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"/>
        <w:tblpPr w:leftFromText="141" w:rightFromText="141" w:vertAnchor="text" w:horzAnchor="page" w:tblpX="9388" w:tblpY="-629"/>
        <w:tblW w:w="0" w:type="auto"/>
        <w:tblLook w:val="04A0" w:firstRow="1" w:lastRow="0" w:firstColumn="1" w:lastColumn="0" w:noHBand="0" w:noVBand="1"/>
      </w:tblPr>
      <w:tblGrid>
        <w:gridCol w:w="1680"/>
      </w:tblGrid>
      <w:tr w:rsidR="00B75451" w14:paraId="36A60B1F" w14:textId="77777777" w:rsidTr="00D77263">
        <w:trPr>
          <w:trHeight w:val="794"/>
        </w:trPr>
        <w:tc>
          <w:tcPr>
            <w:tcW w:w="1680" w:type="dxa"/>
            <w:vAlign w:val="center"/>
          </w:tcPr>
          <w:p w14:paraId="310F8A6C" w14:textId="77777777" w:rsidR="00B75451" w:rsidRPr="005847A9" w:rsidRDefault="00B75451" w:rsidP="00D77263">
            <w:pPr>
              <w:jc w:val="center"/>
              <w:rPr>
                <w:sz w:val="22"/>
                <w:szCs w:val="22"/>
              </w:rPr>
            </w:pPr>
            <w:r w:rsidRPr="002E62FB">
              <w:rPr>
                <w:sz w:val="12"/>
                <w:szCs w:val="12"/>
              </w:rPr>
              <w:t xml:space="preserve">Para uso exclusivo </w:t>
            </w:r>
            <w:proofErr w:type="gramStart"/>
            <w:r w:rsidRPr="002E62FB">
              <w:rPr>
                <w:sz w:val="12"/>
                <w:szCs w:val="12"/>
              </w:rPr>
              <w:t>da Copos</w:t>
            </w:r>
            <w:proofErr w:type="gramEnd"/>
            <w:r w:rsidRPr="002E62FB">
              <w:rPr>
                <w:sz w:val="12"/>
                <w:szCs w:val="12"/>
              </w:rPr>
              <w:t>.</w:t>
            </w:r>
          </w:p>
          <w:p w14:paraId="3C3E0EC0" w14:textId="77777777" w:rsidR="00B75451" w:rsidRPr="005847A9" w:rsidRDefault="00B75451" w:rsidP="00D77263">
            <w:pPr>
              <w:jc w:val="center"/>
              <w:rPr>
                <w:sz w:val="22"/>
                <w:szCs w:val="22"/>
              </w:rPr>
            </w:pPr>
          </w:p>
          <w:p w14:paraId="33C8BA76" w14:textId="77777777" w:rsidR="00B75451" w:rsidRDefault="00B75451" w:rsidP="00D77263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8B8992B" w14:textId="3CCC1CBB" w:rsidR="007E2B72" w:rsidRDefault="00CD5B82">
      <w:pPr>
        <w:jc w:val="center"/>
        <w:rPr>
          <w:rFonts w:ascii="Arial" w:hAnsi="Arial"/>
          <w:sz w:val="24"/>
        </w:rPr>
      </w:pPr>
      <w:r>
        <w:pict w14:anchorId="6737E6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9pt;margin-top:-27.65pt;width:53.85pt;height:58.55pt;z-index:251657728;mso-wrap-distance-left:9.05pt;mso-wrap-distance-right:9.05pt;mso-position-horizontal-relative:text;mso-position-vertical-relative:text" o:allowincell="f" filled="t">
            <v:fill color2="black" type="frame"/>
            <v:imagedata r:id="rId6" o:title=""/>
          </v:shape>
          <o:OLEObject Type="Embed" ProgID="OutPlace" ShapeID="_x0000_s1026" DrawAspect="Content" ObjectID="_1724240968" r:id="rId7"/>
        </w:pict>
      </w:r>
    </w:p>
    <w:p w14:paraId="6CD8D478" w14:textId="77777777" w:rsidR="007E2B72" w:rsidRDefault="007E2B72">
      <w:pPr>
        <w:pStyle w:val="Ttulo1"/>
        <w:tabs>
          <w:tab w:val="left" w:pos="0"/>
        </w:tabs>
        <w:jc w:val="center"/>
      </w:pPr>
    </w:p>
    <w:p w14:paraId="555BF53B" w14:textId="77777777" w:rsidR="007E2B72" w:rsidRDefault="007E2B72">
      <w:pPr>
        <w:pStyle w:val="Ttulo1"/>
        <w:tabs>
          <w:tab w:val="left" w:pos="0"/>
        </w:tabs>
        <w:jc w:val="center"/>
      </w:pPr>
    </w:p>
    <w:p w14:paraId="43DBB92B" w14:textId="77777777" w:rsidR="007E2B72" w:rsidRPr="00AE1778" w:rsidRDefault="007E2B72">
      <w:pPr>
        <w:pStyle w:val="Ttulo1"/>
        <w:tabs>
          <w:tab w:val="left" w:pos="0"/>
        </w:tabs>
        <w:jc w:val="center"/>
        <w:rPr>
          <w:sz w:val="22"/>
          <w:szCs w:val="22"/>
        </w:rPr>
      </w:pPr>
      <w:r w:rsidRPr="00AE1778">
        <w:rPr>
          <w:sz w:val="22"/>
          <w:szCs w:val="22"/>
        </w:rPr>
        <w:t>CÂMARA DOS DEPUTADOS</w:t>
      </w:r>
    </w:p>
    <w:p w14:paraId="5F5B6D34" w14:textId="77777777" w:rsidR="007E2B72" w:rsidRPr="00AE1778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DIRETORIA-GERAL</w:t>
      </w:r>
    </w:p>
    <w:p w14:paraId="517941C6" w14:textId="77777777" w:rsidR="007E2B72" w:rsidRPr="00AE1778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DIRETORIA DE RECURSOS HUMANOS</w:t>
      </w:r>
    </w:p>
    <w:p w14:paraId="33DD399F" w14:textId="397EC43D" w:rsidR="007E2B72" w:rsidRDefault="007E2B72">
      <w:pPr>
        <w:jc w:val="center"/>
        <w:rPr>
          <w:rFonts w:ascii="Arial" w:hAnsi="Arial"/>
          <w:sz w:val="22"/>
          <w:szCs w:val="22"/>
        </w:rPr>
      </w:pPr>
      <w:r w:rsidRPr="00AE1778">
        <w:rPr>
          <w:rFonts w:ascii="Arial" w:hAnsi="Arial"/>
          <w:sz w:val="22"/>
          <w:szCs w:val="22"/>
        </w:rPr>
        <w:t>CENTRO DE FORMAÇÃO, TREINAMENTO E APERFEIÇOAMENTO</w:t>
      </w:r>
    </w:p>
    <w:p w14:paraId="48F869CB" w14:textId="77777777" w:rsidR="00127916" w:rsidRPr="00AE1778" w:rsidRDefault="007E2B72">
      <w:pPr>
        <w:pStyle w:val="Ttulo4"/>
        <w:rPr>
          <w:b w:val="0"/>
          <w:szCs w:val="22"/>
        </w:rPr>
      </w:pPr>
      <w:r w:rsidRPr="00AE1778">
        <w:rPr>
          <w:b w:val="0"/>
          <w:szCs w:val="22"/>
        </w:rPr>
        <w:t xml:space="preserve">PROCESSO SELETIVO PARA O CURSO DE </w:t>
      </w:r>
    </w:p>
    <w:p w14:paraId="2F5C67CB" w14:textId="72D682E2" w:rsidR="00A90706" w:rsidRPr="00AE1778" w:rsidRDefault="00792E2D" w:rsidP="00AE1778">
      <w:pPr>
        <w:pStyle w:val="Ttulo4"/>
        <w:rPr>
          <w:szCs w:val="22"/>
        </w:rPr>
      </w:pPr>
      <w:r w:rsidRPr="00AE1778">
        <w:rPr>
          <w:b w:val="0"/>
          <w:szCs w:val="22"/>
        </w:rPr>
        <w:t>MESTRADO PROFISSIONAL EM PODER LEGISLATIVO</w:t>
      </w:r>
    </w:p>
    <w:p w14:paraId="269746E5" w14:textId="77777777" w:rsidR="00F55A92" w:rsidRPr="00AE1778" w:rsidRDefault="00F55A92">
      <w:pPr>
        <w:jc w:val="center"/>
        <w:rPr>
          <w:rFonts w:ascii="Arial" w:hAnsi="Arial"/>
          <w:sz w:val="22"/>
          <w:szCs w:val="22"/>
        </w:rPr>
      </w:pPr>
    </w:p>
    <w:p w14:paraId="278E9235" w14:textId="74806804" w:rsidR="007E2B72" w:rsidRPr="00AE1778" w:rsidRDefault="00AE1778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FORMULÁ</w:t>
      </w:r>
      <w:r w:rsidR="007E2B72" w:rsidRPr="0014615D">
        <w:rPr>
          <w:rFonts w:ascii="Arial" w:hAnsi="Arial"/>
          <w:b/>
          <w:sz w:val="22"/>
        </w:rPr>
        <w:t>RIO DE RECURSO</w:t>
      </w:r>
    </w:p>
    <w:p w14:paraId="62B4D6A9" w14:textId="77777777" w:rsidR="007E2B72" w:rsidRPr="00AE1778" w:rsidRDefault="007E2B72" w:rsidP="00792E2D">
      <w:pPr>
        <w:ind w:left="283"/>
        <w:rPr>
          <w:rFonts w:ascii="Arial" w:hAnsi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2"/>
        <w:gridCol w:w="8"/>
      </w:tblGrid>
      <w:tr w:rsidR="007E2B72" w14:paraId="5ADB135D" w14:textId="77777777" w:rsidTr="00AE1778">
        <w:trPr>
          <w:cantSplit/>
        </w:trPr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EF71DA" w14:textId="77777777" w:rsidR="00AE1778" w:rsidRDefault="00AE1778" w:rsidP="00AE1778">
            <w:pPr>
              <w:jc w:val="center"/>
              <w:rPr>
                <w:rFonts w:ascii="Arial" w:hAnsi="Arial"/>
                <w:sz w:val="22"/>
              </w:rPr>
            </w:pPr>
          </w:p>
          <w:p w14:paraId="2B8FE275" w14:textId="567DF3E8" w:rsidR="00792E2D" w:rsidRPr="00AE1778" w:rsidRDefault="00792E2D" w:rsidP="00AE1778">
            <w:pPr>
              <w:shd w:val="clear" w:color="auto" w:fill="BFBFBF" w:themeFill="background1" w:themeFillShade="BF"/>
              <w:jc w:val="center"/>
              <w:rPr>
                <w:rFonts w:ascii="Arial" w:hAnsi="Arial"/>
                <w:sz w:val="22"/>
              </w:rPr>
            </w:pPr>
            <w:r w:rsidRPr="00AE1778">
              <w:rPr>
                <w:rFonts w:ascii="Arial" w:hAnsi="Arial"/>
                <w:sz w:val="22"/>
              </w:rPr>
              <w:t xml:space="preserve">RECURSO </w:t>
            </w:r>
            <w:r w:rsidR="00B04EA7">
              <w:rPr>
                <w:rFonts w:ascii="Arial" w:hAnsi="Arial"/>
                <w:sz w:val="22"/>
              </w:rPr>
              <w:t xml:space="preserve">CONTRA O </w:t>
            </w:r>
            <w:r w:rsidRPr="00AE1778">
              <w:rPr>
                <w:rFonts w:ascii="Arial" w:hAnsi="Arial"/>
                <w:sz w:val="22"/>
              </w:rPr>
              <w:t xml:space="preserve">RESULTADO </w:t>
            </w:r>
            <w:r w:rsidR="0003370A">
              <w:rPr>
                <w:rFonts w:ascii="Arial" w:hAnsi="Arial"/>
                <w:sz w:val="22"/>
              </w:rPr>
              <w:t xml:space="preserve">PROVISÓRIO </w:t>
            </w:r>
            <w:r w:rsidR="0064134A">
              <w:rPr>
                <w:rFonts w:ascii="Arial" w:hAnsi="Arial"/>
                <w:sz w:val="22"/>
              </w:rPr>
              <w:t xml:space="preserve">DA </w:t>
            </w:r>
            <w:r w:rsidR="00B175E1">
              <w:rPr>
                <w:rFonts w:ascii="Arial" w:hAnsi="Arial"/>
                <w:sz w:val="22"/>
              </w:rPr>
              <w:t>PROVA D</w:t>
            </w:r>
            <w:r w:rsidR="00FE191C">
              <w:rPr>
                <w:rFonts w:ascii="Arial" w:hAnsi="Arial"/>
                <w:sz w:val="22"/>
              </w:rPr>
              <w:t>ISCURSIVA</w:t>
            </w:r>
          </w:p>
          <w:p w14:paraId="7C22B733" w14:textId="76A17845" w:rsidR="00AE1778" w:rsidRDefault="00AE1778" w:rsidP="00AE1778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4134A" w14:paraId="22788393" w14:textId="77777777" w:rsidTr="00DB2B96">
        <w:trPr>
          <w:gridAfter w:val="1"/>
          <w:wAfter w:w="8" w:type="dxa"/>
          <w:cantSplit/>
          <w:trHeight w:val="397"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14:paraId="67BEEC34" w14:textId="3E13CAFA" w:rsidR="0064134A" w:rsidRPr="0064134A" w:rsidRDefault="00791C67" w:rsidP="00CD5B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DOMÍNIO D</w:t>
            </w:r>
            <w:r w:rsidR="00CD5B82">
              <w:rPr>
                <w:rFonts w:ascii="Arial" w:hAnsi="Arial"/>
                <w:b/>
                <w:sz w:val="22"/>
                <w:szCs w:val="22"/>
              </w:rPr>
              <w:t>A MODALIDADE ESCRITA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− </w:t>
            </w:r>
            <w:r w:rsidR="0064134A" w:rsidRPr="0064134A">
              <w:rPr>
                <w:rFonts w:ascii="Arial" w:hAnsi="Arial"/>
                <w:b/>
                <w:sz w:val="22"/>
                <w:szCs w:val="22"/>
              </w:rPr>
              <w:t xml:space="preserve">QUESTÃO </w:t>
            </w:r>
            <w:proofErr w:type="gramStart"/>
            <w:r w:rsidR="0064134A" w:rsidRPr="0064134A">
              <w:rPr>
                <w:rFonts w:ascii="Arial" w:hAnsi="Arial"/>
                <w:b/>
                <w:sz w:val="22"/>
                <w:szCs w:val="22"/>
              </w:rPr>
              <w:t>1</w:t>
            </w:r>
            <w:proofErr w:type="gramEnd"/>
          </w:p>
        </w:tc>
      </w:tr>
      <w:tr w:rsidR="007E2B72" w14:paraId="6BE7D90B" w14:textId="77777777" w:rsidTr="00B175E1">
        <w:trPr>
          <w:gridAfter w:val="1"/>
          <w:wAfter w:w="8" w:type="dxa"/>
          <w:cantSplit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DF0" w14:textId="7BA2EAFC" w:rsidR="007E2B72" w:rsidRDefault="00B175E1" w:rsidP="0064134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JUSTIFICATIVA</w:t>
            </w:r>
            <w:r w:rsidR="0064134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DO CANDIDATO</w:t>
            </w:r>
          </w:p>
        </w:tc>
      </w:tr>
      <w:tr w:rsidR="00B175E1" w14:paraId="3A59E325" w14:textId="77777777" w:rsidTr="00B175E1">
        <w:trPr>
          <w:gridAfter w:val="1"/>
          <w:wAfter w:w="8" w:type="dxa"/>
          <w:cantSplit/>
        </w:trPr>
        <w:tc>
          <w:tcPr>
            <w:tcW w:w="9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155" w14:textId="7BA4A77B" w:rsidR="00B175E1" w:rsidRPr="00AE1778" w:rsidRDefault="00B175E1" w:rsidP="00B175E1">
            <w:pPr>
              <w:rPr>
                <w:rFonts w:ascii="Arial" w:hAnsi="Arial"/>
                <w:sz w:val="22"/>
                <w:szCs w:val="22"/>
              </w:rPr>
            </w:pPr>
          </w:p>
          <w:p w14:paraId="58E657B7" w14:textId="77777777" w:rsidR="00B175E1" w:rsidRPr="00AE1778" w:rsidRDefault="00B175E1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7BFDF86" w14:textId="77777777" w:rsidR="00B175E1" w:rsidRDefault="00B175E1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723069B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5C1312D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F886AC5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F74DA83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0EFB05B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64D4198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CDA0FFA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4A3D229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BC23315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42E6B58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73D8EA14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398FCAC" w14:textId="77777777" w:rsidR="0064134A" w:rsidRDefault="0064134A" w:rsidP="00B175E1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DDB8A6B" w14:textId="77777777" w:rsidR="00B175E1" w:rsidRDefault="00B175E1" w:rsidP="00B175E1">
            <w:pPr>
              <w:rPr>
                <w:rFonts w:ascii="Arial" w:hAnsi="Arial"/>
                <w:sz w:val="22"/>
              </w:rPr>
            </w:pPr>
          </w:p>
        </w:tc>
      </w:tr>
    </w:tbl>
    <w:p w14:paraId="387E7AC0" w14:textId="77777777" w:rsidR="007E2B72" w:rsidRDefault="007E2B72" w:rsidP="00E26821"/>
    <w:sectPr w:rsidR="007E2B72">
      <w:footnotePr>
        <w:pos w:val="beneathText"/>
      </w:footnotePr>
      <w:pgSz w:w="11905" w:h="16837"/>
      <w:pgMar w:top="1417" w:right="907" w:bottom="1276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Arial Unicode MS"/>
        <w:sz w:val="18"/>
        <w:szCs w:val="18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Arial Unicode M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Arial Unicode M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Arial Unicode M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Arial Unicode M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Arial Unicode M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Arial Unicode M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Arial Unicode M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Arial Unicode M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Arial Unicode MS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F2"/>
    <w:rsid w:val="00010D10"/>
    <w:rsid w:val="0003370A"/>
    <w:rsid w:val="00086A60"/>
    <w:rsid w:val="000B5E7D"/>
    <w:rsid w:val="000D78FC"/>
    <w:rsid w:val="00127916"/>
    <w:rsid w:val="001308E8"/>
    <w:rsid w:val="0014214B"/>
    <w:rsid w:val="0014615D"/>
    <w:rsid w:val="00166092"/>
    <w:rsid w:val="00175C05"/>
    <w:rsid w:val="001E3A1F"/>
    <w:rsid w:val="00225E90"/>
    <w:rsid w:val="0027087F"/>
    <w:rsid w:val="002C18BE"/>
    <w:rsid w:val="00322E08"/>
    <w:rsid w:val="00323E3B"/>
    <w:rsid w:val="003942E8"/>
    <w:rsid w:val="004810F2"/>
    <w:rsid w:val="0049145C"/>
    <w:rsid w:val="00491C40"/>
    <w:rsid w:val="00501CEB"/>
    <w:rsid w:val="005174AE"/>
    <w:rsid w:val="00546B80"/>
    <w:rsid w:val="005F6CE8"/>
    <w:rsid w:val="00602465"/>
    <w:rsid w:val="0064134A"/>
    <w:rsid w:val="00644FBE"/>
    <w:rsid w:val="006618E9"/>
    <w:rsid w:val="006B6F35"/>
    <w:rsid w:val="00791C67"/>
    <w:rsid w:val="00792E2D"/>
    <w:rsid w:val="007E2B72"/>
    <w:rsid w:val="007E33F6"/>
    <w:rsid w:val="00860B84"/>
    <w:rsid w:val="00895C91"/>
    <w:rsid w:val="009637CB"/>
    <w:rsid w:val="009719AC"/>
    <w:rsid w:val="009953D7"/>
    <w:rsid w:val="009A0BC9"/>
    <w:rsid w:val="009A4342"/>
    <w:rsid w:val="009A5B86"/>
    <w:rsid w:val="009E12FC"/>
    <w:rsid w:val="00A67302"/>
    <w:rsid w:val="00A90706"/>
    <w:rsid w:val="00AE1778"/>
    <w:rsid w:val="00B04EA7"/>
    <w:rsid w:val="00B168DB"/>
    <w:rsid w:val="00B175E1"/>
    <w:rsid w:val="00B61119"/>
    <w:rsid w:val="00B75451"/>
    <w:rsid w:val="00BB5496"/>
    <w:rsid w:val="00BC3ABC"/>
    <w:rsid w:val="00C37FF3"/>
    <w:rsid w:val="00C70AE8"/>
    <w:rsid w:val="00C7731D"/>
    <w:rsid w:val="00CA63C9"/>
    <w:rsid w:val="00CD5B82"/>
    <w:rsid w:val="00CD651D"/>
    <w:rsid w:val="00CE7DCA"/>
    <w:rsid w:val="00D81E82"/>
    <w:rsid w:val="00DB2B96"/>
    <w:rsid w:val="00DD7538"/>
    <w:rsid w:val="00E01B6D"/>
    <w:rsid w:val="00E17C30"/>
    <w:rsid w:val="00E26821"/>
    <w:rsid w:val="00F32E74"/>
    <w:rsid w:val="00F55A92"/>
    <w:rsid w:val="00FA71AA"/>
    <w:rsid w:val="00FD7819"/>
    <w:rsid w:val="00FE191C"/>
    <w:rsid w:val="00FE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D2B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 Unicode MS"/>
      <w:sz w:val="18"/>
      <w:szCs w:val="18"/>
    </w:rPr>
  </w:style>
  <w:style w:type="character" w:customStyle="1" w:styleId="WW8Num2z0">
    <w:name w:val="WW8Num2z0"/>
    <w:rPr>
      <w:rFonts w:ascii="Symbol" w:hAnsi="Symbol" w:cs="Arial Unicode MS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Arial Unicode MS"/>
      <w:sz w:val="18"/>
      <w:szCs w:val="18"/>
    </w:rPr>
  </w:style>
  <w:style w:type="character" w:customStyle="1" w:styleId="WW-WW8Num2z0">
    <w:name w:val="WW-WW8Num2z0"/>
    <w:rPr>
      <w:rFonts w:ascii="Symbol" w:hAnsi="Symbol" w:cs="Arial Unicode M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Arial Unicode MS"/>
      <w:sz w:val="18"/>
      <w:szCs w:val="18"/>
    </w:rPr>
  </w:style>
  <w:style w:type="character" w:customStyle="1" w:styleId="WW-WW8Num2z01">
    <w:name w:val="WW-WW8Num2z01"/>
    <w:rPr>
      <w:rFonts w:ascii="Symbol" w:hAnsi="Symbol" w:cs="Arial Unicode MS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 w:cs="Arial Unicode MS"/>
      <w:sz w:val="18"/>
      <w:szCs w:val="18"/>
    </w:rPr>
  </w:style>
  <w:style w:type="character" w:customStyle="1" w:styleId="WW8Num3z0">
    <w:name w:val="WW8Num3z0"/>
    <w:rPr>
      <w:rFonts w:ascii="Symbol" w:hAnsi="Symbol" w:cs="Arial Unicode MS"/>
      <w:sz w:val="18"/>
      <w:szCs w:val="18"/>
    </w:rPr>
  </w:style>
  <w:style w:type="character" w:customStyle="1" w:styleId="WW8Num4z0">
    <w:name w:val="WW8Num4z0"/>
    <w:rPr>
      <w:rFonts w:ascii="Symbol" w:hAnsi="Symbol" w:cs="Arial Unicode MS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Smbolosdemarca">
    <w:name w:val="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Arial Unicode MS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4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  <w:sz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B75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Arial Unicode MS"/>
      <w:sz w:val="18"/>
      <w:szCs w:val="18"/>
    </w:rPr>
  </w:style>
  <w:style w:type="character" w:customStyle="1" w:styleId="WW8Num2z0">
    <w:name w:val="WW8Num2z0"/>
    <w:rPr>
      <w:rFonts w:ascii="Symbol" w:hAnsi="Symbol" w:cs="Arial Unicode MS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Arial Unicode MS"/>
      <w:sz w:val="18"/>
      <w:szCs w:val="18"/>
    </w:rPr>
  </w:style>
  <w:style w:type="character" w:customStyle="1" w:styleId="WW-WW8Num2z0">
    <w:name w:val="WW-WW8Num2z0"/>
    <w:rPr>
      <w:rFonts w:ascii="Symbol" w:hAnsi="Symbol" w:cs="Arial Unicode MS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Arial Unicode MS"/>
      <w:sz w:val="18"/>
      <w:szCs w:val="18"/>
    </w:rPr>
  </w:style>
  <w:style w:type="character" w:customStyle="1" w:styleId="WW-WW8Num2z01">
    <w:name w:val="WW-WW8Num2z01"/>
    <w:rPr>
      <w:rFonts w:ascii="Symbol" w:hAnsi="Symbol" w:cs="Arial Unicode MS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-WW8Num2z011">
    <w:name w:val="WW-WW8Num2z011"/>
    <w:rPr>
      <w:rFonts w:ascii="Symbol" w:hAnsi="Symbol" w:cs="Arial Unicode MS"/>
      <w:sz w:val="18"/>
      <w:szCs w:val="18"/>
    </w:rPr>
  </w:style>
  <w:style w:type="character" w:customStyle="1" w:styleId="WW8Num3z0">
    <w:name w:val="WW8Num3z0"/>
    <w:rPr>
      <w:rFonts w:ascii="Symbol" w:hAnsi="Symbol" w:cs="Arial Unicode MS"/>
      <w:sz w:val="18"/>
      <w:szCs w:val="18"/>
    </w:rPr>
  </w:style>
  <w:style w:type="character" w:customStyle="1" w:styleId="WW8Num4z0">
    <w:name w:val="WW8Num4z0"/>
    <w:rPr>
      <w:rFonts w:ascii="Symbol" w:hAnsi="Symbol" w:cs="Arial Unicode MS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Symbol" w:hAnsi="Symbol"/>
    </w:rPr>
  </w:style>
  <w:style w:type="character" w:customStyle="1" w:styleId="WW-Fontepargpadro">
    <w:name w:val="WW-Fonte parág. padrão"/>
  </w:style>
  <w:style w:type="character" w:customStyle="1" w:styleId="Smbolosdemarca">
    <w:name w:val="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">
    <w:name w:val="WW-Símbolos de marca"/>
    <w:rPr>
      <w:rFonts w:ascii="StarSymbol" w:eastAsia="StarSymbol" w:hAnsi="StarSymbol" w:cs="Arial Unicode MS"/>
      <w:sz w:val="18"/>
      <w:szCs w:val="18"/>
    </w:rPr>
  </w:style>
  <w:style w:type="character" w:customStyle="1" w:styleId="WW-Smbolosdemarca1">
    <w:name w:val="WW-Símbolos de marca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">
    <w:name w:val="WW-Símbolos de marca11"/>
    <w:rPr>
      <w:rFonts w:ascii="StarSymbol" w:eastAsia="StarSymbol" w:hAnsi="StarSymbol" w:cs="Arial Unicode MS"/>
      <w:sz w:val="18"/>
      <w:szCs w:val="18"/>
    </w:rPr>
  </w:style>
  <w:style w:type="character" w:customStyle="1" w:styleId="WW-Smbolosdemarca111">
    <w:name w:val="WW-Símbolos de marca111"/>
    <w:rPr>
      <w:rFonts w:ascii="StarSymbol" w:eastAsia="StarSymbol" w:hAnsi="StarSymbol" w:cs="Arial Unicode MS"/>
      <w:sz w:val="18"/>
      <w:szCs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Arial Unicode MS" w:hAnsi="Arial" w:cs="Arial Unicode MS"/>
      <w:sz w:val="24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  <w:sz w:val="28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B75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Camara dos Deputados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P_5265</dc:creator>
  <cp:lastModifiedBy>Mauro Moura Severino</cp:lastModifiedBy>
  <cp:revision>2</cp:revision>
  <cp:lastPrinted>2022-08-26T20:03:00Z</cp:lastPrinted>
  <dcterms:created xsi:type="dcterms:W3CDTF">2022-09-09T18:02:00Z</dcterms:created>
  <dcterms:modified xsi:type="dcterms:W3CDTF">2022-09-09T18:02:00Z</dcterms:modified>
</cp:coreProperties>
</file>