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B75451" w14:paraId="36A60B1F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310F8A6C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3C3E0EC0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</w:p>
          <w:p w14:paraId="33C8BA76" w14:textId="77777777" w:rsidR="00B75451" w:rsidRDefault="00B75451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3CCC1CBB" w:rsidR="007E2B72" w:rsidRDefault="008915D2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9086457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57D3CC45" w14:textId="77777777" w:rsidR="008915D2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8915D2">
              <w:rPr>
                <w:rFonts w:ascii="Arial" w:hAnsi="Arial"/>
                <w:sz w:val="22"/>
              </w:rPr>
              <w:t>DA</w:t>
            </w:r>
          </w:p>
          <w:p w14:paraId="2B8FE275" w14:textId="7350469C" w:rsidR="00792E2D" w:rsidRPr="00AE1778" w:rsidRDefault="008915D2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ANÁLISE DO PRÉ-PROJETO DE PESQUISA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91C67"/>
    <w:rsid w:val="00792E2D"/>
    <w:rsid w:val="007E2B72"/>
    <w:rsid w:val="007E33F6"/>
    <w:rsid w:val="00860B84"/>
    <w:rsid w:val="008915D2"/>
    <w:rsid w:val="00895C91"/>
    <w:rsid w:val="009637CB"/>
    <w:rsid w:val="009719AC"/>
    <w:rsid w:val="009953D7"/>
    <w:rsid w:val="009A0BC9"/>
    <w:rsid w:val="009A4342"/>
    <w:rsid w:val="009A5B86"/>
    <w:rsid w:val="009E12FC"/>
    <w:rsid w:val="00A67302"/>
    <w:rsid w:val="00A90706"/>
    <w:rsid w:val="00AE1778"/>
    <w:rsid w:val="00B04EA7"/>
    <w:rsid w:val="00B168DB"/>
    <w:rsid w:val="00B175E1"/>
    <w:rsid w:val="00B61119"/>
    <w:rsid w:val="00B75451"/>
    <w:rsid w:val="00BB5496"/>
    <w:rsid w:val="00BC3ABC"/>
    <w:rsid w:val="00BE0016"/>
    <w:rsid w:val="00C37FF3"/>
    <w:rsid w:val="00C70AE8"/>
    <w:rsid w:val="00C7731D"/>
    <w:rsid w:val="00CA63C9"/>
    <w:rsid w:val="00CD5B82"/>
    <w:rsid w:val="00CD651D"/>
    <w:rsid w:val="00CE7DCA"/>
    <w:rsid w:val="00D81E82"/>
    <w:rsid w:val="00DB2B96"/>
    <w:rsid w:val="00DD7538"/>
    <w:rsid w:val="00E01B6D"/>
    <w:rsid w:val="00E17C30"/>
    <w:rsid w:val="00E26821"/>
    <w:rsid w:val="00F32E74"/>
    <w:rsid w:val="00F55A92"/>
    <w:rsid w:val="00FA71AA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3</cp:revision>
  <cp:lastPrinted>2022-08-26T20:03:00Z</cp:lastPrinted>
  <dcterms:created xsi:type="dcterms:W3CDTF">2022-11-04T20:01:00Z</dcterms:created>
  <dcterms:modified xsi:type="dcterms:W3CDTF">2022-11-04T20:01:00Z</dcterms:modified>
</cp:coreProperties>
</file>