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347924" w:rsidRPr="0058336F" w:rsidTr="0038207A">
        <w:trPr>
          <w:trHeight w:val="426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7924" w:rsidRPr="0058336F" w:rsidRDefault="00A80442" w:rsidP="0038207A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Formulário</w:t>
            </w:r>
          </w:p>
        </w:tc>
      </w:tr>
      <w:tr w:rsidR="00347924" w:rsidRPr="0058336F" w:rsidTr="0038207A">
        <w:trPr>
          <w:trHeight w:val="426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6CEB" w:rsidRDefault="00C273BA" w:rsidP="003820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</w:t>
            </w:r>
            <w:r w:rsidR="00A80442">
              <w:rPr>
                <w:rFonts w:ascii="Arial" w:hAnsi="Arial" w:cs="Arial"/>
                <w:b/>
                <w:sz w:val="24"/>
                <w:szCs w:val="24"/>
              </w:rPr>
              <w:t xml:space="preserve">INDICAÇÃO AO PRÊMIO </w:t>
            </w:r>
            <w:r w:rsidR="003C050B">
              <w:rPr>
                <w:rFonts w:ascii="Arial" w:hAnsi="Arial" w:cs="Arial"/>
                <w:b/>
                <w:sz w:val="24"/>
                <w:szCs w:val="24"/>
              </w:rPr>
              <w:t xml:space="preserve">BRASIL MAIS </w:t>
            </w:r>
            <w:r w:rsidR="008B6CEB">
              <w:rPr>
                <w:rFonts w:ascii="Arial" w:hAnsi="Arial" w:cs="Arial"/>
                <w:b/>
                <w:sz w:val="24"/>
                <w:szCs w:val="24"/>
              </w:rPr>
              <w:t xml:space="preserve">INCLUSÃO </w:t>
            </w:r>
          </w:p>
          <w:p w:rsidR="00347924" w:rsidRPr="0058336F" w:rsidRDefault="008B6CEB" w:rsidP="0038207A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CATEGORIA MÉRITO JOÃO RIBAS</w:t>
            </w:r>
          </w:p>
        </w:tc>
      </w:tr>
      <w:tr w:rsidR="009040A1" w:rsidRPr="0058336F" w:rsidTr="00590948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4A03" w:rsidRDefault="00AC4A03" w:rsidP="00464DF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AB0">
              <w:rPr>
                <w:rFonts w:ascii="Arial" w:hAnsi="Arial" w:cs="Arial"/>
                <w:b/>
                <w:sz w:val="20"/>
                <w:szCs w:val="20"/>
              </w:rPr>
              <w:t xml:space="preserve">Informações sobre </w:t>
            </w:r>
            <w:r>
              <w:rPr>
                <w:rFonts w:ascii="Arial" w:hAnsi="Arial" w:cs="Arial"/>
                <w:b/>
                <w:sz w:val="20"/>
                <w:szCs w:val="20"/>
              </w:rPr>
              <w:t>o representante da empresa/entidade indicada</w:t>
            </w:r>
          </w:p>
          <w:p w:rsidR="00C273BA" w:rsidRDefault="00C273BA" w:rsidP="00C273B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8336F">
              <w:rPr>
                <w:rFonts w:ascii="Arial" w:hAnsi="Arial" w:cs="Arial"/>
                <w:sz w:val="20"/>
                <w:szCs w:val="20"/>
              </w:rPr>
              <w:t>Nome</w:t>
            </w:r>
            <w:r w:rsidR="003B391A">
              <w:rPr>
                <w:rFonts w:ascii="Arial" w:hAnsi="Arial" w:cs="Arial"/>
                <w:sz w:val="20"/>
                <w:szCs w:val="20"/>
              </w:rPr>
              <w:t xml:space="preserve"> da Empresa/E</w:t>
            </w:r>
            <w:r>
              <w:rPr>
                <w:rFonts w:ascii="Arial" w:hAnsi="Arial" w:cs="Arial"/>
                <w:sz w:val="20"/>
                <w:szCs w:val="20"/>
              </w:rPr>
              <w:t>ntidade:</w:t>
            </w:r>
            <w:r w:rsidRPr="005833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me da empresa/entidade"/>
                <w:tag w:val="Nome da empresa/entidade"/>
                <w:id w:val="-1692682447"/>
                <w:placeholder>
                  <w:docPart w:val="F842654476C14D06B50FE1396865FBDA"/>
                </w:placeholder>
                <w:text w:multiLine="1"/>
              </w:sdtPr>
              <w:sdtEndPr/>
              <w:sdtContent>
                <w:r w:rsidR="003B391A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___________________________________________________________</w:t>
                </w:r>
              </w:sdtContent>
            </w:sdt>
          </w:p>
          <w:p w:rsidR="009040A1" w:rsidRDefault="009040A1" w:rsidP="00464DF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8336F">
              <w:rPr>
                <w:rFonts w:ascii="Arial" w:hAnsi="Arial" w:cs="Arial"/>
                <w:sz w:val="20"/>
                <w:szCs w:val="20"/>
              </w:rPr>
              <w:t>Nome</w:t>
            </w:r>
            <w:r w:rsidR="003B391A">
              <w:rPr>
                <w:rFonts w:ascii="Arial" w:hAnsi="Arial" w:cs="Arial"/>
                <w:sz w:val="20"/>
                <w:szCs w:val="20"/>
              </w:rPr>
              <w:t xml:space="preserve"> do R</w:t>
            </w:r>
            <w:r>
              <w:rPr>
                <w:rFonts w:ascii="Arial" w:hAnsi="Arial" w:cs="Arial"/>
                <w:sz w:val="20"/>
                <w:szCs w:val="20"/>
              </w:rPr>
              <w:t>epresentante</w:t>
            </w:r>
            <w:r w:rsidR="003B391A">
              <w:rPr>
                <w:rFonts w:ascii="Arial" w:hAnsi="Arial" w:cs="Arial"/>
                <w:sz w:val="20"/>
                <w:szCs w:val="20"/>
              </w:rPr>
              <w:t xml:space="preserve"> da Empresa/E</w:t>
            </w:r>
            <w:r w:rsidR="008B6CEB">
              <w:rPr>
                <w:rFonts w:ascii="Arial" w:hAnsi="Arial" w:cs="Arial"/>
                <w:sz w:val="20"/>
                <w:szCs w:val="20"/>
              </w:rPr>
              <w:t>ntidade:</w:t>
            </w:r>
            <w:r w:rsidRPr="005833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me do representante da empresa/entidade: "/>
                <w:tag w:val="Nome do representante da empresa/entidade: "/>
                <w:id w:val="1713464762"/>
                <w:placeholder>
                  <w:docPart w:val="04505DE6ECF644F6834714E325289D38"/>
                </w:placeholder>
                <w:text w:multiLine="1"/>
              </w:sdtPr>
              <w:sdtEndPr/>
              <w:sdtContent>
                <w:r w:rsidR="003B391A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</w:t>
                </w:r>
              </w:sdtContent>
            </w:sdt>
          </w:p>
          <w:p w:rsidR="00F35EA0" w:rsidRDefault="003B391A" w:rsidP="003B391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 da Empresa/E</w:t>
            </w:r>
            <w:r w:rsidR="00F35EA0">
              <w:rPr>
                <w:rFonts w:ascii="Arial" w:hAnsi="Arial" w:cs="Arial"/>
                <w:sz w:val="20"/>
                <w:szCs w:val="20"/>
              </w:rPr>
              <w:t xml:space="preserve">ntidade: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NPJ da empresa/entidade: "/>
                <w:tag w:val="CNPJ da empresa/entidade: "/>
                <w:id w:val="1387535175"/>
                <w:placeholder>
                  <w:docPart w:val="67D27A9D0BE9402A8D1EFC257E1F83FF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___________________________________________________________</w:t>
                </w:r>
              </w:sdtContent>
            </w:sdt>
          </w:p>
        </w:tc>
      </w:tr>
      <w:tr w:rsidR="009040A1" w:rsidRPr="0058336F" w:rsidTr="00590948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40A1" w:rsidRPr="0058336F" w:rsidRDefault="003B391A" w:rsidP="003B391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do R</w:t>
            </w:r>
            <w:r w:rsidR="008B6CEB">
              <w:rPr>
                <w:rFonts w:ascii="Arial" w:hAnsi="Arial" w:cs="Arial"/>
                <w:sz w:val="20"/>
                <w:szCs w:val="20"/>
              </w:rPr>
              <w:t>epresentante</w:t>
            </w:r>
            <w:r w:rsidR="009040A1" w:rsidRPr="0058336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rgo do representante"/>
                <w:tag w:val="Cargo do representante"/>
                <w:id w:val="-1785489868"/>
                <w:placeholder>
                  <w:docPart w:val="1B3C2C7277D242579A3E5AD37BBA19C0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______________________________________________________________</w:t>
                </w:r>
              </w:sdtContent>
            </w:sdt>
          </w:p>
        </w:tc>
      </w:tr>
      <w:tr w:rsidR="009040A1" w:rsidRPr="0058336F" w:rsidTr="00590948">
        <w:trPr>
          <w:trHeight w:val="306"/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40A1" w:rsidRPr="0058336F" w:rsidRDefault="009040A1" w:rsidP="003B391A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="003B391A">
              <w:rPr>
                <w:rFonts w:ascii="Arial" w:hAnsi="Arial" w:cs="Arial"/>
                <w:sz w:val="20"/>
                <w:szCs w:val="20"/>
              </w:rPr>
              <w:t xml:space="preserve"> do R</w:t>
            </w:r>
            <w:r w:rsidR="00652981">
              <w:rPr>
                <w:rFonts w:ascii="Arial" w:hAnsi="Arial" w:cs="Arial"/>
                <w:sz w:val="20"/>
                <w:szCs w:val="20"/>
              </w:rPr>
              <w:t>epresentante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C7DEA">
              <w:rPr>
                <w:rFonts w:ascii="Arial" w:hAnsi="Arial" w:cs="Arial"/>
                <w:sz w:val="20"/>
                <w:szCs w:val="20"/>
              </w:rPr>
              <w:t>com DDD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8336F">
              <w:rPr>
                <w:rFonts w:ascii="Arial" w:hAnsi="Arial" w:cs="Arial"/>
                <w:sz w:val="20"/>
                <w:szCs w:val="20"/>
              </w:rPr>
              <w:t>:</w:t>
            </w:r>
            <w:r w:rsidR="00590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33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lefone do representante (com DDD):  "/>
                <w:tag w:val="Telefone do representante (com DDD):  "/>
                <w:id w:val="-760211415"/>
                <w:placeholder>
                  <w:docPart w:val="60785E925ADD4522AFB4CD6F2406ACDA"/>
                </w:placeholder>
                <w:text w:multiLine="1"/>
              </w:sdtPr>
              <w:sdtEndPr/>
              <w:sdtContent>
                <w:r w:rsidR="003B391A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__________________________________________________</w:t>
                </w:r>
              </w:sdtContent>
            </w:sdt>
          </w:p>
        </w:tc>
      </w:tr>
      <w:tr w:rsidR="004D27C5" w:rsidRPr="0058336F" w:rsidTr="00590948">
        <w:trPr>
          <w:trHeight w:val="306"/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27C5" w:rsidRDefault="003B391A" w:rsidP="003B391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 do R</w:t>
            </w:r>
            <w:r w:rsidR="004D27C5">
              <w:rPr>
                <w:rFonts w:ascii="Arial" w:hAnsi="Arial" w:cs="Arial"/>
                <w:sz w:val="20"/>
                <w:szCs w:val="20"/>
              </w:rPr>
              <w:t>epresentante (</w:t>
            </w:r>
            <w:r w:rsidR="004D27C5" w:rsidRPr="009C7DEA">
              <w:rPr>
                <w:rFonts w:ascii="Arial" w:hAnsi="Arial" w:cs="Arial"/>
                <w:sz w:val="20"/>
                <w:szCs w:val="20"/>
              </w:rPr>
              <w:t>com DDD</w:t>
            </w:r>
            <w:r w:rsidR="004D27C5">
              <w:rPr>
                <w:rFonts w:ascii="Arial" w:hAnsi="Arial" w:cs="Arial"/>
                <w:sz w:val="20"/>
                <w:szCs w:val="20"/>
              </w:rPr>
              <w:t>)</w:t>
            </w:r>
            <w:r w:rsidR="004D27C5" w:rsidRPr="0058336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elular do representante (com DDD): "/>
                <w:tag w:val="Celular do representante (com DDD): "/>
                <w:id w:val="-138265055"/>
                <w:placeholder>
                  <w:docPart w:val="A5E097348BB54554BA1811D8A4197A6E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____________________________________________________</w:t>
                </w:r>
              </w:sdtContent>
            </w:sdt>
          </w:p>
        </w:tc>
      </w:tr>
      <w:tr w:rsidR="00914B83" w:rsidRPr="0058336F" w:rsidTr="00590948">
        <w:trPr>
          <w:trHeight w:val="306"/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3B391A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0B1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="003B391A">
              <w:rPr>
                <w:rFonts w:ascii="Arial" w:hAnsi="Arial" w:cs="Arial"/>
                <w:sz w:val="20"/>
                <w:szCs w:val="20"/>
              </w:rPr>
              <w:t xml:space="preserve"> do R</w:t>
            </w:r>
            <w:r>
              <w:rPr>
                <w:rFonts w:ascii="Arial" w:hAnsi="Arial" w:cs="Arial"/>
                <w:sz w:val="20"/>
                <w:szCs w:val="20"/>
              </w:rPr>
              <w:t>epresentante</w:t>
            </w:r>
            <w:r w:rsidRPr="0058336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do representante: "/>
                <w:tag w:val="E-mail do representante: "/>
                <w:id w:val="-1738774140"/>
                <w:placeholder>
                  <w:docPart w:val="8A301B15E5ED40C4B5FEDD13E45549B2"/>
                </w:placeholder>
                <w:text w:multiLine="1"/>
              </w:sdtPr>
              <w:sdtEndPr/>
              <w:sdtContent>
                <w:r w:rsidR="003B391A"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______________________________________________________________</w:t>
                </w:r>
              </w:sdtContent>
            </w:sdt>
          </w:p>
        </w:tc>
      </w:tr>
      <w:tr w:rsidR="00914B83" w:rsidRPr="0058336F" w:rsidTr="00590948">
        <w:trPr>
          <w:trHeight w:val="306"/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D84D6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completo para correspondência (</w:t>
            </w:r>
            <w:r w:rsidR="003B391A">
              <w:rPr>
                <w:rFonts w:ascii="Arial" w:hAnsi="Arial" w:cs="Arial"/>
                <w:sz w:val="20"/>
                <w:szCs w:val="20"/>
              </w:rPr>
              <w:t>com CEP, C</w:t>
            </w:r>
            <w:r w:rsidRPr="009C7DEA">
              <w:rPr>
                <w:rFonts w:ascii="Arial" w:hAnsi="Arial" w:cs="Arial"/>
                <w:sz w:val="20"/>
                <w:szCs w:val="20"/>
              </w:rPr>
              <w:t xml:space="preserve">idade e </w:t>
            </w:r>
            <w:r w:rsidR="00D84D65">
              <w:rPr>
                <w:rFonts w:ascii="Arial" w:hAnsi="Arial" w:cs="Arial"/>
                <w:sz w:val="20"/>
                <w:szCs w:val="20"/>
              </w:rPr>
              <w:t>UF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8336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dereço completo para correspondência com CEP, cidade e estado"/>
                <w:tag w:val="Endereço completo para correspondência com CEP, cidade e estado"/>
                <w:id w:val="510569811"/>
                <w:placeholder>
                  <w:docPart w:val="FEC56A6F86184AAF9EBA13D5BCEA963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__________________________________________________________________________________________________________________________________________________________________</w:t>
                </w:r>
                <w:r w:rsidRPr="0058336F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____</w:t>
                </w:r>
              </w:sdtContent>
            </w:sdt>
          </w:p>
        </w:tc>
      </w:tr>
      <w:tr w:rsidR="00914B83" w:rsidRPr="0058336F" w:rsidTr="00590948">
        <w:trPr>
          <w:trHeight w:val="306"/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914B8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819">
              <w:rPr>
                <w:rFonts w:ascii="Arial" w:hAnsi="Arial" w:cs="Arial"/>
                <w:sz w:val="20"/>
                <w:szCs w:val="20"/>
              </w:rPr>
              <w:t>Área de atuação:</w:t>
            </w:r>
          </w:p>
        </w:tc>
      </w:tr>
      <w:tr w:rsidR="00590948" w:rsidRPr="0058336F" w:rsidTr="00590948">
        <w:trPr>
          <w:trHeight w:val="306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0948" w:rsidRDefault="00590948" w:rsidP="00914B83">
            <w:pPr>
              <w:spacing w:before="60" w:after="60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ducação"/>
                <w:tag w:val="educação"/>
                <w:id w:val="45888337"/>
                <w:placeholder>
                  <w:docPart w:val="8CD02245253B4DAF8A60D338E7B0B7C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) educação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0948" w:rsidRDefault="00590948" w:rsidP="00464D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sporte"/>
                <w:tag w:val="esporte"/>
                <w:id w:val="1451980479"/>
                <w:placeholder>
                  <w:docPart w:val="C1C1025506954F95AD4A28156A5AE6B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) esporte</w:t>
            </w:r>
          </w:p>
        </w:tc>
      </w:tr>
      <w:tr w:rsidR="00914B83" w:rsidRPr="0058336F" w:rsidTr="00590948">
        <w:trPr>
          <w:trHeight w:val="306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914B83">
            <w:pPr>
              <w:spacing w:before="60" w:after="60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aúde"/>
                <w:tag w:val="saúde"/>
                <w:id w:val="2096737055"/>
                <w:placeholder>
                  <w:docPart w:val="660172202B03477FA14B45D6AE140F5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) saúde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464D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urismo"/>
                <w:tag w:val="turismo"/>
                <w:id w:val="125894129"/>
                <w:placeholder>
                  <w:docPart w:val="4B64DEEAFD5B49FFB46C88F074BE63D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) turismo</w:t>
            </w:r>
          </w:p>
        </w:tc>
      </w:tr>
      <w:tr w:rsidR="00914B83" w:rsidRPr="0058336F" w:rsidTr="00590948">
        <w:trPr>
          <w:trHeight w:val="306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914B83">
            <w:pPr>
              <w:spacing w:before="60" w:after="60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abilidade e reabilitação"/>
                <w:tag w:val="habilidade e reabilitação"/>
                <w:id w:val="-1225680245"/>
                <w:placeholder>
                  <w:docPart w:val="29ED9C4CDCAA4D6E80730492FBD5860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) habilitação e reabilitação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464D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ultura e lazer"/>
                <w:tag w:val="cultura e lazer"/>
                <w:id w:val="879748288"/>
                <w:placeholder>
                  <w:docPart w:val="618AB0E1B3F541C28C94CE46EC8F80B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) cultura e lazer</w:t>
            </w:r>
          </w:p>
        </w:tc>
      </w:tr>
      <w:tr w:rsidR="00914B83" w:rsidRPr="0058336F" w:rsidTr="00590948">
        <w:trPr>
          <w:trHeight w:val="306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914B83">
            <w:pPr>
              <w:spacing w:before="60" w:after="60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mprego, trabalho e renda"/>
                <w:tag w:val="emprego, trabalho e renda"/>
                <w:id w:val="313064557"/>
                <w:placeholder>
                  <w:docPart w:val="71EAA2F11E1245658D536C2CC5D2CE1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) emprego, trabalho e renda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464D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ransporte e mobilidade"/>
                <w:tag w:val="transporte e mobilidade"/>
                <w:id w:val="-1832131081"/>
                <w:placeholder>
                  <w:docPart w:val="6CC98677E6824890802D8093C540E9D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) transporte e mobilidade</w:t>
            </w:r>
          </w:p>
        </w:tc>
      </w:tr>
      <w:tr w:rsidR="00914B83" w:rsidRPr="0058336F" w:rsidTr="00590948">
        <w:trPr>
          <w:trHeight w:val="306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914B83">
            <w:pPr>
              <w:spacing w:before="60" w:after="60"/>
              <w:ind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inovação e tecnologia"/>
                <w:tag w:val="inovação e tecnologia"/>
                <w:id w:val="-1906676867"/>
                <w:placeholder>
                  <w:docPart w:val="7B58C57776884CBD980A7D53E92097D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) inovação e tecnologia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14B83" w:rsidRDefault="00914B83" w:rsidP="00464D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ssistência social"/>
                <w:tag w:val="assistência social"/>
                <w:id w:val="-2066932868"/>
                <w:placeholder>
                  <w:docPart w:val="60F993C4389C44D98FCCC14723154FF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) assistência social</w:t>
            </w:r>
          </w:p>
        </w:tc>
      </w:tr>
      <w:tr w:rsidR="009170B1" w:rsidRPr="0058336F" w:rsidTr="00590948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62BC" w:rsidRDefault="007262BC" w:rsidP="008B6C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35558" w:rsidTr="00735558">
        <w:trPr>
          <w:trHeight w:val="395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5558" w:rsidRDefault="00735558" w:rsidP="00EA0AD2">
            <w:pPr>
              <w:pStyle w:val="LO-Normal"/>
              <w:spacing w:after="0"/>
            </w:pPr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>INFORMAÇÕES COMPLEMENTARES</w:t>
            </w:r>
          </w:p>
        </w:tc>
      </w:tr>
      <w:tr w:rsidR="00735558" w:rsidRPr="00876684" w:rsidTr="00735558">
        <w:trPr>
          <w:trHeight w:val="553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5A72DB" w:rsidRDefault="00775A64" w:rsidP="00590948">
            <w:pPr>
              <w:pStyle w:val="PargrafodaLista"/>
              <w:numPr>
                <w:ilvl w:val="0"/>
                <w:numId w:val="17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AB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15671">
              <w:rPr>
                <w:rFonts w:ascii="Arial" w:hAnsi="Arial" w:cs="Arial"/>
                <w:sz w:val="20"/>
                <w:szCs w:val="20"/>
              </w:rPr>
              <w:t>segunda pá</w:t>
            </w:r>
            <w:r w:rsidR="005A72DB">
              <w:rPr>
                <w:rFonts w:ascii="Arial" w:hAnsi="Arial" w:cs="Arial"/>
                <w:sz w:val="20"/>
                <w:szCs w:val="20"/>
              </w:rPr>
              <w:t xml:space="preserve">gina deste formulário </w:t>
            </w:r>
            <w:r w:rsidR="007262BC">
              <w:rPr>
                <w:rFonts w:ascii="Arial" w:hAnsi="Arial" w:cs="Arial"/>
                <w:sz w:val="20"/>
                <w:szCs w:val="20"/>
              </w:rPr>
              <w:t>irá compor</w:t>
            </w:r>
            <w:r w:rsidR="005A72DB">
              <w:rPr>
                <w:rFonts w:ascii="Arial" w:hAnsi="Arial" w:cs="Arial"/>
                <w:sz w:val="20"/>
                <w:szCs w:val="20"/>
              </w:rPr>
              <w:t xml:space="preserve"> o caderno de votação que será</w:t>
            </w:r>
            <w:r w:rsidR="00DD605B">
              <w:rPr>
                <w:rFonts w:ascii="Arial" w:hAnsi="Arial" w:cs="Arial"/>
                <w:sz w:val="20"/>
                <w:szCs w:val="20"/>
              </w:rPr>
              <w:t xml:space="preserve"> enviado aos deputados do Conselho Deliberativo. </w:t>
            </w:r>
            <w:r w:rsidR="00DD605B" w:rsidRPr="0061353F">
              <w:rPr>
                <w:rFonts w:ascii="Arial" w:hAnsi="Arial" w:cs="Arial"/>
                <w:b/>
                <w:sz w:val="20"/>
                <w:szCs w:val="20"/>
              </w:rPr>
              <w:t>Preencha todos os campos e não inclua informações pessoais</w:t>
            </w:r>
            <w:r w:rsidR="00DD60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5A64" w:rsidRPr="0004141C" w:rsidRDefault="00D26DC4" w:rsidP="00590948">
            <w:pPr>
              <w:pStyle w:val="PargrafodaLista"/>
              <w:numPr>
                <w:ilvl w:val="0"/>
                <w:numId w:val="17"/>
              </w:numPr>
              <w:spacing w:before="60" w:after="60"/>
              <w:ind w:left="714" w:hanging="35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indicante</w:t>
            </w:r>
            <w:r w:rsidR="00DD605B">
              <w:rPr>
                <w:rFonts w:ascii="Arial" w:hAnsi="Arial" w:cs="Arial"/>
                <w:sz w:val="20"/>
                <w:szCs w:val="20"/>
              </w:rPr>
              <w:t xml:space="preserve"> é o responsável pela </w:t>
            </w:r>
            <w:r w:rsidR="0061353F">
              <w:rPr>
                <w:rFonts w:ascii="Arial" w:hAnsi="Arial" w:cs="Arial"/>
                <w:sz w:val="20"/>
                <w:szCs w:val="20"/>
              </w:rPr>
              <w:t xml:space="preserve">veracidade e </w:t>
            </w:r>
            <w:r w:rsidR="00DD605B">
              <w:rPr>
                <w:rFonts w:ascii="Arial" w:hAnsi="Arial" w:cs="Arial"/>
                <w:sz w:val="20"/>
                <w:szCs w:val="20"/>
              </w:rPr>
              <w:t>correção das informações fornecidas.</w:t>
            </w:r>
          </w:p>
          <w:p w:rsidR="00590948" w:rsidRPr="00590948" w:rsidRDefault="0004141C" w:rsidP="00590948">
            <w:pPr>
              <w:pStyle w:val="PargrafodaLista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completo preenchimento, este documen</w:t>
            </w:r>
            <w:r w:rsidR="00DE4197">
              <w:rPr>
                <w:rFonts w:ascii="Arial" w:hAnsi="Arial" w:cs="Arial"/>
                <w:sz w:val="20"/>
                <w:szCs w:val="20"/>
              </w:rPr>
              <w:t>to</w:t>
            </w:r>
            <w:r w:rsidR="00590948">
              <w:rPr>
                <w:rFonts w:ascii="Arial" w:hAnsi="Arial" w:cs="Arial"/>
                <w:sz w:val="20"/>
                <w:szCs w:val="20"/>
              </w:rPr>
              <w:t xml:space="preserve"> deve ser enviado ao e-mail </w:t>
            </w:r>
            <w:hyperlink r:id="rId8" w:history="1">
              <w:r w:rsidR="00590948" w:rsidRPr="0047577C">
                <w:rPr>
                  <w:rStyle w:val="Hyperlink"/>
                  <w:rFonts w:ascii="Arial" w:hAnsi="Arial" w:cs="Arial"/>
                  <w:sz w:val="20"/>
                  <w:szCs w:val="20"/>
                </w:rPr>
                <w:t>premios.2secm@camara.leg.br</w:t>
              </w:r>
            </w:hyperlink>
          </w:p>
          <w:p w:rsidR="0004141C" w:rsidRPr="007262BC" w:rsidRDefault="00590948" w:rsidP="00D84D65">
            <w:pPr>
              <w:pStyle w:val="PargrafodaLista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de dúvida: (61) 3215-8166 ou 5-8169</w:t>
            </w:r>
            <w:r w:rsidR="000414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35558" w:rsidTr="00735558">
        <w:trPr>
          <w:trHeight w:val="45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5558" w:rsidRDefault="000141DA" w:rsidP="00735558">
            <w:pPr>
              <w:pStyle w:val="LO-Normal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TRAMITAÇÃO</w:t>
            </w:r>
          </w:p>
        </w:tc>
      </w:tr>
      <w:tr w:rsidR="00735558" w:rsidTr="00CE2984">
        <w:trPr>
          <w:trHeight w:val="64"/>
        </w:trPr>
        <w:tc>
          <w:tcPr>
            <w:tcW w:w="9356" w:type="dxa"/>
            <w:shd w:val="clear" w:color="auto" w:fill="auto"/>
            <w:vAlign w:val="center"/>
          </w:tcPr>
          <w:p w:rsidR="00735558" w:rsidRDefault="000141DA" w:rsidP="000141DA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GABINETE DA SEGUNDA-SECRETÁRIA – GAB-2SECM.UT</w:t>
            </w:r>
          </w:p>
        </w:tc>
      </w:tr>
      <w:tr w:rsidR="00735558" w:rsidTr="00735558">
        <w:trPr>
          <w:trHeight w:val="169"/>
        </w:trPr>
        <w:tc>
          <w:tcPr>
            <w:tcW w:w="9356" w:type="dxa"/>
            <w:shd w:val="clear" w:color="auto" w:fill="FFFFFF"/>
            <w:vAlign w:val="center"/>
          </w:tcPr>
          <w:p w:rsidR="00735558" w:rsidRDefault="00735558" w:rsidP="00590948">
            <w:pPr>
              <w:pStyle w:val="LO-Normal"/>
              <w:spacing w:before="60" w:after="60"/>
            </w:pPr>
            <w:r>
              <w:rPr>
                <w:rStyle w:val="Fontepargpadro1"/>
                <w:rFonts w:ascii="Arial" w:hAnsi="Arial" w:cs="Arial"/>
                <w:sz w:val="20"/>
                <w:szCs w:val="20"/>
                <w:lang w:val="fr-FR"/>
              </w:rPr>
              <w:t xml:space="preserve">Brasília-DF,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ata da solicitação"/>
                <w:tag w:val="Data da solicitação"/>
                <w:id w:val="-775104941"/>
                <w:placeholder>
                  <w:docPart w:val="E80C18BDCBD4497F8B6825681F658228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4438" w:rsidRPr="0093276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Data da solicitação</w:t>
                </w:r>
              </w:sdtContent>
            </w:sdt>
          </w:p>
        </w:tc>
      </w:tr>
    </w:tbl>
    <w:p w:rsidR="00EE7933" w:rsidRDefault="00EE7933" w:rsidP="00347924">
      <w:pPr>
        <w:rPr>
          <w:rFonts w:ascii="Verdana" w:hAnsi="Verdana"/>
          <w:sz w:val="16"/>
          <w:szCs w:val="16"/>
        </w:rPr>
      </w:pPr>
    </w:p>
    <w:p w:rsidR="00EE7933" w:rsidRDefault="00EE793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8E494A" w:rsidRPr="006A7030" w:rsidRDefault="007F0966" w:rsidP="007F0966">
      <w:pPr>
        <w:pBdr>
          <w:bottom w:val="single" w:sz="4" w:space="1" w:color="auto"/>
        </w:pBdr>
        <w:spacing w:after="0"/>
        <w:ind w:left="-5" w:right="827"/>
        <w:rPr>
          <w:rFonts w:cstheme="minorHAnsi"/>
          <w:b/>
          <w:color w:val="76923C" w:themeColor="accent3" w:themeShade="BF"/>
          <w:sz w:val="32"/>
          <w:szCs w:val="32"/>
        </w:rPr>
      </w:pPr>
      <w:r w:rsidRPr="006A7030">
        <w:rPr>
          <w:rFonts w:cstheme="minorHAnsi"/>
          <w:b/>
          <w:color w:val="76923C" w:themeColor="accent3" w:themeShade="BF"/>
          <w:sz w:val="32"/>
          <w:szCs w:val="32"/>
        </w:rPr>
        <w:lastRenderedPageBreak/>
        <w:t>Dados da Empresa/Entidade</w:t>
      </w:r>
    </w:p>
    <w:tbl>
      <w:tblPr>
        <w:tblpPr w:leftFromText="141" w:rightFromText="141" w:vertAnchor="text" w:horzAnchor="margin" w:tblpY="48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4"/>
        <w:gridCol w:w="2830"/>
      </w:tblGrid>
      <w:tr w:rsidR="006A7030" w:rsidRPr="00AB29C6" w:rsidTr="008825E2">
        <w:trPr>
          <w:trHeight w:val="219"/>
        </w:trPr>
        <w:tc>
          <w:tcPr>
            <w:tcW w:w="5694" w:type="dxa"/>
          </w:tcPr>
          <w:p w:rsidR="006A7030" w:rsidRPr="006A7030" w:rsidRDefault="006A7030" w:rsidP="006A7030">
            <w:pPr>
              <w:spacing w:after="0"/>
              <w:ind w:right="827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6A7030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Empresa/Entidade</w:t>
            </w:r>
          </w:p>
          <w:p w:rsidR="006A7030" w:rsidRPr="00AB29C6" w:rsidRDefault="003B391A" w:rsidP="00590948">
            <w:pPr>
              <w:spacing w:after="0"/>
              <w:ind w:right="827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me da Empresa/Entidade – sigla, quando houver"/>
                <w:tag w:val="Nome da Empresa/Entidade – sigla, quando houver"/>
                <w:id w:val="1591426595"/>
                <w:placeholder>
                  <w:docPart w:val="4EF4F2E73DB0451FA7D2F36B0BDA5B7F"/>
                </w:placeholder>
                <w:showingPlcHdr/>
                <w:text w:multiLine="1"/>
              </w:sdtPr>
              <w:sdtEndPr/>
              <w:sdtContent>
                <w:r w:rsidR="0059094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Nome da Empresa/Entidade – sigla, quando houver</w:t>
                </w:r>
              </w:sdtContent>
            </w:sdt>
          </w:p>
        </w:tc>
        <w:tc>
          <w:tcPr>
            <w:tcW w:w="2830" w:type="dxa"/>
          </w:tcPr>
          <w:p w:rsidR="006A7030" w:rsidRPr="006A7030" w:rsidRDefault="006A7030" w:rsidP="006A7030">
            <w:pPr>
              <w:spacing w:after="0"/>
              <w:ind w:right="827"/>
              <w:rPr>
                <w:rStyle w:val="Estilo4"/>
                <w:color w:val="76923C" w:themeColor="accent3" w:themeShade="BF"/>
              </w:rPr>
            </w:pPr>
            <w:r w:rsidRPr="006A7030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Cidade/UF</w:t>
            </w:r>
            <w:r w:rsidRPr="006A7030">
              <w:rPr>
                <w:rStyle w:val="Estilo4"/>
                <w:color w:val="76923C" w:themeColor="accent3" w:themeShade="BF"/>
              </w:rPr>
              <w:t xml:space="preserve"> </w:t>
            </w:r>
          </w:p>
          <w:p w:rsidR="006A7030" w:rsidRPr="00AB29C6" w:rsidRDefault="003B391A" w:rsidP="00590948">
            <w:pPr>
              <w:spacing w:after="0"/>
              <w:ind w:right="827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idade/UF "/>
                <w:tag w:val="Cidade/UF "/>
                <w:id w:val="144482874"/>
                <w:placeholder>
                  <w:docPart w:val="12294652189E49AF9D154D43564189E6"/>
                </w:placeholder>
                <w:showingPlcHdr/>
                <w:text w:multiLine="1"/>
              </w:sdtPr>
              <w:sdtEndPr/>
              <w:sdtContent>
                <w:r w:rsidR="0059094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Cidade/UF</w:t>
                </w:r>
              </w:sdtContent>
            </w:sdt>
          </w:p>
        </w:tc>
      </w:tr>
    </w:tbl>
    <w:p w:rsidR="007F0966" w:rsidRPr="00D26DC4" w:rsidRDefault="007F0966" w:rsidP="00F35EA0">
      <w:pPr>
        <w:spacing w:after="0"/>
        <w:ind w:right="827"/>
        <w:rPr>
          <w:rFonts w:cstheme="minorHAnsi"/>
          <w:b/>
          <w:color w:val="4F6228" w:themeColor="accent3" w:themeShade="80"/>
          <w:sz w:val="24"/>
          <w:szCs w:val="24"/>
        </w:rPr>
      </w:pPr>
    </w:p>
    <w:p w:rsidR="007F0966" w:rsidRPr="008825E2" w:rsidRDefault="0009087E" w:rsidP="008E494A">
      <w:pPr>
        <w:spacing w:after="0"/>
        <w:ind w:left="-5" w:right="827"/>
        <w:rPr>
          <w:rFonts w:cstheme="minorHAnsi"/>
          <w:sz w:val="32"/>
          <w:szCs w:val="32"/>
        </w:rPr>
      </w:pPr>
      <w:r w:rsidRPr="00AB29C6">
        <w:rPr>
          <w:rFonts w:cstheme="minorHAnsi"/>
          <w:sz w:val="24"/>
          <w:szCs w:val="24"/>
        </w:rPr>
        <w:tab/>
      </w:r>
    </w:p>
    <w:p w:rsidR="007F0966" w:rsidRPr="008825E2" w:rsidRDefault="007F0966" w:rsidP="008E494A">
      <w:pPr>
        <w:spacing w:after="0"/>
        <w:ind w:left="-5" w:right="827"/>
        <w:rPr>
          <w:rFonts w:cstheme="minorHAnsi"/>
          <w:sz w:val="32"/>
          <w:szCs w:val="32"/>
        </w:rPr>
      </w:pPr>
    </w:p>
    <w:p w:rsidR="00833AEE" w:rsidRPr="006A7030" w:rsidRDefault="008E494A" w:rsidP="007F0966">
      <w:pPr>
        <w:pBdr>
          <w:bottom w:val="single" w:sz="4" w:space="1" w:color="auto"/>
        </w:pBdr>
        <w:spacing w:after="0"/>
        <w:ind w:left="-5" w:right="827"/>
        <w:rPr>
          <w:rFonts w:cstheme="minorHAnsi"/>
          <w:b/>
          <w:color w:val="76923C" w:themeColor="accent3" w:themeShade="BF"/>
          <w:sz w:val="32"/>
          <w:szCs w:val="32"/>
        </w:rPr>
      </w:pPr>
      <w:r w:rsidRPr="006A7030">
        <w:rPr>
          <w:rFonts w:cstheme="minorHAnsi"/>
          <w:b/>
          <w:color w:val="76923C" w:themeColor="accent3" w:themeShade="BF"/>
          <w:sz w:val="32"/>
          <w:szCs w:val="32"/>
        </w:rPr>
        <w:t xml:space="preserve">Por que </w:t>
      </w:r>
      <w:r w:rsidR="003B391A">
        <w:rPr>
          <w:rFonts w:cstheme="minorHAnsi"/>
          <w:b/>
          <w:color w:val="76923C" w:themeColor="accent3" w:themeShade="BF"/>
          <w:sz w:val="32"/>
          <w:szCs w:val="32"/>
        </w:rPr>
        <w:t>esta Empresa/E</w:t>
      </w:r>
      <w:bookmarkStart w:id="0" w:name="_GoBack"/>
      <w:bookmarkEnd w:id="0"/>
      <w:r w:rsidR="00E8538E" w:rsidRPr="006A7030">
        <w:rPr>
          <w:rFonts w:cstheme="minorHAnsi"/>
          <w:b/>
          <w:color w:val="76923C" w:themeColor="accent3" w:themeShade="BF"/>
          <w:sz w:val="32"/>
          <w:szCs w:val="32"/>
        </w:rPr>
        <w:t>ntidade</w:t>
      </w:r>
      <w:r w:rsidRPr="006A7030">
        <w:rPr>
          <w:rFonts w:cstheme="minorHAnsi"/>
          <w:b/>
          <w:color w:val="76923C" w:themeColor="accent3" w:themeShade="BF"/>
          <w:sz w:val="32"/>
          <w:szCs w:val="32"/>
        </w:rPr>
        <w:t xml:space="preserve"> deve </w:t>
      </w:r>
      <w:r w:rsidR="007F0966" w:rsidRPr="006A7030">
        <w:rPr>
          <w:rFonts w:cstheme="minorHAnsi"/>
          <w:b/>
          <w:color w:val="76923C" w:themeColor="accent3" w:themeShade="BF"/>
          <w:sz w:val="32"/>
          <w:szCs w:val="32"/>
        </w:rPr>
        <w:t>ganhar</w:t>
      </w:r>
      <w:r w:rsidRPr="006A7030">
        <w:rPr>
          <w:rFonts w:cstheme="minorHAnsi"/>
          <w:b/>
          <w:color w:val="76923C" w:themeColor="accent3" w:themeShade="BF"/>
          <w:sz w:val="32"/>
          <w:szCs w:val="32"/>
        </w:rPr>
        <w:t xml:space="preserve"> o </w:t>
      </w:r>
    </w:p>
    <w:p w:rsidR="008E494A" w:rsidRPr="006A7030" w:rsidRDefault="00833AEE" w:rsidP="007F0966">
      <w:pPr>
        <w:pBdr>
          <w:bottom w:val="single" w:sz="4" w:space="1" w:color="auto"/>
        </w:pBdr>
        <w:spacing w:after="0"/>
        <w:ind w:left="-5" w:right="827"/>
        <w:rPr>
          <w:rFonts w:cstheme="minorHAnsi"/>
          <w:b/>
          <w:color w:val="76923C" w:themeColor="accent3" w:themeShade="BF"/>
          <w:sz w:val="32"/>
          <w:szCs w:val="32"/>
        </w:rPr>
      </w:pPr>
      <w:r w:rsidRPr="006A7030">
        <w:rPr>
          <w:rFonts w:cstheme="minorHAnsi"/>
          <w:b/>
          <w:color w:val="76923C" w:themeColor="accent3" w:themeShade="BF"/>
          <w:sz w:val="32"/>
          <w:szCs w:val="32"/>
        </w:rPr>
        <w:t>P</w:t>
      </w:r>
      <w:r w:rsidR="008E494A" w:rsidRPr="006A7030">
        <w:rPr>
          <w:rFonts w:cstheme="minorHAnsi"/>
          <w:b/>
          <w:color w:val="76923C" w:themeColor="accent3" w:themeShade="BF"/>
          <w:sz w:val="32"/>
          <w:szCs w:val="32"/>
        </w:rPr>
        <w:t>rêmio</w:t>
      </w:r>
      <w:r w:rsidR="00E8538E" w:rsidRPr="006A7030">
        <w:rPr>
          <w:rFonts w:cstheme="minorHAnsi"/>
          <w:b/>
          <w:color w:val="76923C" w:themeColor="accent3" w:themeShade="BF"/>
          <w:sz w:val="32"/>
          <w:szCs w:val="32"/>
        </w:rPr>
        <w:t xml:space="preserve"> Brasil Mais Inclusão?</w:t>
      </w:r>
      <w:r w:rsidR="00590948">
        <w:rPr>
          <w:rFonts w:cstheme="minorHAnsi"/>
          <w:b/>
          <w:color w:val="76923C" w:themeColor="accent3" w:themeShade="BF"/>
          <w:sz w:val="32"/>
          <w:szCs w:val="32"/>
        </w:rPr>
        <w:t xml:space="preserve"> </w:t>
      </w:r>
    </w:p>
    <w:p w:rsidR="003C54C3" w:rsidRDefault="003B391A" w:rsidP="005E4151">
      <w:pPr>
        <w:spacing w:after="0"/>
        <w:ind w:left="-5" w:right="-2"/>
        <w:rPr>
          <w:rFonts w:ascii="Calibri" w:hAnsi="Calibri"/>
          <w:sz w:val="24"/>
        </w:rPr>
      </w:pPr>
      <w:sdt>
        <w:sdtPr>
          <w:rPr>
            <w:rStyle w:val="ZildaArns"/>
          </w:rPr>
          <w:alias w:val="Por que a empresa deve ganhar o Prêmio Brasil Mais Inclusão?"/>
          <w:tag w:val="Por que a empresa deve ganhar o Prêmio Brasil Mais inclusão"/>
          <w:id w:val="754171898"/>
          <w:placeholder>
            <w:docPart w:val="721599E9C1174913AC2A401418946E4D"/>
          </w:placeholder>
          <w:showingPlcHdr/>
          <w:text w:multiLine="1"/>
        </w:sdtPr>
        <w:sdtEndPr>
          <w:rPr>
            <w:rStyle w:val="Fontepargpadro"/>
            <w:rFonts w:asciiTheme="minorHAnsi" w:hAnsiTheme="minorHAnsi" w:cstheme="minorHAnsi"/>
            <w:szCs w:val="24"/>
          </w:rPr>
        </w:sdtEndPr>
        <w:sdtContent>
          <w:r w:rsidR="00D84D65" w:rsidRPr="00D84D65">
            <w:rPr>
              <w:rStyle w:val="TextodoEspaoReservado"/>
              <w:rFonts w:cstheme="minorHAnsi"/>
              <w:sz w:val="24"/>
              <w:szCs w:val="24"/>
            </w:rPr>
            <w:t xml:space="preserve">Todo </w:t>
          </w:r>
          <w:r w:rsidR="00D84D65">
            <w:rPr>
              <w:rStyle w:val="TextodoEspaoReservado"/>
              <w:rFonts w:cstheme="minorHAnsi"/>
              <w:sz w:val="24"/>
              <w:szCs w:val="24"/>
            </w:rPr>
            <w:t xml:space="preserve">o </w:t>
          </w:r>
          <w:r w:rsidR="00D84D65" w:rsidRPr="00D84D65">
            <w:rPr>
              <w:rStyle w:val="TextodoEspaoReservado"/>
              <w:rFonts w:cstheme="minorHAnsi"/>
              <w:sz w:val="24"/>
              <w:szCs w:val="24"/>
            </w:rPr>
            <w:t>conteúdo deste formulário não pode exceder esta página</w:t>
          </w:r>
          <w:r w:rsidR="00D84D65">
            <w:rPr>
              <w:rStyle w:val="TextodoEspaoReservado"/>
              <w:rFonts w:cstheme="minorHAnsi"/>
              <w:sz w:val="24"/>
              <w:szCs w:val="24"/>
            </w:rPr>
            <w:t xml:space="preserve"> </w:t>
          </w:r>
          <w:r w:rsidR="00590948" w:rsidRPr="00AB29C6">
            <w:rPr>
              <w:rStyle w:val="TextodoEspaoReservado"/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D84D65">
            <w:rPr>
              <w:rStyle w:val="TextodoEspaoReservado"/>
              <w:rFonts w:cstheme="minorHAnsi"/>
              <w:sz w:val="24"/>
              <w:szCs w:val="24"/>
            </w:rPr>
            <w:t>_</w:t>
          </w:r>
          <w:r w:rsidR="00590948" w:rsidRPr="00AB29C6">
            <w:rPr>
              <w:rStyle w:val="TextodoEspaoReservado"/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  <w:r w:rsidR="005E4151">
            <w:rPr>
              <w:rStyle w:val="TextodoEspaoReservado"/>
              <w:rFonts w:cstheme="minorHAnsi"/>
              <w:sz w:val="24"/>
              <w:szCs w:val="24"/>
            </w:rPr>
            <w:t>_____________</w:t>
          </w:r>
          <w:r w:rsidR="00590948" w:rsidRPr="00AB29C6">
            <w:rPr>
              <w:rStyle w:val="TextodoEspaoReservado"/>
              <w:rFonts w:cstheme="minorHAnsi"/>
              <w:sz w:val="24"/>
              <w:szCs w:val="24"/>
            </w:rPr>
            <w:t>________________________________________________________</w:t>
          </w:r>
          <w:r w:rsidR="00D84D65">
            <w:rPr>
              <w:rStyle w:val="TextodoEspaoReservado"/>
              <w:rFonts w:cstheme="minorHAnsi"/>
              <w:sz w:val="24"/>
              <w:szCs w:val="24"/>
            </w:rPr>
            <w:t>________</w:t>
          </w:r>
          <w:r w:rsidR="00590948" w:rsidRPr="00AB29C6">
            <w:rPr>
              <w:rStyle w:val="TextodoEspaoReservado"/>
              <w:rFonts w:cstheme="minorHAnsi"/>
              <w:sz w:val="24"/>
              <w:szCs w:val="24"/>
            </w:rPr>
            <w:t>_______________________________</w:t>
          </w:r>
        </w:sdtContent>
      </w:sdt>
    </w:p>
    <w:p w:rsidR="003C54C3" w:rsidRDefault="003C54C3" w:rsidP="008E494A">
      <w:pPr>
        <w:spacing w:after="0"/>
        <w:ind w:left="-5" w:right="827"/>
        <w:rPr>
          <w:rFonts w:ascii="Calibri" w:hAnsi="Calibri"/>
          <w:sz w:val="24"/>
        </w:rPr>
      </w:pPr>
    </w:p>
    <w:p w:rsidR="003C54C3" w:rsidRDefault="003C54C3" w:rsidP="008E494A">
      <w:pPr>
        <w:spacing w:after="0"/>
        <w:ind w:left="-5" w:right="827"/>
        <w:rPr>
          <w:rFonts w:ascii="Calibri" w:hAnsi="Calibri"/>
          <w:sz w:val="24"/>
        </w:rPr>
      </w:pPr>
    </w:p>
    <w:p w:rsidR="003C54C3" w:rsidRDefault="003C54C3" w:rsidP="008E494A">
      <w:pPr>
        <w:spacing w:after="0"/>
        <w:ind w:left="-5" w:right="827"/>
        <w:rPr>
          <w:rFonts w:ascii="Calibri" w:hAnsi="Calibri"/>
          <w:sz w:val="24"/>
        </w:rPr>
      </w:pPr>
    </w:p>
    <w:p w:rsidR="008E494A" w:rsidRPr="00AB29C6" w:rsidRDefault="008E494A" w:rsidP="008E494A">
      <w:pPr>
        <w:spacing w:after="0"/>
        <w:ind w:left="-5" w:right="827"/>
        <w:rPr>
          <w:rFonts w:cstheme="minorHAnsi"/>
          <w:sz w:val="24"/>
          <w:szCs w:val="24"/>
        </w:rPr>
      </w:pPr>
    </w:p>
    <w:p w:rsidR="008E494A" w:rsidRPr="00AB29C6" w:rsidRDefault="008E494A" w:rsidP="008E494A">
      <w:pPr>
        <w:spacing w:after="0"/>
        <w:ind w:left="-5" w:right="827"/>
        <w:rPr>
          <w:rFonts w:cstheme="minorHAnsi"/>
          <w:sz w:val="24"/>
          <w:szCs w:val="24"/>
        </w:rPr>
      </w:pPr>
    </w:p>
    <w:sectPr w:rsidR="008E494A" w:rsidRPr="00AB29C6" w:rsidSect="00DD2A78">
      <w:headerReference w:type="default" r:id="rId9"/>
      <w:footerReference w:type="default" r:id="rId10"/>
      <w:headerReference w:type="first" r:id="rId11"/>
      <w:pgSz w:w="11906" w:h="16838" w:code="9"/>
      <w:pgMar w:top="1319" w:right="851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F6" w:rsidRDefault="001D24F6" w:rsidP="008C76C3">
      <w:pPr>
        <w:spacing w:after="0" w:line="240" w:lineRule="auto"/>
      </w:pPr>
      <w:r>
        <w:separator/>
      </w:r>
    </w:p>
  </w:endnote>
  <w:endnote w:type="continuationSeparator" w:id="0">
    <w:p w:rsidR="001D24F6" w:rsidRDefault="001D24F6" w:rsidP="008C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97" w:rsidRDefault="003B391A" w:rsidP="006A7030">
    <w:pPr>
      <w:pStyle w:val="Rodap"/>
      <w:tabs>
        <w:tab w:val="clear" w:pos="8504"/>
        <w:tab w:val="right" w:pos="7797"/>
      </w:tabs>
      <w:ind w:right="707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4.75pt;height:109.5pt">
          <v:imagedata r:id="rId1" o:title="Asset 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F6" w:rsidRDefault="001D24F6" w:rsidP="008C76C3">
      <w:pPr>
        <w:spacing w:after="0" w:line="240" w:lineRule="auto"/>
      </w:pPr>
      <w:r>
        <w:separator/>
      </w:r>
    </w:p>
  </w:footnote>
  <w:footnote w:type="continuationSeparator" w:id="0">
    <w:p w:rsidR="001D24F6" w:rsidRDefault="001D24F6" w:rsidP="008C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436"/>
      <w:gridCol w:w="273"/>
    </w:tblGrid>
    <w:tr w:rsidR="003F0197" w:rsidTr="00BF735D">
      <w:trPr>
        <w:trHeight w:val="1270"/>
      </w:trPr>
      <w:tc>
        <w:tcPr>
          <w:tcW w:w="1276" w:type="dxa"/>
        </w:tcPr>
        <w:tbl>
          <w:tblPr>
            <w:tblStyle w:val="Tabelacomgrade"/>
            <w:tblW w:w="8965" w:type="dxa"/>
            <w:tblInd w:w="1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36"/>
            <w:gridCol w:w="2751"/>
            <w:gridCol w:w="4678"/>
          </w:tblGrid>
          <w:tr w:rsidR="003F0197" w:rsidTr="006A7030">
            <w:trPr>
              <w:trHeight w:val="1124"/>
            </w:trPr>
            <w:tc>
              <w:tcPr>
                <w:tcW w:w="1536" w:type="dxa"/>
              </w:tcPr>
              <w:p w:rsidR="003F0197" w:rsidRDefault="003B391A" w:rsidP="00C34E1B">
                <w:pPr>
                  <w:pStyle w:val="Cabealho"/>
                  <w:spacing w:line="276" w:lineRule="auto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5.25pt;height:65.25pt">
                      <v:imagedata r:id="rId1" o:title="Asset 3"/>
                    </v:shape>
                  </w:pict>
                </w:r>
              </w:p>
            </w:tc>
            <w:tc>
              <w:tcPr>
                <w:tcW w:w="2751" w:type="dxa"/>
                <w:vAlign w:val="center"/>
              </w:tcPr>
              <w:p w:rsidR="003F0197" w:rsidRPr="00C15F1F" w:rsidRDefault="003F0197" w:rsidP="000A7AFB">
                <w:pPr>
                  <w:pStyle w:val="Cabealho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4678" w:type="dxa"/>
                <w:vAlign w:val="bottom"/>
              </w:tcPr>
              <w:p w:rsidR="003F0197" w:rsidRDefault="003F0197" w:rsidP="00DB1565">
                <w:pPr>
                  <w:pStyle w:val="Cabealho"/>
                  <w:spacing w:line="276" w:lineRule="auto"/>
                  <w:jc w:val="right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Fonts w:ascii="Myriad Pro" w:hAnsi="Myriad Pro" w:cs="Calibri"/>
                    <w:noProof/>
                    <w:highlight w:val="yellow"/>
                    <w:lang w:eastAsia="pt-BR"/>
                  </w:rPr>
                  <w:drawing>
                    <wp:anchor distT="0" distB="0" distL="114300" distR="114300" simplePos="0" relativeHeight="251658240" behindDoc="0" locked="0" layoutInCell="1" allowOverlap="1" wp14:anchorId="2A6EB11B" wp14:editId="738D2AB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173355</wp:posOffset>
                      </wp:positionV>
                      <wp:extent cx="2591996" cy="648000"/>
                      <wp:effectExtent l="0" t="0" r="0" b="0"/>
                      <wp:wrapSquare wrapText="bothSides"/>
                      <wp:docPr id="208" name="Imagem 208" descr="C:\Users\P_122317\AppData\Local\Microsoft\Windows\INetCache\Content.Word\Asset 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P_122317\AppData\Local\Microsoft\Windows\INetCache\Content.Word\Asset 4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1996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3F0197" w:rsidRDefault="003F0197" w:rsidP="00C34E1B">
          <w:pPr>
            <w:pStyle w:val="Cabealho"/>
            <w:spacing w:line="276" w:lineRule="auto"/>
            <w:rPr>
              <w:rFonts w:ascii="Arial" w:hAnsi="Arial" w:cs="Arial"/>
              <w:sz w:val="20"/>
              <w:szCs w:val="24"/>
            </w:rPr>
          </w:pPr>
        </w:p>
      </w:tc>
      <w:tc>
        <w:tcPr>
          <w:tcW w:w="6946" w:type="dxa"/>
          <w:vAlign w:val="center"/>
        </w:tcPr>
        <w:p w:rsidR="003F0197" w:rsidRPr="00C15F1F" w:rsidRDefault="003F0197" w:rsidP="00C34E1B">
          <w:pPr>
            <w:pStyle w:val="Cabealho"/>
            <w:spacing w:line="276" w:lineRule="auto"/>
            <w:rPr>
              <w:rFonts w:ascii="Arial" w:hAnsi="Arial" w:cs="Arial"/>
              <w:sz w:val="20"/>
            </w:rPr>
          </w:pPr>
        </w:p>
      </w:tc>
      <w:tc>
        <w:tcPr>
          <w:tcW w:w="1843" w:type="dxa"/>
          <w:vAlign w:val="bottom"/>
        </w:tcPr>
        <w:p w:rsidR="003F0197" w:rsidRDefault="003F0197" w:rsidP="00BF735D">
          <w:pPr>
            <w:pStyle w:val="Cabealho"/>
            <w:spacing w:line="276" w:lineRule="auto"/>
            <w:jc w:val="right"/>
            <w:rPr>
              <w:rFonts w:ascii="Arial" w:hAnsi="Arial" w:cs="Arial"/>
              <w:sz w:val="20"/>
              <w:szCs w:val="24"/>
            </w:rPr>
          </w:pPr>
        </w:p>
      </w:tc>
    </w:tr>
  </w:tbl>
  <w:p w:rsidR="003F0197" w:rsidRPr="000F57E8" w:rsidRDefault="003F0197" w:rsidP="007B027D">
    <w:pPr>
      <w:pStyle w:val="Cabealh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7"/>
      <w:gridCol w:w="222"/>
      <w:gridCol w:w="222"/>
    </w:tblGrid>
    <w:tr w:rsidR="003F0197" w:rsidTr="00EA0AD2">
      <w:trPr>
        <w:trHeight w:val="1270"/>
      </w:trPr>
      <w:tc>
        <w:tcPr>
          <w:tcW w:w="1276" w:type="dxa"/>
        </w:tcPr>
        <w:tbl>
          <w:tblPr>
            <w:tblStyle w:val="Tabelacomgrade"/>
            <w:tblW w:w="9717" w:type="dxa"/>
            <w:tblInd w:w="1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17"/>
            <w:gridCol w:w="6664"/>
            <w:gridCol w:w="1636"/>
          </w:tblGrid>
          <w:tr w:rsidR="003F0197" w:rsidTr="00EA0AD2">
            <w:trPr>
              <w:trHeight w:val="1124"/>
            </w:trPr>
            <w:tc>
              <w:tcPr>
                <w:tcW w:w="1417" w:type="dxa"/>
              </w:tcPr>
              <w:p w:rsidR="003F0197" w:rsidRDefault="003F0197" w:rsidP="0009087E">
                <w:pPr>
                  <w:pStyle w:val="Cabealho"/>
                  <w:spacing w:line="276" w:lineRule="auto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4"/>
                    <w:lang w:eastAsia="pt-BR"/>
                  </w:rPr>
                  <w:drawing>
                    <wp:inline distT="0" distB="0" distL="0" distR="0" wp14:anchorId="09AC29B0" wp14:editId="2CC806CD">
                      <wp:extent cx="763129" cy="828000"/>
                      <wp:effectExtent l="0" t="0" r="0" b="0"/>
                      <wp:docPr id="209" name="Imagem 2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zaoParaFormulario-200px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3129" cy="82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64" w:type="dxa"/>
                <w:vAlign w:val="center"/>
              </w:tcPr>
              <w:p w:rsidR="003F0197" w:rsidRPr="000F57E8" w:rsidRDefault="003F0197" w:rsidP="0009087E">
                <w:pPr>
                  <w:pStyle w:val="Cabealho"/>
                  <w:rPr>
                    <w:sz w:val="24"/>
                    <w:szCs w:val="24"/>
                  </w:rPr>
                </w:pPr>
                <w:r w:rsidRPr="00E1299A">
                  <w:rPr>
                    <w:rFonts w:ascii="Arial" w:hAnsi="Arial" w:cs="Arial"/>
                    <w:sz w:val="20"/>
                    <w:szCs w:val="24"/>
                  </w:rPr>
                  <w:t>CÂMARA DOS DEPUTADOS</w:t>
                </w:r>
              </w:p>
              <w:p w:rsidR="003F0197" w:rsidRPr="00C15F1F" w:rsidRDefault="003F0197" w:rsidP="0009087E">
                <w:pPr>
                  <w:pStyle w:val="Cabealh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Segunda-Secretaria</w:t>
                </w:r>
              </w:p>
            </w:tc>
            <w:tc>
              <w:tcPr>
                <w:tcW w:w="1636" w:type="dxa"/>
                <w:vAlign w:val="bottom"/>
              </w:tcPr>
              <w:p w:rsidR="003F0197" w:rsidRDefault="003F0197" w:rsidP="0009087E">
                <w:pPr>
                  <w:pStyle w:val="Cabealho"/>
                  <w:spacing w:line="276" w:lineRule="auto"/>
                  <w:jc w:val="right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4"/>
                    <w:lang w:eastAsia="pt-BR"/>
                  </w:rPr>
                  <w:drawing>
                    <wp:inline distT="0" distB="0" distL="0" distR="0" wp14:anchorId="10B9B35A" wp14:editId="3F22451C">
                      <wp:extent cx="762000" cy="247650"/>
                      <wp:effectExtent l="0" t="0" r="0" b="0"/>
                      <wp:docPr id="210" name="Imagem 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eDOCParaFormulario-80px.gif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F0197" w:rsidRDefault="003F0197" w:rsidP="0009087E">
                <w:pPr>
                  <w:pStyle w:val="Cabealho"/>
                  <w:spacing w:line="276" w:lineRule="auto"/>
                  <w:jc w:val="right"/>
                  <w:rPr>
                    <w:rFonts w:ascii="Arial" w:hAnsi="Arial" w:cs="Arial"/>
                    <w:sz w:val="20"/>
                    <w:szCs w:val="24"/>
                  </w:rPr>
                </w:pPr>
              </w:p>
              <w:p w:rsidR="003F0197" w:rsidRDefault="003F0197" w:rsidP="0009087E">
                <w:pPr>
                  <w:pStyle w:val="Cabealho"/>
                  <w:spacing w:line="276" w:lineRule="auto"/>
                  <w:jc w:val="right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F0197" w:rsidRDefault="003F0197" w:rsidP="0009087E">
          <w:pPr>
            <w:pStyle w:val="Cabealho"/>
            <w:spacing w:line="276" w:lineRule="auto"/>
            <w:rPr>
              <w:rFonts w:ascii="Arial" w:hAnsi="Arial" w:cs="Arial"/>
              <w:sz w:val="20"/>
              <w:szCs w:val="24"/>
            </w:rPr>
          </w:pPr>
        </w:p>
      </w:tc>
      <w:tc>
        <w:tcPr>
          <w:tcW w:w="6946" w:type="dxa"/>
          <w:vAlign w:val="center"/>
        </w:tcPr>
        <w:p w:rsidR="003F0197" w:rsidRPr="00C15F1F" w:rsidRDefault="003F0197" w:rsidP="0009087E">
          <w:pPr>
            <w:pStyle w:val="Cabealho"/>
            <w:spacing w:line="276" w:lineRule="auto"/>
            <w:rPr>
              <w:rFonts w:ascii="Arial" w:hAnsi="Arial" w:cs="Arial"/>
              <w:sz w:val="20"/>
            </w:rPr>
          </w:pPr>
        </w:p>
      </w:tc>
      <w:tc>
        <w:tcPr>
          <w:tcW w:w="1843" w:type="dxa"/>
          <w:vAlign w:val="bottom"/>
        </w:tcPr>
        <w:p w:rsidR="003F0197" w:rsidRDefault="003F0197" w:rsidP="0009087E">
          <w:pPr>
            <w:pStyle w:val="Cabealho"/>
            <w:spacing w:line="276" w:lineRule="auto"/>
            <w:jc w:val="right"/>
            <w:rPr>
              <w:rFonts w:ascii="Arial" w:hAnsi="Arial" w:cs="Arial"/>
              <w:sz w:val="20"/>
              <w:szCs w:val="24"/>
            </w:rPr>
          </w:pPr>
        </w:p>
      </w:tc>
    </w:tr>
  </w:tbl>
  <w:p w:rsidR="003F0197" w:rsidRDefault="003F01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B9263C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firstLine="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firstLine="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1"/>
        </w:tabs>
        <w:ind w:left="7921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15E335F"/>
    <w:multiLevelType w:val="hybridMultilevel"/>
    <w:tmpl w:val="FA06693A"/>
    <w:lvl w:ilvl="0" w:tplc="764CCF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2AE"/>
    <w:multiLevelType w:val="hybridMultilevel"/>
    <w:tmpl w:val="BEDEE3A6"/>
    <w:lvl w:ilvl="0" w:tplc="CB4A6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5CE"/>
    <w:multiLevelType w:val="hybridMultilevel"/>
    <w:tmpl w:val="923A5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90E3A"/>
    <w:multiLevelType w:val="multilevel"/>
    <w:tmpl w:val="7960CC5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firstLine="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firstLine="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1"/>
        </w:tabs>
        <w:ind w:left="7921" w:firstLine="0"/>
      </w:pPr>
    </w:lvl>
  </w:abstractNum>
  <w:abstractNum w:abstractNumId="8" w15:restartNumberingAfterBreak="0">
    <w:nsid w:val="2A1E0C60"/>
    <w:multiLevelType w:val="hybridMultilevel"/>
    <w:tmpl w:val="7C5C5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A2AEB"/>
    <w:multiLevelType w:val="hybridMultilevel"/>
    <w:tmpl w:val="52249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51C9"/>
    <w:multiLevelType w:val="hybridMultilevel"/>
    <w:tmpl w:val="0B7CFD04"/>
    <w:lvl w:ilvl="0" w:tplc="6F22F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A7C02"/>
    <w:multiLevelType w:val="hybridMultilevel"/>
    <w:tmpl w:val="62861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10949"/>
    <w:multiLevelType w:val="hybridMultilevel"/>
    <w:tmpl w:val="298E9E4E"/>
    <w:lvl w:ilvl="0" w:tplc="0AD84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B1473"/>
    <w:multiLevelType w:val="hybridMultilevel"/>
    <w:tmpl w:val="3476E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81B4D"/>
    <w:multiLevelType w:val="hybridMultilevel"/>
    <w:tmpl w:val="3D728ACA"/>
    <w:lvl w:ilvl="0" w:tplc="93081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546C0"/>
    <w:multiLevelType w:val="hybridMultilevel"/>
    <w:tmpl w:val="DE3659B4"/>
    <w:lvl w:ilvl="0" w:tplc="FC2E2D3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2A2"/>
    <w:multiLevelType w:val="hybridMultilevel"/>
    <w:tmpl w:val="4964F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B3068"/>
    <w:multiLevelType w:val="hybridMultilevel"/>
    <w:tmpl w:val="AB24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011D7"/>
    <w:multiLevelType w:val="hybridMultilevel"/>
    <w:tmpl w:val="817AC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6"/>
  </w:num>
  <w:num w:numId="6">
    <w:abstractNumId w:val="18"/>
  </w:num>
  <w:num w:numId="7">
    <w:abstractNumId w:val="17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  <w:num w:numId="17">
    <w:abstractNumId w:val="4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C3"/>
    <w:rsid w:val="00002ADC"/>
    <w:rsid w:val="000037D4"/>
    <w:rsid w:val="00006274"/>
    <w:rsid w:val="000115F2"/>
    <w:rsid w:val="000141DA"/>
    <w:rsid w:val="00021AF5"/>
    <w:rsid w:val="000254D7"/>
    <w:rsid w:val="00026333"/>
    <w:rsid w:val="0003088A"/>
    <w:rsid w:val="0003619A"/>
    <w:rsid w:val="0004141C"/>
    <w:rsid w:val="0005266B"/>
    <w:rsid w:val="0005428F"/>
    <w:rsid w:val="00071063"/>
    <w:rsid w:val="00087AB0"/>
    <w:rsid w:val="0009087E"/>
    <w:rsid w:val="0009690B"/>
    <w:rsid w:val="000A0B20"/>
    <w:rsid w:val="000A3830"/>
    <w:rsid w:val="000A6210"/>
    <w:rsid w:val="000A6229"/>
    <w:rsid w:val="000A730E"/>
    <w:rsid w:val="000A7AFB"/>
    <w:rsid w:val="000B01A8"/>
    <w:rsid w:val="000B01FD"/>
    <w:rsid w:val="000B0CE9"/>
    <w:rsid w:val="000D463C"/>
    <w:rsid w:val="000F57E8"/>
    <w:rsid w:val="00110DEA"/>
    <w:rsid w:val="00134DDC"/>
    <w:rsid w:val="00143987"/>
    <w:rsid w:val="00144B01"/>
    <w:rsid w:val="00145CFA"/>
    <w:rsid w:val="001700FE"/>
    <w:rsid w:val="001829B5"/>
    <w:rsid w:val="00183BB7"/>
    <w:rsid w:val="001844F6"/>
    <w:rsid w:val="00186369"/>
    <w:rsid w:val="00186D15"/>
    <w:rsid w:val="0018776B"/>
    <w:rsid w:val="001A4BF1"/>
    <w:rsid w:val="001B10C2"/>
    <w:rsid w:val="001C19B4"/>
    <w:rsid w:val="001D24F6"/>
    <w:rsid w:val="001D26C4"/>
    <w:rsid w:val="001D4790"/>
    <w:rsid w:val="001E47A4"/>
    <w:rsid w:val="0020112B"/>
    <w:rsid w:val="00207EA0"/>
    <w:rsid w:val="00215671"/>
    <w:rsid w:val="00222B56"/>
    <w:rsid w:val="0022793E"/>
    <w:rsid w:val="00235D01"/>
    <w:rsid w:val="00254132"/>
    <w:rsid w:val="00262A2E"/>
    <w:rsid w:val="00271FAB"/>
    <w:rsid w:val="00276585"/>
    <w:rsid w:val="00292D78"/>
    <w:rsid w:val="002A56AA"/>
    <w:rsid w:val="002B5A5E"/>
    <w:rsid w:val="002C2A78"/>
    <w:rsid w:val="002D43A5"/>
    <w:rsid w:val="002D4C8C"/>
    <w:rsid w:val="002F1A0D"/>
    <w:rsid w:val="002F1B42"/>
    <w:rsid w:val="00300DF6"/>
    <w:rsid w:val="0032116F"/>
    <w:rsid w:val="003229EF"/>
    <w:rsid w:val="003260B4"/>
    <w:rsid w:val="00337B21"/>
    <w:rsid w:val="0034658F"/>
    <w:rsid w:val="00347924"/>
    <w:rsid w:val="00350A54"/>
    <w:rsid w:val="003570C8"/>
    <w:rsid w:val="003809B4"/>
    <w:rsid w:val="00380E7A"/>
    <w:rsid w:val="0038207A"/>
    <w:rsid w:val="003B391A"/>
    <w:rsid w:val="003C050B"/>
    <w:rsid w:val="003C54C3"/>
    <w:rsid w:val="003D024F"/>
    <w:rsid w:val="003D2840"/>
    <w:rsid w:val="003D3460"/>
    <w:rsid w:val="003F0197"/>
    <w:rsid w:val="00403A54"/>
    <w:rsid w:val="0040744A"/>
    <w:rsid w:val="0041162C"/>
    <w:rsid w:val="00426D9C"/>
    <w:rsid w:val="004273F5"/>
    <w:rsid w:val="0043005C"/>
    <w:rsid w:val="00434669"/>
    <w:rsid w:val="00442F41"/>
    <w:rsid w:val="00446E70"/>
    <w:rsid w:val="00446F96"/>
    <w:rsid w:val="00450AB3"/>
    <w:rsid w:val="00453E3E"/>
    <w:rsid w:val="00460FD5"/>
    <w:rsid w:val="0046302B"/>
    <w:rsid w:val="00464DF7"/>
    <w:rsid w:val="004746EA"/>
    <w:rsid w:val="0047611D"/>
    <w:rsid w:val="00476C1A"/>
    <w:rsid w:val="00497A6F"/>
    <w:rsid w:val="004A3058"/>
    <w:rsid w:val="004C0946"/>
    <w:rsid w:val="004C7098"/>
    <w:rsid w:val="004D27C5"/>
    <w:rsid w:val="004E3DD7"/>
    <w:rsid w:val="004F4183"/>
    <w:rsid w:val="0050723C"/>
    <w:rsid w:val="005109E9"/>
    <w:rsid w:val="00513F48"/>
    <w:rsid w:val="005142EC"/>
    <w:rsid w:val="00527168"/>
    <w:rsid w:val="0054113C"/>
    <w:rsid w:val="005418DF"/>
    <w:rsid w:val="00541B4D"/>
    <w:rsid w:val="005525F5"/>
    <w:rsid w:val="0055300A"/>
    <w:rsid w:val="00561996"/>
    <w:rsid w:val="005652D1"/>
    <w:rsid w:val="00565D9D"/>
    <w:rsid w:val="005747AA"/>
    <w:rsid w:val="0058336F"/>
    <w:rsid w:val="00585B95"/>
    <w:rsid w:val="00590948"/>
    <w:rsid w:val="0059292D"/>
    <w:rsid w:val="005A3BBC"/>
    <w:rsid w:val="005A3E1A"/>
    <w:rsid w:val="005A72DB"/>
    <w:rsid w:val="005B609A"/>
    <w:rsid w:val="005C4015"/>
    <w:rsid w:val="005D0C1F"/>
    <w:rsid w:val="005D761A"/>
    <w:rsid w:val="005D7774"/>
    <w:rsid w:val="005E4151"/>
    <w:rsid w:val="005F0FEE"/>
    <w:rsid w:val="005F36BA"/>
    <w:rsid w:val="005F65F9"/>
    <w:rsid w:val="0061353F"/>
    <w:rsid w:val="006150C3"/>
    <w:rsid w:val="006210B5"/>
    <w:rsid w:val="00627127"/>
    <w:rsid w:val="006362A3"/>
    <w:rsid w:val="006525F6"/>
    <w:rsid w:val="00652981"/>
    <w:rsid w:val="00665F5B"/>
    <w:rsid w:val="006679C4"/>
    <w:rsid w:val="006835B5"/>
    <w:rsid w:val="006948F7"/>
    <w:rsid w:val="006A7030"/>
    <w:rsid w:val="006B2B51"/>
    <w:rsid w:val="006B34FD"/>
    <w:rsid w:val="006C1AE7"/>
    <w:rsid w:val="006D2AAD"/>
    <w:rsid w:val="006D3769"/>
    <w:rsid w:val="006D7E17"/>
    <w:rsid w:val="006E2A4D"/>
    <w:rsid w:val="006F4C16"/>
    <w:rsid w:val="006F569F"/>
    <w:rsid w:val="00711606"/>
    <w:rsid w:val="00712505"/>
    <w:rsid w:val="007125C6"/>
    <w:rsid w:val="0072324A"/>
    <w:rsid w:val="007262BC"/>
    <w:rsid w:val="00726A22"/>
    <w:rsid w:val="0073164C"/>
    <w:rsid w:val="007337C0"/>
    <w:rsid w:val="00735558"/>
    <w:rsid w:val="00743AE8"/>
    <w:rsid w:val="007517A7"/>
    <w:rsid w:val="007553C1"/>
    <w:rsid w:val="007642A8"/>
    <w:rsid w:val="00766052"/>
    <w:rsid w:val="00774FB6"/>
    <w:rsid w:val="00775A64"/>
    <w:rsid w:val="00775C63"/>
    <w:rsid w:val="007851A9"/>
    <w:rsid w:val="007902CF"/>
    <w:rsid w:val="007911AB"/>
    <w:rsid w:val="00794E3E"/>
    <w:rsid w:val="007A041B"/>
    <w:rsid w:val="007A07B1"/>
    <w:rsid w:val="007A795D"/>
    <w:rsid w:val="007B027D"/>
    <w:rsid w:val="007B468A"/>
    <w:rsid w:val="007F0966"/>
    <w:rsid w:val="007F1295"/>
    <w:rsid w:val="007F4819"/>
    <w:rsid w:val="00805952"/>
    <w:rsid w:val="00805F66"/>
    <w:rsid w:val="008150E8"/>
    <w:rsid w:val="0082629A"/>
    <w:rsid w:val="00833AEE"/>
    <w:rsid w:val="00834012"/>
    <w:rsid w:val="0083572A"/>
    <w:rsid w:val="00841633"/>
    <w:rsid w:val="00846B05"/>
    <w:rsid w:val="00847744"/>
    <w:rsid w:val="0085658F"/>
    <w:rsid w:val="008654AC"/>
    <w:rsid w:val="00867847"/>
    <w:rsid w:val="00876972"/>
    <w:rsid w:val="008807A4"/>
    <w:rsid w:val="008825E2"/>
    <w:rsid w:val="008863B5"/>
    <w:rsid w:val="008B0772"/>
    <w:rsid w:val="008B6CEB"/>
    <w:rsid w:val="008C5887"/>
    <w:rsid w:val="008C76C3"/>
    <w:rsid w:val="008E494A"/>
    <w:rsid w:val="008F235A"/>
    <w:rsid w:val="008F750E"/>
    <w:rsid w:val="009040A1"/>
    <w:rsid w:val="009067F4"/>
    <w:rsid w:val="00907AC1"/>
    <w:rsid w:val="0091297D"/>
    <w:rsid w:val="00913436"/>
    <w:rsid w:val="00914B83"/>
    <w:rsid w:val="009170B1"/>
    <w:rsid w:val="00921D17"/>
    <w:rsid w:val="00924F42"/>
    <w:rsid w:val="009274F1"/>
    <w:rsid w:val="00932763"/>
    <w:rsid w:val="00937402"/>
    <w:rsid w:val="00943D6F"/>
    <w:rsid w:val="00951E0D"/>
    <w:rsid w:val="0096305E"/>
    <w:rsid w:val="00966479"/>
    <w:rsid w:val="00973C9A"/>
    <w:rsid w:val="009A5E0B"/>
    <w:rsid w:val="009B113E"/>
    <w:rsid w:val="009B5FF5"/>
    <w:rsid w:val="009B6B3A"/>
    <w:rsid w:val="009C7B19"/>
    <w:rsid w:val="009C7DEA"/>
    <w:rsid w:val="009E0395"/>
    <w:rsid w:val="009F1D56"/>
    <w:rsid w:val="009F5FCA"/>
    <w:rsid w:val="009F70F9"/>
    <w:rsid w:val="00A15A6C"/>
    <w:rsid w:val="00A23DE6"/>
    <w:rsid w:val="00A3446A"/>
    <w:rsid w:val="00A3783F"/>
    <w:rsid w:val="00A446EF"/>
    <w:rsid w:val="00A63178"/>
    <w:rsid w:val="00A701E4"/>
    <w:rsid w:val="00A761C3"/>
    <w:rsid w:val="00A763F7"/>
    <w:rsid w:val="00A80442"/>
    <w:rsid w:val="00AA2A77"/>
    <w:rsid w:val="00AA423F"/>
    <w:rsid w:val="00AA7EEE"/>
    <w:rsid w:val="00AB29C6"/>
    <w:rsid w:val="00AB587A"/>
    <w:rsid w:val="00AC1E3A"/>
    <w:rsid w:val="00AC4A03"/>
    <w:rsid w:val="00AC5265"/>
    <w:rsid w:val="00AD41A2"/>
    <w:rsid w:val="00AD4969"/>
    <w:rsid w:val="00AD5293"/>
    <w:rsid w:val="00AD5AEB"/>
    <w:rsid w:val="00AD70CA"/>
    <w:rsid w:val="00AD73B3"/>
    <w:rsid w:val="00AE309B"/>
    <w:rsid w:val="00AE5FB6"/>
    <w:rsid w:val="00B0133C"/>
    <w:rsid w:val="00B02BC9"/>
    <w:rsid w:val="00B045F7"/>
    <w:rsid w:val="00B07682"/>
    <w:rsid w:val="00B10E5E"/>
    <w:rsid w:val="00B249C9"/>
    <w:rsid w:val="00B34C42"/>
    <w:rsid w:val="00B4088A"/>
    <w:rsid w:val="00B520D2"/>
    <w:rsid w:val="00B536F1"/>
    <w:rsid w:val="00B5446C"/>
    <w:rsid w:val="00B553AF"/>
    <w:rsid w:val="00B7022F"/>
    <w:rsid w:val="00B753B6"/>
    <w:rsid w:val="00B77564"/>
    <w:rsid w:val="00BB1FF5"/>
    <w:rsid w:val="00BB4777"/>
    <w:rsid w:val="00BB6EBA"/>
    <w:rsid w:val="00BC724C"/>
    <w:rsid w:val="00BE2455"/>
    <w:rsid w:val="00BF735D"/>
    <w:rsid w:val="00C00C16"/>
    <w:rsid w:val="00C15F1F"/>
    <w:rsid w:val="00C273BA"/>
    <w:rsid w:val="00C337D1"/>
    <w:rsid w:val="00C34E1B"/>
    <w:rsid w:val="00C356A2"/>
    <w:rsid w:val="00C5419D"/>
    <w:rsid w:val="00C629DE"/>
    <w:rsid w:val="00C6653B"/>
    <w:rsid w:val="00C67B01"/>
    <w:rsid w:val="00C850EF"/>
    <w:rsid w:val="00C928A0"/>
    <w:rsid w:val="00CA257A"/>
    <w:rsid w:val="00CB30B8"/>
    <w:rsid w:val="00CC0C61"/>
    <w:rsid w:val="00CC7C44"/>
    <w:rsid w:val="00CD6F9C"/>
    <w:rsid w:val="00CE2984"/>
    <w:rsid w:val="00CE446B"/>
    <w:rsid w:val="00CE5786"/>
    <w:rsid w:val="00CE7841"/>
    <w:rsid w:val="00CF109C"/>
    <w:rsid w:val="00D0314C"/>
    <w:rsid w:val="00D034B2"/>
    <w:rsid w:val="00D03B69"/>
    <w:rsid w:val="00D04438"/>
    <w:rsid w:val="00D06651"/>
    <w:rsid w:val="00D10B43"/>
    <w:rsid w:val="00D14745"/>
    <w:rsid w:val="00D203F6"/>
    <w:rsid w:val="00D26DC4"/>
    <w:rsid w:val="00D30F34"/>
    <w:rsid w:val="00D42AB3"/>
    <w:rsid w:val="00D450F9"/>
    <w:rsid w:val="00D51535"/>
    <w:rsid w:val="00D51CDA"/>
    <w:rsid w:val="00D65A94"/>
    <w:rsid w:val="00D67006"/>
    <w:rsid w:val="00D84D65"/>
    <w:rsid w:val="00D963AD"/>
    <w:rsid w:val="00D97316"/>
    <w:rsid w:val="00DB1565"/>
    <w:rsid w:val="00DB25A0"/>
    <w:rsid w:val="00DC4C6D"/>
    <w:rsid w:val="00DD2A78"/>
    <w:rsid w:val="00DD2CF1"/>
    <w:rsid w:val="00DD3DEE"/>
    <w:rsid w:val="00DD605B"/>
    <w:rsid w:val="00DE4197"/>
    <w:rsid w:val="00DE7224"/>
    <w:rsid w:val="00E03E7D"/>
    <w:rsid w:val="00E1299A"/>
    <w:rsid w:val="00E130DD"/>
    <w:rsid w:val="00E355E1"/>
    <w:rsid w:val="00E369D4"/>
    <w:rsid w:val="00E42803"/>
    <w:rsid w:val="00E8538E"/>
    <w:rsid w:val="00E94F8E"/>
    <w:rsid w:val="00EA0AD2"/>
    <w:rsid w:val="00EA36E7"/>
    <w:rsid w:val="00EA48C5"/>
    <w:rsid w:val="00EB2A1D"/>
    <w:rsid w:val="00EC4AD6"/>
    <w:rsid w:val="00EC6274"/>
    <w:rsid w:val="00EE3AD4"/>
    <w:rsid w:val="00EE7933"/>
    <w:rsid w:val="00EF69A0"/>
    <w:rsid w:val="00EF7F29"/>
    <w:rsid w:val="00F12964"/>
    <w:rsid w:val="00F21F1B"/>
    <w:rsid w:val="00F2383D"/>
    <w:rsid w:val="00F35EA0"/>
    <w:rsid w:val="00F41625"/>
    <w:rsid w:val="00F45A21"/>
    <w:rsid w:val="00F46E8F"/>
    <w:rsid w:val="00F83DA1"/>
    <w:rsid w:val="00F9171B"/>
    <w:rsid w:val="00F948C5"/>
    <w:rsid w:val="00FA09B9"/>
    <w:rsid w:val="00FA7F9D"/>
    <w:rsid w:val="00FB3A47"/>
    <w:rsid w:val="00FB5C61"/>
    <w:rsid w:val="00FB7744"/>
    <w:rsid w:val="00FC4CBA"/>
    <w:rsid w:val="00FC74B9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C584B03-3B9C-4530-A637-C84AFD4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6C3"/>
  </w:style>
  <w:style w:type="paragraph" w:styleId="Rodap">
    <w:name w:val="footer"/>
    <w:basedOn w:val="Normal"/>
    <w:link w:val="RodapChar"/>
    <w:uiPriority w:val="99"/>
    <w:unhideWhenUsed/>
    <w:rsid w:val="008C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6C3"/>
  </w:style>
  <w:style w:type="paragraph" w:styleId="Textodebalo">
    <w:name w:val="Balloon Text"/>
    <w:basedOn w:val="Normal"/>
    <w:link w:val="TextodebaloChar"/>
    <w:uiPriority w:val="99"/>
    <w:semiHidden/>
    <w:unhideWhenUsed/>
    <w:rsid w:val="008C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6C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C76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4746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423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34012"/>
    <w:pPr>
      <w:spacing w:after="0" w:line="240" w:lineRule="auto"/>
    </w:pPr>
  </w:style>
  <w:style w:type="paragraph" w:customStyle="1" w:styleId="Default">
    <w:name w:val="Default"/>
    <w:rsid w:val="005F6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9F70F9"/>
    <w:rPr>
      <w:color w:val="808080"/>
    </w:rPr>
  </w:style>
  <w:style w:type="character" w:customStyle="1" w:styleId="Estilo1">
    <w:name w:val="Estilo1"/>
    <w:basedOn w:val="Fontepargpadro"/>
    <w:uiPriority w:val="1"/>
    <w:rsid w:val="00924F42"/>
    <w:rPr>
      <w:rFonts w:ascii="Arial" w:hAnsi="Arial"/>
      <w:color w:val="auto"/>
      <w:sz w:val="20"/>
    </w:rPr>
  </w:style>
  <w:style w:type="character" w:styleId="HiperlinkVisitado">
    <w:name w:val="FollowedHyperlink"/>
    <w:basedOn w:val="Fontepargpadro"/>
    <w:uiPriority w:val="99"/>
    <w:semiHidden/>
    <w:unhideWhenUsed/>
    <w:rsid w:val="00C5419D"/>
    <w:rPr>
      <w:color w:val="800080" w:themeColor="followedHyperlink"/>
      <w:u w:val="single"/>
    </w:rPr>
  </w:style>
  <w:style w:type="character" w:customStyle="1" w:styleId="Fontepargpadro1">
    <w:name w:val="Fonte parág. padrão1"/>
    <w:rsid w:val="000A7AFB"/>
  </w:style>
  <w:style w:type="character" w:customStyle="1" w:styleId="Hyperlink1">
    <w:name w:val="Hyperlink1"/>
    <w:basedOn w:val="Fontepargpadro1"/>
    <w:rsid w:val="006362A3"/>
    <w:rPr>
      <w:color w:val="0000FF"/>
      <w:u w:val="single"/>
    </w:rPr>
  </w:style>
  <w:style w:type="paragraph" w:customStyle="1" w:styleId="LO-Normal">
    <w:name w:val="LO-Normal"/>
    <w:rsid w:val="00735558"/>
    <w:pPr>
      <w:suppressAutoHyphens/>
    </w:pPr>
    <w:rPr>
      <w:rFonts w:ascii="Calibri" w:eastAsia="Calibri" w:hAnsi="Calibri" w:cs="Times New Roman"/>
    </w:rPr>
  </w:style>
  <w:style w:type="character" w:customStyle="1" w:styleId="Estilo2">
    <w:name w:val="Estilo2"/>
    <w:basedOn w:val="Fontepargpadro"/>
    <w:uiPriority w:val="1"/>
    <w:rsid w:val="00AB29C6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AB29C6"/>
    <w:rPr>
      <w:rFonts w:asciiTheme="minorHAnsi" w:hAnsiTheme="minorHAnsi"/>
      <w:color w:val="auto"/>
      <w:sz w:val="24"/>
    </w:rPr>
  </w:style>
  <w:style w:type="character" w:customStyle="1" w:styleId="Estilo4">
    <w:name w:val="Estilo4"/>
    <w:basedOn w:val="Fontepargpadro"/>
    <w:uiPriority w:val="1"/>
    <w:rsid w:val="00AB29C6"/>
    <w:rPr>
      <w:rFonts w:asciiTheme="minorHAnsi" w:hAnsiTheme="minorHAnsi"/>
      <w:sz w:val="24"/>
    </w:rPr>
  </w:style>
  <w:style w:type="character" w:customStyle="1" w:styleId="Estilo5">
    <w:name w:val="Estilo5"/>
    <w:basedOn w:val="Fontepargpadro"/>
    <w:uiPriority w:val="1"/>
    <w:rsid w:val="00AB29C6"/>
    <w:rPr>
      <w:rFonts w:asciiTheme="minorHAnsi" w:hAnsiTheme="minorHAnsi"/>
      <w:sz w:val="24"/>
    </w:rPr>
  </w:style>
  <w:style w:type="character" w:customStyle="1" w:styleId="Estilo6">
    <w:name w:val="Estilo6"/>
    <w:basedOn w:val="Fontepargpadro"/>
    <w:uiPriority w:val="1"/>
    <w:rsid w:val="00AB29C6"/>
    <w:rPr>
      <w:rFonts w:asciiTheme="minorHAnsi" w:hAnsiTheme="minorHAnsi"/>
      <w:sz w:val="24"/>
    </w:rPr>
  </w:style>
  <w:style w:type="character" w:customStyle="1" w:styleId="Estilo7">
    <w:name w:val="Estilo7"/>
    <w:basedOn w:val="Fontepargpadro"/>
    <w:uiPriority w:val="1"/>
    <w:rsid w:val="00AB29C6"/>
    <w:rPr>
      <w:rFonts w:ascii="Calibri" w:hAnsi="Calibri"/>
      <w:sz w:val="24"/>
    </w:rPr>
  </w:style>
  <w:style w:type="character" w:customStyle="1" w:styleId="ZildaArns">
    <w:name w:val="Zilda Arns"/>
    <w:basedOn w:val="Fontepargpadro"/>
    <w:uiPriority w:val="1"/>
    <w:rsid w:val="00590948"/>
    <w:rPr>
      <w:rFonts w:ascii="Arial" w:hAnsi="Arial"/>
      <w:sz w:val="22"/>
    </w:rPr>
  </w:style>
  <w:style w:type="paragraph" w:styleId="Commarcadores">
    <w:name w:val="List Bullet"/>
    <w:basedOn w:val="Normal"/>
    <w:uiPriority w:val="99"/>
    <w:unhideWhenUsed/>
    <w:rsid w:val="00C273BA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.2secm@camara.leg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C18BDCBD4497F8B6825681F658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AE1B9-C991-493E-A81D-E10547C06550}"/>
      </w:docPartPr>
      <w:docPartBody>
        <w:p w:rsidR="00D23CA5" w:rsidRDefault="00455A4E">
          <w:r w:rsidRPr="00932763">
            <w:rPr>
              <w:rStyle w:val="TextodoEspaoReservado"/>
              <w:rFonts w:ascii="Arial" w:hAnsi="Arial" w:cs="Arial"/>
              <w:sz w:val="20"/>
              <w:szCs w:val="20"/>
            </w:rPr>
            <w:t>Data da solicitação</w:t>
          </w:r>
        </w:p>
      </w:docPartBody>
    </w:docPart>
    <w:docPart>
      <w:docPartPr>
        <w:name w:val="04505DE6ECF644F6834714E325289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A366C-1615-43DF-AF11-C9C2050DCF3C}"/>
      </w:docPartPr>
      <w:docPartBody>
        <w:p w:rsidR="00425C3D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</w:t>
          </w:r>
          <w:r w:rsidRPr="0058336F">
            <w:rPr>
              <w:rStyle w:val="TextodoEspaoReservado"/>
              <w:rFonts w:ascii="Arial" w:hAnsi="Arial" w:cs="Arial"/>
              <w:sz w:val="20"/>
              <w:szCs w:val="20"/>
            </w:rPr>
            <w:t>____</w:t>
          </w:r>
        </w:p>
      </w:docPartBody>
    </w:docPart>
    <w:docPart>
      <w:docPartPr>
        <w:name w:val="1B3C2C7277D242579A3E5AD37BBA1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AF817-C10B-48E9-BEC4-94C9E7F5A454}"/>
      </w:docPartPr>
      <w:docPartBody>
        <w:p w:rsidR="00425C3D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</w:t>
          </w:r>
          <w:r w:rsidRPr="0058336F"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</w:t>
          </w:r>
          <w:r w:rsidRPr="0058336F">
            <w:rPr>
              <w:rStyle w:val="TextodoEspaoReservado"/>
              <w:rFonts w:ascii="Arial" w:hAnsi="Arial" w:cs="Arial"/>
              <w:sz w:val="20"/>
              <w:szCs w:val="20"/>
            </w:rPr>
            <w:t>______</w:t>
          </w:r>
        </w:p>
      </w:docPartBody>
    </w:docPart>
    <w:docPart>
      <w:docPartPr>
        <w:name w:val="60785E925ADD4522AFB4CD6F2406A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BEAA2-EB22-4624-8D5E-F439476E84A2}"/>
      </w:docPartPr>
      <w:docPartBody>
        <w:p w:rsidR="00425C3D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</w:t>
          </w:r>
          <w:r w:rsidRPr="0058336F">
            <w:rPr>
              <w:rStyle w:val="TextodoEspaoReservado"/>
              <w:rFonts w:ascii="Arial" w:hAnsi="Arial" w:cs="Arial"/>
              <w:sz w:val="20"/>
              <w:szCs w:val="20"/>
            </w:rPr>
            <w:t>____</w:t>
          </w:r>
        </w:p>
      </w:docPartBody>
    </w:docPart>
    <w:docPart>
      <w:docPartPr>
        <w:name w:val="67D27A9D0BE9402A8D1EFC257E1F8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F8A90-052C-4866-AE8D-6E58C0A2DD9D}"/>
      </w:docPartPr>
      <w:docPartBody>
        <w:p w:rsidR="00C35A7C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</w:t>
          </w:r>
          <w:r w:rsidRPr="0058336F">
            <w:rPr>
              <w:rStyle w:val="TextodoEspaoReservado"/>
              <w:rFonts w:ascii="Arial" w:hAnsi="Arial" w:cs="Arial"/>
              <w:sz w:val="20"/>
              <w:szCs w:val="20"/>
            </w:rPr>
            <w:t>____</w:t>
          </w:r>
        </w:p>
      </w:docPartBody>
    </w:docPart>
    <w:docPart>
      <w:docPartPr>
        <w:name w:val="8A301B15E5ED40C4B5FEDD13E4554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BC560-263E-4538-B048-FE76A375B6E7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</w:t>
          </w:r>
          <w:r w:rsidRPr="0058336F">
            <w:rPr>
              <w:rStyle w:val="TextodoEspaoReservado"/>
              <w:rFonts w:ascii="Arial" w:hAnsi="Arial" w:cs="Arial"/>
              <w:sz w:val="20"/>
              <w:szCs w:val="20"/>
            </w:rPr>
            <w:t>____</w:t>
          </w:r>
        </w:p>
      </w:docPartBody>
    </w:docPart>
    <w:docPart>
      <w:docPartPr>
        <w:name w:val="FEC56A6F86184AAF9EBA13D5BCEA9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4B412-F124-41E6-9885-182297005441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</w:t>
          </w:r>
          <w:r w:rsidRPr="0058336F">
            <w:rPr>
              <w:rStyle w:val="TextodoEspaoReservado"/>
              <w:rFonts w:ascii="Arial" w:hAnsi="Arial" w:cs="Arial"/>
              <w:sz w:val="20"/>
              <w:szCs w:val="20"/>
            </w:rPr>
            <w:t>____</w:t>
          </w:r>
        </w:p>
      </w:docPartBody>
    </w:docPart>
    <w:docPart>
      <w:docPartPr>
        <w:name w:val="660172202B03477FA14B45D6AE140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4B2C8-F5C3-4A10-9F04-3510BFA0BEFF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</w:p>
      </w:docPartBody>
    </w:docPart>
    <w:docPart>
      <w:docPartPr>
        <w:name w:val="29ED9C4CDCAA4D6E80730492FBD58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F531E-C6F4-40A4-87DC-DB6502A27CAF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</w:p>
      </w:docPartBody>
    </w:docPart>
    <w:docPart>
      <w:docPartPr>
        <w:name w:val="71EAA2F11E1245658D536C2CC5D2C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F43C6-8183-4680-961C-A52F9AC0820B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</w:p>
      </w:docPartBody>
    </w:docPart>
    <w:docPart>
      <w:docPartPr>
        <w:name w:val="7B58C57776884CBD980A7D53E9209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85CC6-55E0-4ED8-85C3-C76A0B8C7FE9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</w:p>
      </w:docPartBody>
    </w:docPart>
    <w:docPart>
      <w:docPartPr>
        <w:name w:val="4B64DEEAFD5B49FFB46C88F074BE6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64EA3-D51E-40FB-8DEE-4300A9853685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</w:p>
      </w:docPartBody>
    </w:docPart>
    <w:docPart>
      <w:docPartPr>
        <w:name w:val="618AB0E1B3F541C28C94CE46EC8F8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D07DD-8270-4714-AC94-35B0F5133F60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</w:p>
      </w:docPartBody>
    </w:docPart>
    <w:docPart>
      <w:docPartPr>
        <w:name w:val="6CC98677E6824890802D8093C540E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8C6D7-C508-4215-83A8-0CA123834F90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</w:p>
      </w:docPartBody>
    </w:docPart>
    <w:docPart>
      <w:docPartPr>
        <w:name w:val="60F993C4389C44D98FCCC14723154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4FBDE-5D3D-48C3-9964-4F5697C0A0B6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</w:p>
      </w:docPartBody>
    </w:docPart>
    <w:docPart>
      <w:docPartPr>
        <w:name w:val="8CD02245253B4DAF8A60D338E7B0B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B9606-75A8-4086-80F4-5263CC973261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</w:p>
      </w:docPartBody>
    </w:docPart>
    <w:docPart>
      <w:docPartPr>
        <w:name w:val="C1C1025506954F95AD4A28156A5AE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A3213-EBF8-4D86-A8E0-BF3EE0D474CF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</w:p>
      </w:docPartBody>
    </w:docPart>
    <w:docPart>
      <w:docPartPr>
        <w:name w:val="4EF4F2E73DB0451FA7D2F36B0BDA5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66544-40AC-4A7F-840D-B35F8C306500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Nome da Empresa/Entidade – sigla, quando houver</w:t>
          </w:r>
        </w:p>
      </w:docPartBody>
    </w:docPart>
    <w:docPart>
      <w:docPartPr>
        <w:name w:val="12294652189E49AF9D154D4356418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CAAEB-E283-4FEB-8FAB-93A7018931B4}"/>
      </w:docPartPr>
      <w:docPartBody>
        <w:p w:rsidR="002422C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Cidade/UF</w:t>
          </w:r>
        </w:p>
      </w:docPartBody>
    </w:docPart>
    <w:docPart>
      <w:docPartPr>
        <w:name w:val="721599E9C1174913AC2A401418946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45590-4F03-4EF4-BDD1-461D1AF94864}"/>
      </w:docPartPr>
      <w:docPartBody>
        <w:p w:rsidR="002422C3" w:rsidRDefault="00455A4E">
          <w:r w:rsidRPr="00D84D65">
            <w:rPr>
              <w:rStyle w:val="TextodoEspaoReservado"/>
              <w:rFonts w:cstheme="minorHAnsi"/>
              <w:sz w:val="24"/>
              <w:szCs w:val="24"/>
            </w:rPr>
            <w:t xml:space="preserve">Todo </w:t>
          </w:r>
          <w:r>
            <w:rPr>
              <w:rStyle w:val="TextodoEspaoReservado"/>
              <w:rFonts w:cstheme="minorHAnsi"/>
              <w:sz w:val="24"/>
              <w:szCs w:val="24"/>
            </w:rPr>
            <w:t xml:space="preserve">o </w:t>
          </w:r>
          <w:r w:rsidRPr="00D84D65">
            <w:rPr>
              <w:rStyle w:val="TextodoEspaoReservado"/>
              <w:rFonts w:cstheme="minorHAnsi"/>
              <w:sz w:val="24"/>
              <w:szCs w:val="24"/>
            </w:rPr>
            <w:t>conteúdo deste formulário não pode exceder esta página</w:t>
          </w:r>
          <w:r>
            <w:rPr>
              <w:rStyle w:val="TextodoEspaoReservado"/>
              <w:rFonts w:cstheme="minorHAnsi"/>
              <w:sz w:val="24"/>
              <w:szCs w:val="24"/>
            </w:rPr>
            <w:t xml:space="preserve"> </w:t>
          </w:r>
          <w:r w:rsidRPr="00AB29C6">
            <w:rPr>
              <w:rStyle w:val="TextodoEspaoReservado"/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oEspaoReservado"/>
              <w:rFonts w:cstheme="minorHAnsi"/>
              <w:sz w:val="24"/>
              <w:szCs w:val="24"/>
            </w:rPr>
            <w:t>_</w:t>
          </w:r>
          <w:r w:rsidRPr="00AB29C6">
            <w:rPr>
              <w:rStyle w:val="TextodoEspaoReservado"/>
              <w:rFonts w:cstheme="minorHAnsi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oEspaoReservado"/>
              <w:rFonts w:cstheme="minorHAnsi"/>
              <w:sz w:val="24"/>
              <w:szCs w:val="24"/>
            </w:rPr>
            <w:t>_____________</w:t>
          </w:r>
          <w:r w:rsidRPr="00AB29C6">
            <w:rPr>
              <w:rStyle w:val="TextodoEspaoReservado"/>
              <w:rFonts w:cstheme="minorHAnsi"/>
              <w:sz w:val="24"/>
              <w:szCs w:val="24"/>
            </w:rPr>
            <w:t>________________________________________________________</w:t>
          </w:r>
          <w:r>
            <w:rPr>
              <w:rStyle w:val="TextodoEspaoReservado"/>
              <w:rFonts w:cstheme="minorHAnsi"/>
              <w:sz w:val="24"/>
              <w:szCs w:val="24"/>
            </w:rPr>
            <w:t>________</w:t>
          </w:r>
          <w:r w:rsidRPr="00AB29C6">
            <w:rPr>
              <w:rStyle w:val="TextodoEspaoReservado"/>
              <w:rFonts w:cstheme="minorHAnsi"/>
              <w:sz w:val="24"/>
              <w:szCs w:val="24"/>
            </w:rPr>
            <w:t>_______________________________</w:t>
          </w:r>
        </w:p>
      </w:docPartBody>
    </w:docPart>
    <w:docPart>
      <w:docPartPr>
        <w:name w:val="A5E097348BB54554BA1811D8A4197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9D725-EA47-40C8-85D6-6AB07DB62D3B}"/>
      </w:docPartPr>
      <w:docPartBody>
        <w:p w:rsidR="007B2793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</w:t>
          </w:r>
          <w:r w:rsidRPr="0058336F">
            <w:rPr>
              <w:rStyle w:val="TextodoEspaoReservado"/>
              <w:rFonts w:ascii="Arial" w:hAnsi="Arial" w:cs="Arial"/>
              <w:sz w:val="20"/>
              <w:szCs w:val="20"/>
            </w:rPr>
            <w:t>____</w:t>
          </w:r>
        </w:p>
      </w:docPartBody>
    </w:docPart>
    <w:docPart>
      <w:docPartPr>
        <w:name w:val="F842654476C14D06B50FE1396865F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5712B-69DB-4415-A55B-9FF3E15ECDF4}"/>
      </w:docPartPr>
      <w:docPartBody>
        <w:p w:rsidR="008B0001" w:rsidRDefault="00455A4E"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</w:t>
          </w:r>
          <w:r w:rsidRPr="0058336F">
            <w:rPr>
              <w:rStyle w:val="TextodoEspaoReservado"/>
              <w:rFonts w:ascii="Arial" w:hAnsi="Arial" w:cs="Arial"/>
              <w:sz w:val="20"/>
              <w:szCs w:val="20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CE"/>
    <w:rsid w:val="000167BF"/>
    <w:rsid w:val="0005727C"/>
    <w:rsid w:val="00071452"/>
    <w:rsid w:val="00092CD8"/>
    <w:rsid w:val="000E3A54"/>
    <w:rsid w:val="0013411E"/>
    <w:rsid w:val="001362D7"/>
    <w:rsid w:val="00185D15"/>
    <w:rsid w:val="001A736F"/>
    <w:rsid w:val="00206D43"/>
    <w:rsid w:val="00217D73"/>
    <w:rsid w:val="002422C3"/>
    <w:rsid w:val="002664C1"/>
    <w:rsid w:val="00281CDE"/>
    <w:rsid w:val="002B282C"/>
    <w:rsid w:val="002B5209"/>
    <w:rsid w:val="0038668E"/>
    <w:rsid w:val="003A5F7B"/>
    <w:rsid w:val="003D4F6F"/>
    <w:rsid w:val="00425C3D"/>
    <w:rsid w:val="00455A4E"/>
    <w:rsid w:val="00464D3A"/>
    <w:rsid w:val="004F6092"/>
    <w:rsid w:val="0053612C"/>
    <w:rsid w:val="005A585F"/>
    <w:rsid w:val="006A665A"/>
    <w:rsid w:val="007A23D3"/>
    <w:rsid w:val="007B2793"/>
    <w:rsid w:val="007F2051"/>
    <w:rsid w:val="0080083A"/>
    <w:rsid w:val="00824680"/>
    <w:rsid w:val="008638EA"/>
    <w:rsid w:val="008B0001"/>
    <w:rsid w:val="008F3317"/>
    <w:rsid w:val="00910510"/>
    <w:rsid w:val="00911E41"/>
    <w:rsid w:val="00932266"/>
    <w:rsid w:val="00956803"/>
    <w:rsid w:val="009D39E2"/>
    <w:rsid w:val="00A04C82"/>
    <w:rsid w:val="00A403D3"/>
    <w:rsid w:val="00A9017E"/>
    <w:rsid w:val="00B24F55"/>
    <w:rsid w:val="00B30809"/>
    <w:rsid w:val="00B343CE"/>
    <w:rsid w:val="00B636C0"/>
    <w:rsid w:val="00B87740"/>
    <w:rsid w:val="00C35A7C"/>
    <w:rsid w:val="00C4569D"/>
    <w:rsid w:val="00C65E47"/>
    <w:rsid w:val="00C95A54"/>
    <w:rsid w:val="00D23CA5"/>
    <w:rsid w:val="00D334E2"/>
    <w:rsid w:val="00DB18C8"/>
    <w:rsid w:val="00DB6F55"/>
    <w:rsid w:val="00E216CE"/>
    <w:rsid w:val="00E441DA"/>
    <w:rsid w:val="00EC4DCF"/>
    <w:rsid w:val="00ED315B"/>
    <w:rsid w:val="00F659E8"/>
    <w:rsid w:val="00FB03E6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4C9D20AB6974A12A3DE978F4622A222">
    <w:name w:val="74C9D20AB6974A12A3DE978F4622A222"/>
    <w:rsid w:val="00E216CE"/>
  </w:style>
  <w:style w:type="character" w:styleId="TextodoEspaoReservado">
    <w:name w:val="Placeholder Text"/>
    <w:basedOn w:val="Fontepargpadro"/>
    <w:uiPriority w:val="99"/>
    <w:rsid w:val="00455A4E"/>
    <w:rPr>
      <w:color w:val="808080"/>
    </w:rPr>
  </w:style>
  <w:style w:type="paragraph" w:customStyle="1" w:styleId="CCE544377A424745A415310B9C145AD1">
    <w:name w:val="CCE544377A424745A415310B9C145AD1"/>
    <w:rsid w:val="00E216CE"/>
  </w:style>
  <w:style w:type="paragraph" w:customStyle="1" w:styleId="01663EA9DE8A46DAA143C5F6F779E29E">
    <w:name w:val="01663EA9DE8A46DAA143C5F6F779E29E"/>
    <w:rsid w:val="00E216CE"/>
  </w:style>
  <w:style w:type="paragraph" w:customStyle="1" w:styleId="A9FF68D67FF7469FAF6B579E8284C4DD">
    <w:name w:val="A9FF68D67FF7469FAF6B579E8284C4DD"/>
    <w:rsid w:val="00E216CE"/>
  </w:style>
  <w:style w:type="paragraph" w:customStyle="1" w:styleId="1513AE56F09C46CB8560350933B1A2C2">
    <w:name w:val="1513AE56F09C46CB8560350933B1A2C2"/>
    <w:rsid w:val="00E216CE"/>
  </w:style>
  <w:style w:type="paragraph" w:customStyle="1" w:styleId="6A66CE9C9EE442688961DFDEB9BB1D9F">
    <w:name w:val="6A66CE9C9EE442688961DFDEB9BB1D9F"/>
    <w:rsid w:val="00E216CE"/>
  </w:style>
  <w:style w:type="paragraph" w:customStyle="1" w:styleId="E13C552DE9894B089F31731BC9605643">
    <w:name w:val="E13C552DE9894B089F31731BC9605643"/>
    <w:rsid w:val="00E216CE"/>
  </w:style>
  <w:style w:type="paragraph" w:customStyle="1" w:styleId="495D624134CC4A10B0BF2695A4320D7A">
    <w:name w:val="495D624134CC4A10B0BF2695A4320D7A"/>
    <w:rsid w:val="00E216CE"/>
  </w:style>
  <w:style w:type="paragraph" w:customStyle="1" w:styleId="F296E694F8DB48FCB420907F3546B8FF">
    <w:name w:val="F296E694F8DB48FCB420907F3546B8FF"/>
    <w:rsid w:val="00E216CE"/>
  </w:style>
  <w:style w:type="paragraph" w:customStyle="1" w:styleId="B627CA0B3FD34978AFB3AA85D4E21A00">
    <w:name w:val="B627CA0B3FD34978AFB3AA85D4E21A00"/>
    <w:rsid w:val="00E216CE"/>
  </w:style>
  <w:style w:type="paragraph" w:customStyle="1" w:styleId="4BFF269BBDA640D0A414D56290A55CF4">
    <w:name w:val="4BFF269BBDA640D0A414D56290A55CF4"/>
    <w:rsid w:val="00E216CE"/>
  </w:style>
  <w:style w:type="paragraph" w:customStyle="1" w:styleId="99F117D022F7425AA4E66D599517F0B2">
    <w:name w:val="99F117D022F7425AA4E66D599517F0B2"/>
    <w:rsid w:val="00E216CE"/>
  </w:style>
  <w:style w:type="paragraph" w:customStyle="1" w:styleId="2C743ECDE8BE47AEBB7AF7BE93994EE8">
    <w:name w:val="2C743ECDE8BE47AEBB7AF7BE93994EE8"/>
    <w:rsid w:val="00E216CE"/>
  </w:style>
  <w:style w:type="paragraph" w:customStyle="1" w:styleId="38866D4B8C9140D184187CFFD079034D">
    <w:name w:val="38866D4B8C9140D184187CFFD079034D"/>
    <w:rsid w:val="00E216CE"/>
  </w:style>
  <w:style w:type="paragraph" w:customStyle="1" w:styleId="73EAAC2FFB964D8495C59D52C4E9DC71">
    <w:name w:val="73EAAC2FFB964D8495C59D52C4E9DC71"/>
    <w:rsid w:val="00E216CE"/>
  </w:style>
  <w:style w:type="paragraph" w:customStyle="1" w:styleId="9A1E164AD36D46CB8D623199AA61B868">
    <w:name w:val="9A1E164AD36D46CB8D623199AA61B868"/>
    <w:rsid w:val="00E216CE"/>
  </w:style>
  <w:style w:type="paragraph" w:customStyle="1" w:styleId="52E8DFA7273A4886A19F9917C7DA11EA">
    <w:name w:val="52E8DFA7273A4886A19F9917C7DA11EA"/>
    <w:rsid w:val="00E216CE"/>
  </w:style>
  <w:style w:type="paragraph" w:customStyle="1" w:styleId="74C9D20AB6974A12A3DE978F4622A2221">
    <w:name w:val="74C9D20AB6974A12A3DE978F4622A2221"/>
    <w:rsid w:val="00E216CE"/>
    <w:rPr>
      <w:rFonts w:eastAsiaTheme="minorHAnsi"/>
      <w:lang w:eastAsia="en-US"/>
    </w:rPr>
  </w:style>
  <w:style w:type="paragraph" w:customStyle="1" w:styleId="A9FF68D67FF7469FAF6B579E8284C4DD1">
    <w:name w:val="A9FF68D67FF7469FAF6B579E8284C4DD1"/>
    <w:rsid w:val="00E216CE"/>
    <w:rPr>
      <w:rFonts w:eastAsiaTheme="minorHAnsi"/>
      <w:lang w:eastAsia="en-US"/>
    </w:rPr>
  </w:style>
  <w:style w:type="paragraph" w:customStyle="1" w:styleId="1513AE56F09C46CB8560350933B1A2C21">
    <w:name w:val="1513AE56F09C46CB8560350933B1A2C21"/>
    <w:rsid w:val="00E216CE"/>
    <w:rPr>
      <w:rFonts w:eastAsiaTheme="minorHAnsi"/>
      <w:lang w:eastAsia="en-US"/>
    </w:rPr>
  </w:style>
  <w:style w:type="paragraph" w:customStyle="1" w:styleId="495D624134CC4A10B0BF2695A4320D7A1">
    <w:name w:val="495D624134CC4A10B0BF2695A4320D7A1"/>
    <w:rsid w:val="00E216CE"/>
    <w:rPr>
      <w:rFonts w:eastAsiaTheme="minorHAnsi"/>
      <w:lang w:eastAsia="en-US"/>
    </w:rPr>
  </w:style>
  <w:style w:type="paragraph" w:customStyle="1" w:styleId="4BFF269BBDA640D0A414D56290A55CF41">
    <w:name w:val="4BFF269BBDA640D0A414D56290A55CF41"/>
    <w:rsid w:val="00E216CE"/>
    <w:rPr>
      <w:rFonts w:eastAsiaTheme="minorHAnsi"/>
      <w:lang w:eastAsia="en-US"/>
    </w:rPr>
  </w:style>
  <w:style w:type="paragraph" w:customStyle="1" w:styleId="99F117D022F7425AA4E66D599517F0B21">
    <w:name w:val="99F117D022F7425AA4E66D599517F0B21"/>
    <w:rsid w:val="00E216CE"/>
    <w:rPr>
      <w:rFonts w:eastAsiaTheme="minorHAnsi"/>
      <w:lang w:eastAsia="en-US"/>
    </w:rPr>
  </w:style>
  <w:style w:type="paragraph" w:customStyle="1" w:styleId="38866D4B8C9140D184187CFFD079034D1">
    <w:name w:val="38866D4B8C9140D184187CFFD079034D1"/>
    <w:rsid w:val="00E216CE"/>
    <w:rPr>
      <w:rFonts w:eastAsiaTheme="minorHAnsi"/>
      <w:lang w:eastAsia="en-US"/>
    </w:rPr>
  </w:style>
  <w:style w:type="paragraph" w:customStyle="1" w:styleId="73EAAC2FFB964D8495C59D52C4E9DC711">
    <w:name w:val="73EAAC2FFB964D8495C59D52C4E9DC711"/>
    <w:rsid w:val="00E216CE"/>
    <w:rPr>
      <w:rFonts w:eastAsiaTheme="minorHAnsi"/>
      <w:lang w:eastAsia="en-US"/>
    </w:rPr>
  </w:style>
  <w:style w:type="paragraph" w:customStyle="1" w:styleId="9A1E164AD36D46CB8D623199AA61B8681">
    <w:name w:val="9A1E164AD36D46CB8D623199AA61B8681"/>
    <w:rsid w:val="00E216CE"/>
    <w:pPr>
      <w:ind w:left="720"/>
      <w:contextualSpacing/>
    </w:pPr>
    <w:rPr>
      <w:rFonts w:eastAsiaTheme="minorHAnsi"/>
      <w:lang w:eastAsia="en-US"/>
    </w:rPr>
  </w:style>
  <w:style w:type="paragraph" w:customStyle="1" w:styleId="74C9D20AB6974A12A3DE978F4622A2222">
    <w:name w:val="74C9D20AB6974A12A3DE978F4622A2222"/>
    <w:rsid w:val="00E216CE"/>
    <w:rPr>
      <w:rFonts w:eastAsiaTheme="minorHAnsi"/>
      <w:lang w:eastAsia="en-US"/>
    </w:rPr>
  </w:style>
  <w:style w:type="paragraph" w:customStyle="1" w:styleId="A9FF68D67FF7469FAF6B579E8284C4DD2">
    <w:name w:val="A9FF68D67FF7469FAF6B579E8284C4DD2"/>
    <w:rsid w:val="00E216CE"/>
    <w:rPr>
      <w:rFonts w:eastAsiaTheme="minorHAnsi"/>
      <w:lang w:eastAsia="en-US"/>
    </w:rPr>
  </w:style>
  <w:style w:type="paragraph" w:customStyle="1" w:styleId="1513AE56F09C46CB8560350933B1A2C22">
    <w:name w:val="1513AE56F09C46CB8560350933B1A2C22"/>
    <w:rsid w:val="00E216CE"/>
    <w:rPr>
      <w:rFonts w:eastAsiaTheme="minorHAnsi"/>
      <w:lang w:eastAsia="en-US"/>
    </w:rPr>
  </w:style>
  <w:style w:type="paragraph" w:customStyle="1" w:styleId="495D624134CC4A10B0BF2695A4320D7A2">
    <w:name w:val="495D624134CC4A10B0BF2695A4320D7A2"/>
    <w:rsid w:val="00E216CE"/>
    <w:rPr>
      <w:rFonts w:eastAsiaTheme="minorHAnsi"/>
      <w:lang w:eastAsia="en-US"/>
    </w:rPr>
  </w:style>
  <w:style w:type="paragraph" w:customStyle="1" w:styleId="4BFF269BBDA640D0A414D56290A55CF42">
    <w:name w:val="4BFF269BBDA640D0A414D56290A55CF42"/>
    <w:rsid w:val="00E216CE"/>
    <w:rPr>
      <w:rFonts w:eastAsiaTheme="minorHAnsi"/>
      <w:lang w:eastAsia="en-US"/>
    </w:rPr>
  </w:style>
  <w:style w:type="paragraph" w:customStyle="1" w:styleId="99F117D022F7425AA4E66D599517F0B22">
    <w:name w:val="99F117D022F7425AA4E66D599517F0B22"/>
    <w:rsid w:val="00E216CE"/>
    <w:rPr>
      <w:rFonts w:eastAsiaTheme="minorHAnsi"/>
      <w:lang w:eastAsia="en-US"/>
    </w:rPr>
  </w:style>
  <w:style w:type="paragraph" w:customStyle="1" w:styleId="38866D4B8C9140D184187CFFD079034D2">
    <w:name w:val="38866D4B8C9140D184187CFFD079034D2"/>
    <w:rsid w:val="00E216CE"/>
    <w:rPr>
      <w:rFonts w:eastAsiaTheme="minorHAnsi"/>
      <w:lang w:eastAsia="en-US"/>
    </w:rPr>
  </w:style>
  <w:style w:type="paragraph" w:customStyle="1" w:styleId="73EAAC2FFB964D8495C59D52C4E9DC712">
    <w:name w:val="73EAAC2FFB964D8495C59D52C4E9DC712"/>
    <w:rsid w:val="00E216CE"/>
    <w:rPr>
      <w:rFonts w:eastAsiaTheme="minorHAnsi"/>
      <w:lang w:eastAsia="en-US"/>
    </w:rPr>
  </w:style>
  <w:style w:type="paragraph" w:customStyle="1" w:styleId="9A1E164AD36D46CB8D623199AA61B8682">
    <w:name w:val="9A1E164AD36D46CB8D623199AA61B8682"/>
    <w:rsid w:val="00E216CE"/>
    <w:pPr>
      <w:ind w:left="720"/>
      <w:contextualSpacing/>
    </w:pPr>
    <w:rPr>
      <w:rFonts w:eastAsiaTheme="minorHAnsi"/>
      <w:lang w:eastAsia="en-US"/>
    </w:rPr>
  </w:style>
  <w:style w:type="paragraph" w:customStyle="1" w:styleId="FF123E00A1C44EC8A38DAFD219B7ED56">
    <w:name w:val="FF123E00A1C44EC8A38DAFD219B7ED56"/>
    <w:rsid w:val="00E216CE"/>
  </w:style>
  <w:style w:type="paragraph" w:customStyle="1" w:styleId="AE717B4324594DBF8B53F36C24C49989">
    <w:name w:val="AE717B4324594DBF8B53F36C24C49989"/>
    <w:rsid w:val="00E216CE"/>
  </w:style>
  <w:style w:type="paragraph" w:customStyle="1" w:styleId="28AEF42FDCA44463879CD3B6C35A0A13">
    <w:name w:val="28AEF42FDCA44463879CD3B6C35A0A13"/>
    <w:rsid w:val="001362D7"/>
    <w:pPr>
      <w:spacing w:after="160" w:line="259" w:lineRule="auto"/>
    </w:pPr>
  </w:style>
  <w:style w:type="paragraph" w:customStyle="1" w:styleId="50AA7F02D42246508D02F7514095FA98">
    <w:name w:val="50AA7F02D42246508D02F7514095FA98"/>
    <w:rsid w:val="001362D7"/>
    <w:pPr>
      <w:spacing w:after="160" w:line="259" w:lineRule="auto"/>
    </w:pPr>
  </w:style>
  <w:style w:type="paragraph" w:customStyle="1" w:styleId="28AEF42FDCA44463879CD3B6C35A0A131">
    <w:name w:val="28AEF42FDCA44463879CD3B6C35A0A131"/>
    <w:rsid w:val="001362D7"/>
    <w:rPr>
      <w:rFonts w:eastAsiaTheme="minorHAnsi"/>
      <w:lang w:eastAsia="en-US"/>
    </w:rPr>
  </w:style>
  <w:style w:type="paragraph" w:customStyle="1" w:styleId="50AA7F02D42246508D02F7514095FA981">
    <w:name w:val="50AA7F02D42246508D02F7514095FA981"/>
    <w:rsid w:val="001362D7"/>
    <w:rPr>
      <w:rFonts w:eastAsiaTheme="minorHAnsi"/>
      <w:lang w:eastAsia="en-US"/>
    </w:rPr>
  </w:style>
  <w:style w:type="paragraph" w:customStyle="1" w:styleId="A9FF68D67FF7469FAF6B579E8284C4DD3">
    <w:name w:val="A9FF68D67FF7469FAF6B579E8284C4DD3"/>
    <w:rsid w:val="001362D7"/>
    <w:rPr>
      <w:rFonts w:eastAsiaTheme="minorHAnsi"/>
      <w:lang w:eastAsia="en-US"/>
    </w:rPr>
  </w:style>
  <w:style w:type="paragraph" w:customStyle="1" w:styleId="1513AE56F09C46CB8560350933B1A2C23">
    <w:name w:val="1513AE56F09C46CB8560350933B1A2C23"/>
    <w:rsid w:val="001362D7"/>
    <w:rPr>
      <w:rFonts w:eastAsiaTheme="minorHAnsi"/>
      <w:lang w:eastAsia="en-US"/>
    </w:rPr>
  </w:style>
  <w:style w:type="paragraph" w:customStyle="1" w:styleId="495D624134CC4A10B0BF2695A4320D7A3">
    <w:name w:val="495D624134CC4A10B0BF2695A4320D7A3"/>
    <w:rsid w:val="001362D7"/>
    <w:rPr>
      <w:rFonts w:eastAsiaTheme="minorHAnsi"/>
      <w:lang w:eastAsia="en-US"/>
    </w:rPr>
  </w:style>
  <w:style w:type="paragraph" w:customStyle="1" w:styleId="4BFF269BBDA640D0A414D56290A55CF43">
    <w:name w:val="4BFF269BBDA640D0A414D56290A55CF43"/>
    <w:rsid w:val="001362D7"/>
    <w:rPr>
      <w:rFonts w:eastAsiaTheme="minorHAnsi"/>
      <w:lang w:eastAsia="en-US"/>
    </w:rPr>
  </w:style>
  <w:style w:type="paragraph" w:customStyle="1" w:styleId="FF123E00A1C44EC8A38DAFD219B7ED561">
    <w:name w:val="FF123E00A1C44EC8A38DAFD219B7ED561"/>
    <w:rsid w:val="001362D7"/>
    <w:rPr>
      <w:rFonts w:eastAsiaTheme="minorHAnsi"/>
      <w:lang w:eastAsia="en-US"/>
    </w:rPr>
  </w:style>
  <w:style w:type="paragraph" w:customStyle="1" w:styleId="AE717B4324594DBF8B53F36C24C499891">
    <w:name w:val="AE717B4324594DBF8B53F36C24C499891"/>
    <w:rsid w:val="001362D7"/>
    <w:rPr>
      <w:rFonts w:eastAsiaTheme="minorHAnsi"/>
      <w:lang w:eastAsia="en-US"/>
    </w:rPr>
  </w:style>
  <w:style w:type="paragraph" w:customStyle="1" w:styleId="99F117D022F7425AA4E66D599517F0B23">
    <w:name w:val="99F117D022F7425AA4E66D599517F0B23"/>
    <w:rsid w:val="001362D7"/>
    <w:rPr>
      <w:rFonts w:eastAsiaTheme="minorHAnsi"/>
      <w:lang w:eastAsia="en-US"/>
    </w:rPr>
  </w:style>
  <w:style w:type="paragraph" w:customStyle="1" w:styleId="38866D4B8C9140D184187CFFD079034D3">
    <w:name w:val="38866D4B8C9140D184187CFFD079034D3"/>
    <w:rsid w:val="001362D7"/>
    <w:rPr>
      <w:rFonts w:eastAsiaTheme="minorHAnsi"/>
      <w:lang w:eastAsia="en-US"/>
    </w:rPr>
  </w:style>
  <w:style w:type="paragraph" w:customStyle="1" w:styleId="73EAAC2FFB964D8495C59D52C4E9DC713">
    <w:name w:val="73EAAC2FFB964D8495C59D52C4E9DC713"/>
    <w:rsid w:val="001362D7"/>
    <w:rPr>
      <w:rFonts w:eastAsiaTheme="minorHAnsi"/>
      <w:lang w:eastAsia="en-US"/>
    </w:rPr>
  </w:style>
  <w:style w:type="paragraph" w:customStyle="1" w:styleId="9A1E164AD36D46CB8D623199AA61B8683">
    <w:name w:val="9A1E164AD36D46CB8D623199AA61B8683"/>
    <w:rsid w:val="001362D7"/>
    <w:pPr>
      <w:ind w:left="720"/>
      <w:contextualSpacing/>
    </w:pPr>
    <w:rPr>
      <w:rFonts w:eastAsiaTheme="minorHAnsi"/>
      <w:lang w:eastAsia="en-US"/>
    </w:rPr>
  </w:style>
  <w:style w:type="paragraph" w:customStyle="1" w:styleId="1F3F3E9346CF4456BB9918F3F5692813">
    <w:name w:val="1F3F3E9346CF4456BB9918F3F5692813"/>
    <w:rsid w:val="001362D7"/>
    <w:pPr>
      <w:spacing w:after="160" w:line="259" w:lineRule="auto"/>
    </w:pPr>
  </w:style>
  <w:style w:type="paragraph" w:customStyle="1" w:styleId="67D86E7ECFEF49AAB7A3DFC79D89A91D">
    <w:name w:val="67D86E7ECFEF49AAB7A3DFC79D89A91D"/>
    <w:rsid w:val="001362D7"/>
    <w:pPr>
      <w:spacing w:after="160" w:line="259" w:lineRule="auto"/>
    </w:pPr>
  </w:style>
  <w:style w:type="paragraph" w:customStyle="1" w:styleId="231E3CB91E8144D680558A7A1309D21B">
    <w:name w:val="231E3CB91E8144D680558A7A1309D21B"/>
    <w:rsid w:val="001362D7"/>
    <w:pPr>
      <w:spacing w:after="160" w:line="259" w:lineRule="auto"/>
    </w:pPr>
  </w:style>
  <w:style w:type="paragraph" w:customStyle="1" w:styleId="19E183AAB5D24998A4B68F82AE528B4F">
    <w:name w:val="19E183AAB5D24998A4B68F82AE528B4F"/>
    <w:rsid w:val="001362D7"/>
    <w:pPr>
      <w:spacing w:after="160" w:line="259" w:lineRule="auto"/>
    </w:pPr>
  </w:style>
  <w:style w:type="paragraph" w:customStyle="1" w:styleId="1AF1C15AD4AA474FAC40C75EF2BA69F7">
    <w:name w:val="1AF1C15AD4AA474FAC40C75EF2BA69F7"/>
    <w:rsid w:val="001362D7"/>
    <w:pPr>
      <w:spacing w:after="160" w:line="259" w:lineRule="auto"/>
    </w:pPr>
  </w:style>
  <w:style w:type="paragraph" w:customStyle="1" w:styleId="2C3C4AAAC44D4B069F6A7D6C91571991">
    <w:name w:val="2C3C4AAAC44D4B069F6A7D6C91571991"/>
    <w:rsid w:val="001362D7"/>
    <w:pPr>
      <w:spacing w:after="160" w:line="259" w:lineRule="auto"/>
    </w:pPr>
  </w:style>
  <w:style w:type="paragraph" w:customStyle="1" w:styleId="B73219195D304836A349254DFFCA40F6">
    <w:name w:val="B73219195D304836A349254DFFCA40F6"/>
    <w:rsid w:val="001362D7"/>
    <w:pPr>
      <w:spacing w:after="160" w:line="259" w:lineRule="auto"/>
    </w:pPr>
  </w:style>
  <w:style w:type="paragraph" w:customStyle="1" w:styleId="03B8C3C08C0A43D88EAC59541811A601">
    <w:name w:val="03B8C3C08C0A43D88EAC59541811A601"/>
    <w:rsid w:val="001362D7"/>
    <w:pPr>
      <w:spacing w:after="160" w:line="259" w:lineRule="auto"/>
    </w:pPr>
  </w:style>
  <w:style w:type="paragraph" w:customStyle="1" w:styleId="5E5AB9CAC6144E77A81AE1267F0AC0D4">
    <w:name w:val="5E5AB9CAC6144E77A81AE1267F0AC0D4"/>
    <w:rsid w:val="001362D7"/>
    <w:pPr>
      <w:spacing w:after="160" w:line="259" w:lineRule="auto"/>
    </w:pPr>
  </w:style>
  <w:style w:type="paragraph" w:customStyle="1" w:styleId="28AEF42FDCA44463879CD3B6C35A0A132">
    <w:name w:val="28AEF42FDCA44463879CD3B6C35A0A132"/>
    <w:rsid w:val="001362D7"/>
    <w:rPr>
      <w:rFonts w:eastAsiaTheme="minorHAnsi"/>
      <w:lang w:eastAsia="en-US"/>
    </w:rPr>
  </w:style>
  <w:style w:type="paragraph" w:customStyle="1" w:styleId="2C3C4AAAC44D4B069F6A7D6C915719911">
    <w:name w:val="2C3C4AAAC44D4B069F6A7D6C915719911"/>
    <w:rsid w:val="001362D7"/>
    <w:rPr>
      <w:rFonts w:eastAsiaTheme="minorHAnsi"/>
      <w:lang w:eastAsia="en-US"/>
    </w:rPr>
  </w:style>
  <w:style w:type="paragraph" w:customStyle="1" w:styleId="50AA7F02D42246508D02F7514095FA982">
    <w:name w:val="50AA7F02D42246508D02F7514095FA982"/>
    <w:rsid w:val="001362D7"/>
    <w:rPr>
      <w:rFonts w:eastAsiaTheme="minorHAnsi"/>
      <w:lang w:eastAsia="en-US"/>
    </w:rPr>
  </w:style>
  <w:style w:type="paragraph" w:customStyle="1" w:styleId="B73219195D304836A349254DFFCA40F61">
    <w:name w:val="B73219195D304836A349254DFFCA40F61"/>
    <w:rsid w:val="001362D7"/>
    <w:rPr>
      <w:rFonts w:eastAsiaTheme="minorHAnsi"/>
      <w:lang w:eastAsia="en-US"/>
    </w:rPr>
  </w:style>
  <w:style w:type="paragraph" w:customStyle="1" w:styleId="5E5AB9CAC6144E77A81AE1267F0AC0D41">
    <w:name w:val="5E5AB9CAC6144E77A81AE1267F0AC0D41"/>
    <w:rsid w:val="001362D7"/>
    <w:rPr>
      <w:rFonts w:eastAsiaTheme="minorHAnsi"/>
      <w:lang w:eastAsia="en-US"/>
    </w:rPr>
  </w:style>
  <w:style w:type="paragraph" w:customStyle="1" w:styleId="1F3F3E9346CF4456BB9918F3F56928131">
    <w:name w:val="1F3F3E9346CF4456BB9918F3F56928131"/>
    <w:rsid w:val="001362D7"/>
    <w:rPr>
      <w:rFonts w:eastAsiaTheme="minorHAnsi"/>
      <w:lang w:eastAsia="en-US"/>
    </w:rPr>
  </w:style>
  <w:style w:type="paragraph" w:customStyle="1" w:styleId="495D624134CC4A10B0BF2695A4320D7A4">
    <w:name w:val="495D624134CC4A10B0BF2695A4320D7A4"/>
    <w:rsid w:val="001362D7"/>
    <w:rPr>
      <w:rFonts w:eastAsiaTheme="minorHAnsi"/>
      <w:lang w:eastAsia="en-US"/>
    </w:rPr>
  </w:style>
  <w:style w:type="paragraph" w:customStyle="1" w:styleId="67D86E7ECFEF49AAB7A3DFC79D89A91D1">
    <w:name w:val="67D86E7ECFEF49AAB7A3DFC79D89A91D1"/>
    <w:rsid w:val="001362D7"/>
    <w:rPr>
      <w:rFonts w:eastAsiaTheme="minorHAnsi"/>
      <w:lang w:eastAsia="en-US"/>
    </w:rPr>
  </w:style>
  <w:style w:type="paragraph" w:customStyle="1" w:styleId="4BFF269BBDA640D0A414D56290A55CF44">
    <w:name w:val="4BFF269BBDA640D0A414D56290A55CF44"/>
    <w:rsid w:val="001362D7"/>
    <w:rPr>
      <w:rFonts w:eastAsiaTheme="minorHAnsi"/>
      <w:lang w:eastAsia="en-US"/>
    </w:rPr>
  </w:style>
  <w:style w:type="paragraph" w:customStyle="1" w:styleId="FF123E00A1C44EC8A38DAFD219B7ED562">
    <w:name w:val="FF123E00A1C44EC8A38DAFD219B7ED562"/>
    <w:rsid w:val="001362D7"/>
    <w:rPr>
      <w:rFonts w:eastAsiaTheme="minorHAnsi"/>
      <w:lang w:eastAsia="en-US"/>
    </w:rPr>
  </w:style>
  <w:style w:type="paragraph" w:customStyle="1" w:styleId="AE717B4324594DBF8B53F36C24C499892">
    <w:name w:val="AE717B4324594DBF8B53F36C24C499892"/>
    <w:rsid w:val="001362D7"/>
    <w:rPr>
      <w:rFonts w:eastAsiaTheme="minorHAnsi"/>
      <w:lang w:eastAsia="en-US"/>
    </w:rPr>
  </w:style>
  <w:style w:type="paragraph" w:customStyle="1" w:styleId="231E3CB91E8144D680558A7A1309D21B1">
    <w:name w:val="231E3CB91E8144D680558A7A1309D21B1"/>
    <w:rsid w:val="001362D7"/>
    <w:rPr>
      <w:rFonts w:eastAsiaTheme="minorHAnsi"/>
      <w:lang w:eastAsia="en-US"/>
    </w:rPr>
  </w:style>
  <w:style w:type="paragraph" w:customStyle="1" w:styleId="19E183AAB5D24998A4B68F82AE528B4F1">
    <w:name w:val="19E183AAB5D24998A4B68F82AE528B4F1"/>
    <w:rsid w:val="001362D7"/>
    <w:rPr>
      <w:rFonts w:eastAsiaTheme="minorHAnsi"/>
      <w:lang w:eastAsia="en-US"/>
    </w:rPr>
  </w:style>
  <w:style w:type="paragraph" w:customStyle="1" w:styleId="99F117D022F7425AA4E66D599517F0B24">
    <w:name w:val="99F117D022F7425AA4E66D599517F0B24"/>
    <w:rsid w:val="001362D7"/>
    <w:rPr>
      <w:rFonts w:eastAsiaTheme="minorHAnsi"/>
      <w:lang w:eastAsia="en-US"/>
    </w:rPr>
  </w:style>
  <w:style w:type="paragraph" w:customStyle="1" w:styleId="1AF1C15AD4AA474FAC40C75EF2BA69F71">
    <w:name w:val="1AF1C15AD4AA474FAC40C75EF2BA69F71"/>
    <w:rsid w:val="001362D7"/>
    <w:rPr>
      <w:rFonts w:eastAsiaTheme="minorHAnsi"/>
      <w:lang w:eastAsia="en-US"/>
    </w:rPr>
  </w:style>
  <w:style w:type="paragraph" w:customStyle="1" w:styleId="38866D4B8C9140D184187CFFD079034D4">
    <w:name w:val="38866D4B8C9140D184187CFFD079034D4"/>
    <w:rsid w:val="001362D7"/>
    <w:rPr>
      <w:rFonts w:eastAsiaTheme="minorHAnsi"/>
      <w:lang w:eastAsia="en-US"/>
    </w:rPr>
  </w:style>
  <w:style w:type="paragraph" w:customStyle="1" w:styleId="73EAAC2FFB964D8495C59D52C4E9DC714">
    <w:name w:val="73EAAC2FFB964D8495C59D52C4E9DC714"/>
    <w:rsid w:val="001362D7"/>
    <w:rPr>
      <w:rFonts w:eastAsiaTheme="minorHAnsi"/>
      <w:lang w:eastAsia="en-US"/>
    </w:rPr>
  </w:style>
  <w:style w:type="paragraph" w:customStyle="1" w:styleId="9A1E164AD36D46CB8D623199AA61B8684">
    <w:name w:val="9A1E164AD36D46CB8D623199AA61B8684"/>
    <w:rsid w:val="001362D7"/>
    <w:pPr>
      <w:ind w:left="720"/>
      <w:contextualSpacing/>
    </w:pPr>
    <w:rPr>
      <w:rFonts w:eastAsiaTheme="minorHAnsi"/>
      <w:lang w:eastAsia="en-US"/>
    </w:rPr>
  </w:style>
  <w:style w:type="paragraph" w:customStyle="1" w:styleId="A98DDCE4F7CF409E85FC470519132031">
    <w:name w:val="A98DDCE4F7CF409E85FC470519132031"/>
    <w:rsid w:val="001362D7"/>
    <w:pPr>
      <w:spacing w:after="160" w:line="259" w:lineRule="auto"/>
    </w:pPr>
  </w:style>
  <w:style w:type="paragraph" w:customStyle="1" w:styleId="9C4E7E08276141DEA99335350833894E">
    <w:name w:val="9C4E7E08276141DEA99335350833894E"/>
    <w:rsid w:val="001362D7"/>
    <w:pPr>
      <w:spacing w:after="160" w:line="259" w:lineRule="auto"/>
    </w:pPr>
  </w:style>
  <w:style w:type="paragraph" w:customStyle="1" w:styleId="CF66ADC0F1F04BDEB1A0ADE66EFA98D9">
    <w:name w:val="CF66ADC0F1F04BDEB1A0ADE66EFA98D9"/>
    <w:rsid w:val="001362D7"/>
    <w:pPr>
      <w:spacing w:after="160" w:line="259" w:lineRule="auto"/>
    </w:pPr>
  </w:style>
  <w:style w:type="paragraph" w:customStyle="1" w:styleId="2A92FE9E377C41AB8F09AD90FD58C87C">
    <w:name w:val="2A92FE9E377C41AB8F09AD90FD58C87C"/>
    <w:rsid w:val="001362D7"/>
    <w:pPr>
      <w:spacing w:after="160" w:line="259" w:lineRule="auto"/>
    </w:pPr>
  </w:style>
  <w:style w:type="paragraph" w:customStyle="1" w:styleId="40D104BA8F584E79B35A76B9C8FD02B3">
    <w:name w:val="40D104BA8F584E79B35A76B9C8FD02B3"/>
    <w:rsid w:val="001362D7"/>
    <w:pPr>
      <w:spacing w:after="160" w:line="259" w:lineRule="auto"/>
    </w:pPr>
  </w:style>
  <w:style w:type="paragraph" w:customStyle="1" w:styleId="D4409DDD4683430380C12DC97B6CEA96">
    <w:name w:val="D4409DDD4683430380C12DC97B6CEA96"/>
    <w:rsid w:val="001362D7"/>
    <w:pPr>
      <w:spacing w:after="160" w:line="259" w:lineRule="auto"/>
    </w:pPr>
  </w:style>
  <w:style w:type="paragraph" w:customStyle="1" w:styleId="A982DF0841374F9F995703BBF87B2DF6">
    <w:name w:val="A982DF0841374F9F995703BBF87B2DF6"/>
    <w:rsid w:val="001362D7"/>
    <w:pPr>
      <w:spacing w:after="160" w:line="259" w:lineRule="auto"/>
    </w:pPr>
  </w:style>
  <w:style w:type="paragraph" w:customStyle="1" w:styleId="116E0FB4D3DD4E3BBD90D8E6D1D24EC6">
    <w:name w:val="116E0FB4D3DD4E3BBD90D8E6D1D24EC6"/>
    <w:rsid w:val="00D334E2"/>
  </w:style>
  <w:style w:type="paragraph" w:customStyle="1" w:styleId="7446365E72874D62AEDF433B8D5DB6C5">
    <w:name w:val="7446365E72874D62AEDF433B8D5DB6C5"/>
    <w:rsid w:val="00D334E2"/>
  </w:style>
  <w:style w:type="paragraph" w:customStyle="1" w:styleId="FBB12D2569A04E699802A7139133F336">
    <w:name w:val="FBB12D2569A04E699802A7139133F336"/>
    <w:rsid w:val="00D334E2"/>
  </w:style>
  <w:style w:type="paragraph" w:customStyle="1" w:styleId="1F52B8CDC5914B2D8BECD4A4E4531384">
    <w:name w:val="1F52B8CDC5914B2D8BECD4A4E4531384"/>
    <w:rsid w:val="00D334E2"/>
  </w:style>
  <w:style w:type="paragraph" w:customStyle="1" w:styleId="932487D9A097421FA4DB3D4BD36F3922">
    <w:name w:val="932487D9A097421FA4DB3D4BD36F3922"/>
    <w:rsid w:val="00D334E2"/>
  </w:style>
  <w:style w:type="paragraph" w:customStyle="1" w:styleId="DB2760CBD2404445B7E745820335B756">
    <w:name w:val="DB2760CBD2404445B7E745820335B756"/>
    <w:rsid w:val="00D334E2"/>
  </w:style>
  <w:style w:type="paragraph" w:customStyle="1" w:styleId="B92074ADE15F44779A980A8E3AE98B7D">
    <w:name w:val="B92074ADE15F44779A980A8E3AE98B7D"/>
    <w:rsid w:val="00D334E2"/>
  </w:style>
  <w:style w:type="paragraph" w:customStyle="1" w:styleId="43EFE9C716014A108235E168426AFE6C">
    <w:name w:val="43EFE9C716014A108235E168426AFE6C"/>
    <w:rsid w:val="00D334E2"/>
  </w:style>
  <w:style w:type="paragraph" w:customStyle="1" w:styleId="F6862E17B81C4596BAA98A884E08B991">
    <w:name w:val="F6862E17B81C4596BAA98A884E08B991"/>
    <w:rsid w:val="00D334E2"/>
  </w:style>
  <w:style w:type="paragraph" w:customStyle="1" w:styleId="9CB66EA0C5504B9DB839FA17791D3328">
    <w:name w:val="9CB66EA0C5504B9DB839FA17791D3328"/>
    <w:rsid w:val="00D334E2"/>
  </w:style>
  <w:style w:type="paragraph" w:customStyle="1" w:styleId="A077AA502C5B4C0799EB5C5BFFFA6A06">
    <w:name w:val="A077AA502C5B4C0799EB5C5BFFFA6A06"/>
    <w:rsid w:val="00D334E2"/>
  </w:style>
  <w:style w:type="paragraph" w:customStyle="1" w:styleId="E1002DA639D9485FA9943664D9C47816">
    <w:name w:val="E1002DA639D9485FA9943664D9C47816"/>
    <w:rsid w:val="00D334E2"/>
  </w:style>
  <w:style w:type="paragraph" w:customStyle="1" w:styleId="F982FB1539304BE5ABED6853AD7609A3">
    <w:name w:val="F982FB1539304BE5ABED6853AD7609A3"/>
    <w:rsid w:val="00D334E2"/>
  </w:style>
  <w:style w:type="paragraph" w:customStyle="1" w:styleId="5F2497A0F77B4562845E73EC080C2420">
    <w:name w:val="5F2497A0F77B4562845E73EC080C2420"/>
    <w:rsid w:val="00D334E2"/>
  </w:style>
  <w:style w:type="paragraph" w:customStyle="1" w:styleId="4D2D5AFA6E5A4F4F82EF7A725F858E96">
    <w:name w:val="4D2D5AFA6E5A4F4F82EF7A725F858E96"/>
    <w:rsid w:val="00D334E2"/>
  </w:style>
  <w:style w:type="paragraph" w:customStyle="1" w:styleId="FCBA3BA1EE504A1998878B19D8E52FA2">
    <w:name w:val="FCBA3BA1EE504A1998878B19D8E52FA2"/>
    <w:rsid w:val="00D334E2"/>
  </w:style>
  <w:style w:type="paragraph" w:customStyle="1" w:styleId="95A4A4180E5346E0A9528DA9B260EB1C">
    <w:name w:val="95A4A4180E5346E0A9528DA9B260EB1C"/>
    <w:rsid w:val="00D334E2"/>
  </w:style>
  <w:style w:type="paragraph" w:customStyle="1" w:styleId="0C083DC41D6F4001B8E0B465FF097978">
    <w:name w:val="0C083DC41D6F4001B8E0B465FF097978"/>
    <w:rsid w:val="00D334E2"/>
  </w:style>
  <w:style w:type="paragraph" w:customStyle="1" w:styleId="DB2760CBD2404445B7E745820335B7561">
    <w:name w:val="DB2760CBD2404445B7E745820335B7561"/>
    <w:rsid w:val="00D334E2"/>
    <w:rPr>
      <w:rFonts w:eastAsiaTheme="minorHAnsi"/>
      <w:lang w:eastAsia="en-US"/>
    </w:rPr>
  </w:style>
  <w:style w:type="paragraph" w:customStyle="1" w:styleId="B92074ADE15F44779A980A8E3AE98B7D1">
    <w:name w:val="B92074ADE15F44779A980A8E3AE98B7D1"/>
    <w:rsid w:val="00D334E2"/>
    <w:rPr>
      <w:rFonts w:eastAsiaTheme="minorHAnsi"/>
      <w:lang w:eastAsia="en-US"/>
    </w:rPr>
  </w:style>
  <w:style w:type="paragraph" w:customStyle="1" w:styleId="E1002DA639D9485FA9943664D9C478161">
    <w:name w:val="E1002DA639D9485FA9943664D9C478161"/>
    <w:rsid w:val="00D334E2"/>
    <w:rPr>
      <w:rFonts w:eastAsiaTheme="minorHAnsi"/>
      <w:lang w:eastAsia="en-US"/>
    </w:rPr>
  </w:style>
  <w:style w:type="paragraph" w:customStyle="1" w:styleId="9CB66EA0C5504B9DB839FA17791D33281">
    <w:name w:val="9CB66EA0C5504B9DB839FA17791D33281"/>
    <w:rsid w:val="00D334E2"/>
    <w:rPr>
      <w:rFonts w:eastAsiaTheme="minorHAnsi"/>
      <w:lang w:eastAsia="en-US"/>
    </w:rPr>
  </w:style>
  <w:style w:type="paragraph" w:customStyle="1" w:styleId="95A4A4180E5346E0A9528DA9B260EB1C1">
    <w:name w:val="95A4A4180E5346E0A9528DA9B260EB1C1"/>
    <w:rsid w:val="00D334E2"/>
    <w:rPr>
      <w:rFonts w:eastAsiaTheme="minorHAnsi"/>
      <w:lang w:eastAsia="en-US"/>
    </w:rPr>
  </w:style>
  <w:style w:type="paragraph" w:customStyle="1" w:styleId="0C083DC41D6F4001B8E0B465FF0979781">
    <w:name w:val="0C083DC41D6F4001B8E0B465FF0979781"/>
    <w:rsid w:val="00D334E2"/>
    <w:rPr>
      <w:rFonts w:eastAsiaTheme="minorHAnsi"/>
      <w:lang w:eastAsia="en-US"/>
    </w:rPr>
  </w:style>
  <w:style w:type="paragraph" w:customStyle="1" w:styleId="4D2D5AFA6E5A4F4F82EF7A725F858E961">
    <w:name w:val="4D2D5AFA6E5A4F4F82EF7A725F858E961"/>
    <w:rsid w:val="00D334E2"/>
    <w:rPr>
      <w:rFonts w:eastAsiaTheme="minorHAnsi"/>
      <w:lang w:eastAsia="en-US"/>
    </w:rPr>
  </w:style>
  <w:style w:type="paragraph" w:customStyle="1" w:styleId="FCBA3BA1EE504A1998878B19D8E52FA21">
    <w:name w:val="FCBA3BA1EE504A1998878B19D8E52FA21"/>
    <w:rsid w:val="00D334E2"/>
    <w:rPr>
      <w:rFonts w:eastAsiaTheme="minorHAnsi"/>
      <w:lang w:eastAsia="en-US"/>
    </w:rPr>
  </w:style>
  <w:style w:type="paragraph" w:customStyle="1" w:styleId="F982FB1539304BE5ABED6853AD7609A31">
    <w:name w:val="F982FB1539304BE5ABED6853AD7609A31"/>
    <w:rsid w:val="00D334E2"/>
    <w:rPr>
      <w:rFonts w:eastAsiaTheme="minorHAnsi"/>
      <w:lang w:eastAsia="en-US"/>
    </w:rPr>
  </w:style>
  <w:style w:type="paragraph" w:customStyle="1" w:styleId="A982DF0841374F9F995703BBF87B2DF61">
    <w:name w:val="A982DF0841374F9F995703BBF87B2DF61"/>
    <w:rsid w:val="00D334E2"/>
    <w:rPr>
      <w:rFonts w:eastAsiaTheme="minorHAnsi"/>
      <w:lang w:eastAsia="en-US"/>
    </w:rPr>
  </w:style>
  <w:style w:type="paragraph" w:customStyle="1" w:styleId="DB2760CBD2404445B7E745820335B7562">
    <w:name w:val="DB2760CBD2404445B7E745820335B7562"/>
    <w:rsid w:val="00D334E2"/>
    <w:rPr>
      <w:rFonts w:eastAsiaTheme="minorHAnsi"/>
      <w:lang w:eastAsia="en-US"/>
    </w:rPr>
  </w:style>
  <w:style w:type="paragraph" w:customStyle="1" w:styleId="B92074ADE15F44779A980A8E3AE98B7D2">
    <w:name w:val="B92074ADE15F44779A980A8E3AE98B7D2"/>
    <w:rsid w:val="00D334E2"/>
    <w:rPr>
      <w:rFonts w:eastAsiaTheme="minorHAnsi"/>
      <w:lang w:eastAsia="en-US"/>
    </w:rPr>
  </w:style>
  <w:style w:type="paragraph" w:customStyle="1" w:styleId="E1002DA639D9485FA9943664D9C478162">
    <w:name w:val="E1002DA639D9485FA9943664D9C478162"/>
    <w:rsid w:val="00D334E2"/>
    <w:rPr>
      <w:rFonts w:eastAsiaTheme="minorHAnsi"/>
      <w:lang w:eastAsia="en-US"/>
    </w:rPr>
  </w:style>
  <w:style w:type="paragraph" w:customStyle="1" w:styleId="9CB66EA0C5504B9DB839FA17791D33282">
    <w:name w:val="9CB66EA0C5504B9DB839FA17791D33282"/>
    <w:rsid w:val="00D334E2"/>
    <w:rPr>
      <w:rFonts w:eastAsiaTheme="minorHAnsi"/>
      <w:lang w:eastAsia="en-US"/>
    </w:rPr>
  </w:style>
  <w:style w:type="paragraph" w:customStyle="1" w:styleId="95A4A4180E5346E0A9528DA9B260EB1C2">
    <w:name w:val="95A4A4180E5346E0A9528DA9B260EB1C2"/>
    <w:rsid w:val="00D334E2"/>
    <w:rPr>
      <w:rFonts w:eastAsiaTheme="minorHAnsi"/>
      <w:lang w:eastAsia="en-US"/>
    </w:rPr>
  </w:style>
  <w:style w:type="paragraph" w:customStyle="1" w:styleId="0C083DC41D6F4001B8E0B465FF0979782">
    <w:name w:val="0C083DC41D6F4001B8E0B465FF0979782"/>
    <w:rsid w:val="00D334E2"/>
    <w:rPr>
      <w:rFonts w:eastAsiaTheme="minorHAnsi"/>
      <w:lang w:eastAsia="en-US"/>
    </w:rPr>
  </w:style>
  <w:style w:type="paragraph" w:customStyle="1" w:styleId="4D2D5AFA6E5A4F4F82EF7A725F858E962">
    <w:name w:val="4D2D5AFA6E5A4F4F82EF7A725F858E962"/>
    <w:rsid w:val="00D334E2"/>
    <w:rPr>
      <w:rFonts w:eastAsiaTheme="minorHAnsi"/>
      <w:lang w:eastAsia="en-US"/>
    </w:rPr>
  </w:style>
  <w:style w:type="paragraph" w:customStyle="1" w:styleId="FCBA3BA1EE504A1998878B19D8E52FA22">
    <w:name w:val="FCBA3BA1EE504A1998878B19D8E52FA22"/>
    <w:rsid w:val="00D334E2"/>
    <w:rPr>
      <w:rFonts w:eastAsiaTheme="minorHAnsi"/>
      <w:lang w:eastAsia="en-US"/>
    </w:rPr>
  </w:style>
  <w:style w:type="paragraph" w:customStyle="1" w:styleId="F982FB1539304BE5ABED6853AD7609A32">
    <w:name w:val="F982FB1539304BE5ABED6853AD7609A32"/>
    <w:rsid w:val="00D334E2"/>
    <w:rPr>
      <w:rFonts w:eastAsiaTheme="minorHAnsi"/>
      <w:lang w:eastAsia="en-US"/>
    </w:rPr>
  </w:style>
  <w:style w:type="paragraph" w:customStyle="1" w:styleId="A982DF0841374F9F995703BBF87B2DF62">
    <w:name w:val="A982DF0841374F9F995703BBF87B2DF62"/>
    <w:rsid w:val="00D334E2"/>
    <w:rPr>
      <w:rFonts w:eastAsiaTheme="minorHAnsi"/>
      <w:lang w:eastAsia="en-US"/>
    </w:rPr>
  </w:style>
  <w:style w:type="paragraph" w:customStyle="1" w:styleId="DB2760CBD2404445B7E745820335B7563">
    <w:name w:val="DB2760CBD2404445B7E745820335B7563"/>
    <w:rsid w:val="00D334E2"/>
    <w:rPr>
      <w:rFonts w:eastAsiaTheme="minorHAnsi"/>
      <w:lang w:eastAsia="en-US"/>
    </w:rPr>
  </w:style>
  <w:style w:type="paragraph" w:customStyle="1" w:styleId="B92074ADE15F44779A980A8E3AE98B7D3">
    <w:name w:val="B92074ADE15F44779A980A8E3AE98B7D3"/>
    <w:rsid w:val="00D334E2"/>
    <w:rPr>
      <w:rFonts w:eastAsiaTheme="minorHAnsi"/>
      <w:lang w:eastAsia="en-US"/>
    </w:rPr>
  </w:style>
  <w:style w:type="paragraph" w:customStyle="1" w:styleId="E1002DA639D9485FA9943664D9C478163">
    <w:name w:val="E1002DA639D9485FA9943664D9C478163"/>
    <w:rsid w:val="00D334E2"/>
    <w:rPr>
      <w:rFonts w:eastAsiaTheme="minorHAnsi"/>
      <w:lang w:eastAsia="en-US"/>
    </w:rPr>
  </w:style>
  <w:style w:type="paragraph" w:customStyle="1" w:styleId="9CB66EA0C5504B9DB839FA17791D33283">
    <w:name w:val="9CB66EA0C5504B9DB839FA17791D33283"/>
    <w:rsid w:val="00D334E2"/>
    <w:rPr>
      <w:rFonts w:eastAsiaTheme="minorHAnsi"/>
      <w:lang w:eastAsia="en-US"/>
    </w:rPr>
  </w:style>
  <w:style w:type="paragraph" w:customStyle="1" w:styleId="95A4A4180E5346E0A9528DA9B260EB1C3">
    <w:name w:val="95A4A4180E5346E0A9528DA9B260EB1C3"/>
    <w:rsid w:val="00D334E2"/>
    <w:rPr>
      <w:rFonts w:eastAsiaTheme="minorHAnsi"/>
      <w:lang w:eastAsia="en-US"/>
    </w:rPr>
  </w:style>
  <w:style w:type="paragraph" w:customStyle="1" w:styleId="0C083DC41D6F4001B8E0B465FF0979783">
    <w:name w:val="0C083DC41D6F4001B8E0B465FF0979783"/>
    <w:rsid w:val="00D334E2"/>
    <w:rPr>
      <w:rFonts w:eastAsiaTheme="minorHAnsi"/>
      <w:lang w:eastAsia="en-US"/>
    </w:rPr>
  </w:style>
  <w:style w:type="paragraph" w:customStyle="1" w:styleId="4D2D5AFA6E5A4F4F82EF7A725F858E963">
    <w:name w:val="4D2D5AFA6E5A4F4F82EF7A725F858E963"/>
    <w:rsid w:val="00D334E2"/>
    <w:rPr>
      <w:rFonts w:eastAsiaTheme="minorHAnsi"/>
      <w:lang w:eastAsia="en-US"/>
    </w:rPr>
  </w:style>
  <w:style w:type="paragraph" w:customStyle="1" w:styleId="FCBA3BA1EE504A1998878B19D8E52FA23">
    <w:name w:val="FCBA3BA1EE504A1998878B19D8E52FA23"/>
    <w:rsid w:val="00D334E2"/>
    <w:rPr>
      <w:rFonts w:eastAsiaTheme="minorHAnsi"/>
      <w:lang w:eastAsia="en-US"/>
    </w:rPr>
  </w:style>
  <w:style w:type="paragraph" w:customStyle="1" w:styleId="F982FB1539304BE5ABED6853AD7609A33">
    <w:name w:val="F982FB1539304BE5ABED6853AD7609A33"/>
    <w:rsid w:val="00D334E2"/>
    <w:rPr>
      <w:rFonts w:eastAsiaTheme="minorHAnsi"/>
      <w:lang w:eastAsia="en-US"/>
    </w:rPr>
  </w:style>
  <w:style w:type="paragraph" w:customStyle="1" w:styleId="A982DF0841374F9F995703BBF87B2DF63">
    <w:name w:val="A982DF0841374F9F995703BBF87B2DF63"/>
    <w:rsid w:val="00D334E2"/>
    <w:rPr>
      <w:rFonts w:eastAsiaTheme="minorHAnsi"/>
      <w:lang w:eastAsia="en-US"/>
    </w:rPr>
  </w:style>
  <w:style w:type="paragraph" w:customStyle="1" w:styleId="DB2760CBD2404445B7E745820335B7564">
    <w:name w:val="DB2760CBD2404445B7E745820335B7564"/>
    <w:rsid w:val="00D334E2"/>
    <w:rPr>
      <w:rFonts w:eastAsiaTheme="minorHAnsi"/>
      <w:lang w:eastAsia="en-US"/>
    </w:rPr>
  </w:style>
  <w:style w:type="paragraph" w:customStyle="1" w:styleId="B92074ADE15F44779A980A8E3AE98B7D4">
    <w:name w:val="B92074ADE15F44779A980A8E3AE98B7D4"/>
    <w:rsid w:val="00D334E2"/>
    <w:rPr>
      <w:rFonts w:eastAsiaTheme="minorHAnsi"/>
      <w:lang w:eastAsia="en-US"/>
    </w:rPr>
  </w:style>
  <w:style w:type="paragraph" w:customStyle="1" w:styleId="E1002DA639D9485FA9943664D9C478164">
    <w:name w:val="E1002DA639D9485FA9943664D9C478164"/>
    <w:rsid w:val="00D334E2"/>
    <w:rPr>
      <w:rFonts w:eastAsiaTheme="minorHAnsi"/>
      <w:lang w:eastAsia="en-US"/>
    </w:rPr>
  </w:style>
  <w:style w:type="paragraph" w:customStyle="1" w:styleId="9CB66EA0C5504B9DB839FA17791D33284">
    <w:name w:val="9CB66EA0C5504B9DB839FA17791D33284"/>
    <w:rsid w:val="00D334E2"/>
    <w:rPr>
      <w:rFonts w:eastAsiaTheme="minorHAnsi"/>
      <w:lang w:eastAsia="en-US"/>
    </w:rPr>
  </w:style>
  <w:style w:type="paragraph" w:customStyle="1" w:styleId="95A4A4180E5346E0A9528DA9B260EB1C4">
    <w:name w:val="95A4A4180E5346E0A9528DA9B260EB1C4"/>
    <w:rsid w:val="00D334E2"/>
    <w:rPr>
      <w:rFonts w:eastAsiaTheme="minorHAnsi"/>
      <w:lang w:eastAsia="en-US"/>
    </w:rPr>
  </w:style>
  <w:style w:type="paragraph" w:customStyle="1" w:styleId="0C083DC41D6F4001B8E0B465FF0979784">
    <w:name w:val="0C083DC41D6F4001B8E0B465FF0979784"/>
    <w:rsid w:val="00D334E2"/>
    <w:rPr>
      <w:rFonts w:eastAsiaTheme="minorHAnsi"/>
      <w:lang w:eastAsia="en-US"/>
    </w:rPr>
  </w:style>
  <w:style w:type="paragraph" w:customStyle="1" w:styleId="4D2D5AFA6E5A4F4F82EF7A725F858E964">
    <w:name w:val="4D2D5AFA6E5A4F4F82EF7A725F858E964"/>
    <w:rsid w:val="00D334E2"/>
    <w:rPr>
      <w:rFonts w:eastAsiaTheme="minorHAnsi"/>
      <w:lang w:eastAsia="en-US"/>
    </w:rPr>
  </w:style>
  <w:style w:type="paragraph" w:customStyle="1" w:styleId="FCBA3BA1EE504A1998878B19D8E52FA24">
    <w:name w:val="FCBA3BA1EE504A1998878B19D8E52FA24"/>
    <w:rsid w:val="00D334E2"/>
    <w:rPr>
      <w:rFonts w:eastAsiaTheme="minorHAnsi"/>
      <w:lang w:eastAsia="en-US"/>
    </w:rPr>
  </w:style>
  <w:style w:type="paragraph" w:customStyle="1" w:styleId="F982FB1539304BE5ABED6853AD7609A34">
    <w:name w:val="F982FB1539304BE5ABED6853AD7609A34"/>
    <w:rsid w:val="00D334E2"/>
    <w:rPr>
      <w:rFonts w:eastAsiaTheme="minorHAnsi"/>
      <w:lang w:eastAsia="en-US"/>
    </w:rPr>
  </w:style>
  <w:style w:type="paragraph" w:customStyle="1" w:styleId="A982DF0841374F9F995703BBF87B2DF64">
    <w:name w:val="A982DF0841374F9F995703BBF87B2DF64"/>
    <w:rsid w:val="00D334E2"/>
    <w:rPr>
      <w:rFonts w:eastAsiaTheme="minorHAnsi"/>
      <w:lang w:eastAsia="en-US"/>
    </w:rPr>
  </w:style>
  <w:style w:type="paragraph" w:customStyle="1" w:styleId="DB2760CBD2404445B7E745820335B7565">
    <w:name w:val="DB2760CBD2404445B7E745820335B7565"/>
    <w:rsid w:val="00D334E2"/>
    <w:rPr>
      <w:rFonts w:eastAsiaTheme="minorHAnsi"/>
      <w:lang w:eastAsia="en-US"/>
    </w:rPr>
  </w:style>
  <w:style w:type="paragraph" w:customStyle="1" w:styleId="B92074ADE15F44779A980A8E3AE98B7D5">
    <w:name w:val="B92074ADE15F44779A980A8E3AE98B7D5"/>
    <w:rsid w:val="00D334E2"/>
    <w:rPr>
      <w:rFonts w:eastAsiaTheme="minorHAnsi"/>
      <w:lang w:eastAsia="en-US"/>
    </w:rPr>
  </w:style>
  <w:style w:type="paragraph" w:customStyle="1" w:styleId="E1002DA639D9485FA9943664D9C478165">
    <w:name w:val="E1002DA639D9485FA9943664D9C478165"/>
    <w:rsid w:val="00D334E2"/>
    <w:rPr>
      <w:rFonts w:eastAsiaTheme="minorHAnsi"/>
      <w:lang w:eastAsia="en-US"/>
    </w:rPr>
  </w:style>
  <w:style w:type="paragraph" w:customStyle="1" w:styleId="9CB66EA0C5504B9DB839FA17791D33285">
    <w:name w:val="9CB66EA0C5504B9DB839FA17791D33285"/>
    <w:rsid w:val="00D334E2"/>
    <w:rPr>
      <w:rFonts w:eastAsiaTheme="minorHAnsi"/>
      <w:lang w:eastAsia="en-US"/>
    </w:rPr>
  </w:style>
  <w:style w:type="paragraph" w:customStyle="1" w:styleId="95A4A4180E5346E0A9528DA9B260EB1C5">
    <w:name w:val="95A4A4180E5346E0A9528DA9B260EB1C5"/>
    <w:rsid w:val="00D334E2"/>
    <w:rPr>
      <w:rFonts w:eastAsiaTheme="minorHAnsi"/>
      <w:lang w:eastAsia="en-US"/>
    </w:rPr>
  </w:style>
  <w:style w:type="paragraph" w:customStyle="1" w:styleId="0C083DC41D6F4001B8E0B465FF0979785">
    <w:name w:val="0C083DC41D6F4001B8E0B465FF0979785"/>
    <w:rsid w:val="00D334E2"/>
    <w:rPr>
      <w:rFonts w:eastAsiaTheme="minorHAnsi"/>
      <w:lang w:eastAsia="en-US"/>
    </w:rPr>
  </w:style>
  <w:style w:type="paragraph" w:customStyle="1" w:styleId="4D2D5AFA6E5A4F4F82EF7A725F858E965">
    <w:name w:val="4D2D5AFA6E5A4F4F82EF7A725F858E965"/>
    <w:rsid w:val="00D334E2"/>
    <w:rPr>
      <w:rFonts w:eastAsiaTheme="minorHAnsi"/>
      <w:lang w:eastAsia="en-US"/>
    </w:rPr>
  </w:style>
  <w:style w:type="paragraph" w:customStyle="1" w:styleId="FCBA3BA1EE504A1998878B19D8E52FA25">
    <w:name w:val="FCBA3BA1EE504A1998878B19D8E52FA25"/>
    <w:rsid w:val="00D334E2"/>
    <w:rPr>
      <w:rFonts w:eastAsiaTheme="minorHAnsi"/>
      <w:lang w:eastAsia="en-US"/>
    </w:rPr>
  </w:style>
  <w:style w:type="paragraph" w:customStyle="1" w:styleId="F982FB1539304BE5ABED6853AD7609A35">
    <w:name w:val="F982FB1539304BE5ABED6853AD7609A35"/>
    <w:rsid w:val="00D334E2"/>
    <w:rPr>
      <w:rFonts w:eastAsiaTheme="minorHAnsi"/>
      <w:lang w:eastAsia="en-US"/>
    </w:rPr>
  </w:style>
  <w:style w:type="paragraph" w:customStyle="1" w:styleId="A982DF0841374F9F995703BBF87B2DF65">
    <w:name w:val="A982DF0841374F9F995703BBF87B2DF65"/>
    <w:rsid w:val="00D334E2"/>
    <w:rPr>
      <w:rFonts w:eastAsiaTheme="minorHAnsi"/>
      <w:lang w:eastAsia="en-US"/>
    </w:rPr>
  </w:style>
  <w:style w:type="paragraph" w:customStyle="1" w:styleId="DB2760CBD2404445B7E745820335B7566">
    <w:name w:val="DB2760CBD2404445B7E745820335B7566"/>
    <w:rsid w:val="00D334E2"/>
    <w:rPr>
      <w:rFonts w:eastAsiaTheme="minorHAnsi"/>
      <w:lang w:eastAsia="en-US"/>
    </w:rPr>
  </w:style>
  <w:style w:type="paragraph" w:customStyle="1" w:styleId="B92074ADE15F44779A980A8E3AE98B7D6">
    <w:name w:val="B92074ADE15F44779A980A8E3AE98B7D6"/>
    <w:rsid w:val="00D334E2"/>
    <w:rPr>
      <w:rFonts w:eastAsiaTheme="minorHAnsi"/>
      <w:lang w:eastAsia="en-US"/>
    </w:rPr>
  </w:style>
  <w:style w:type="paragraph" w:customStyle="1" w:styleId="E1002DA639D9485FA9943664D9C478166">
    <w:name w:val="E1002DA639D9485FA9943664D9C478166"/>
    <w:rsid w:val="00D334E2"/>
    <w:rPr>
      <w:rFonts w:eastAsiaTheme="minorHAnsi"/>
      <w:lang w:eastAsia="en-US"/>
    </w:rPr>
  </w:style>
  <w:style w:type="paragraph" w:customStyle="1" w:styleId="9CB66EA0C5504B9DB839FA17791D33286">
    <w:name w:val="9CB66EA0C5504B9DB839FA17791D33286"/>
    <w:rsid w:val="00D334E2"/>
    <w:rPr>
      <w:rFonts w:eastAsiaTheme="minorHAnsi"/>
      <w:lang w:eastAsia="en-US"/>
    </w:rPr>
  </w:style>
  <w:style w:type="paragraph" w:customStyle="1" w:styleId="95A4A4180E5346E0A9528DA9B260EB1C6">
    <w:name w:val="95A4A4180E5346E0A9528DA9B260EB1C6"/>
    <w:rsid w:val="00D334E2"/>
    <w:rPr>
      <w:rFonts w:eastAsiaTheme="minorHAnsi"/>
      <w:lang w:eastAsia="en-US"/>
    </w:rPr>
  </w:style>
  <w:style w:type="paragraph" w:customStyle="1" w:styleId="0C083DC41D6F4001B8E0B465FF0979786">
    <w:name w:val="0C083DC41D6F4001B8E0B465FF0979786"/>
    <w:rsid w:val="00D334E2"/>
    <w:rPr>
      <w:rFonts w:eastAsiaTheme="minorHAnsi"/>
      <w:lang w:eastAsia="en-US"/>
    </w:rPr>
  </w:style>
  <w:style w:type="paragraph" w:customStyle="1" w:styleId="4D2D5AFA6E5A4F4F82EF7A725F858E966">
    <w:name w:val="4D2D5AFA6E5A4F4F82EF7A725F858E966"/>
    <w:rsid w:val="00D334E2"/>
    <w:rPr>
      <w:rFonts w:eastAsiaTheme="minorHAnsi"/>
      <w:lang w:eastAsia="en-US"/>
    </w:rPr>
  </w:style>
  <w:style w:type="paragraph" w:customStyle="1" w:styleId="FCBA3BA1EE504A1998878B19D8E52FA26">
    <w:name w:val="FCBA3BA1EE504A1998878B19D8E52FA26"/>
    <w:rsid w:val="00D334E2"/>
    <w:rPr>
      <w:rFonts w:eastAsiaTheme="minorHAnsi"/>
      <w:lang w:eastAsia="en-US"/>
    </w:rPr>
  </w:style>
  <w:style w:type="paragraph" w:customStyle="1" w:styleId="F982FB1539304BE5ABED6853AD7609A36">
    <w:name w:val="F982FB1539304BE5ABED6853AD7609A36"/>
    <w:rsid w:val="00D334E2"/>
    <w:rPr>
      <w:rFonts w:eastAsiaTheme="minorHAnsi"/>
      <w:lang w:eastAsia="en-US"/>
    </w:rPr>
  </w:style>
  <w:style w:type="paragraph" w:customStyle="1" w:styleId="A982DF0841374F9F995703BBF87B2DF66">
    <w:name w:val="A982DF0841374F9F995703BBF87B2DF66"/>
    <w:rsid w:val="00D334E2"/>
    <w:rPr>
      <w:rFonts w:eastAsiaTheme="minorHAnsi"/>
      <w:lang w:eastAsia="en-US"/>
    </w:rPr>
  </w:style>
  <w:style w:type="paragraph" w:customStyle="1" w:styleId="DB2760CBD2404445B7E745820335B7567">
    <w:name w:val="DB2760CBD2404445B7E745820335B7567"/>
    <w:rsid w:val="00D334E2"/>
    <w:rPr>
      <w:rFonts w:eastAsiaTheme="minorHAnsi"/>
      <w:lang w:eastAsia="en-US"/>
    </w:rPr>
  </w:style>
  <w:style w:type="paragraph" w:customStyle="1" w:styleId="B92074ADE15F44779A980A8E3AE98B7D7">
    <w:name w:val="B92074ADE15F44779A980A8E3AE98B7D7"/>
    <w:rsid w:val="00D334E2"/>
    <w:rPr>
      <w:rFonts w:eastAsiaTheme="minorHAnsi"/>
      <w:lang w:eastAsia="en-US"/>
    </w:rPr>
  </w:style>
  <w:style w:type="paragraph" w:customStyle="1" w:styleId="E1002DA639D9485FA9943664D9C478167">
    <w:name w:val="E1002DA639D9485FA9943664D9C478167"/>
    <w:rsid w:val="00D334E2"/>
    <w:rPr>
      <w:rFonts w:eastAsiaTheme="minorHAnsi"/>
      <w:lang w:eastAsia="en-US"/>
    </w:rPr>
  </w:style>
  <w:style w:type="paragraph" w:customStyle="1" w:styleId="9CB66EA0C5504B9DB839FA17791D33287">
    <w:name w:val="9CB66EA0C5504B9DB839FA17791D33287"/>
    <w:rsid w:val="00D334E2"/>
    <w:rPr>
      <w:rFonts w:eastAsiaTheme="minorHAnsi"/>
      <w:lang w:eastAsia="en-US"/>
    </w:rPr>
  </w:style>
  <w:style w:type="paragraph" w:customStyle="1" w:styleId="95A4A4180E5346E0A9528DA9B260EB1C7">
    <w:name w:val="95A4A4180E5346E0A9528DA9B260EB1C7"/>
    <w:rsid w:val="00D334E2"/>
    <w:rPr>
      <w:rFonts w:eastAsiaTheme="minorHAnsi"/>
      <w:lang w:eastAsia="en-US"/>
    </w:rPr>
  </w:style>
  <w:style w:type="paragraph" w:customStyle="1" w:styleId="0C083DC41D6F4001B8E0B465FF0979787">
    <w:name w:val="0C083DC41D6F4001B8E0B465FF0979787"/>
    <w:rsid w:val="00D334E2"/>
    <w:rPr>
      <w:rFonts w:eastAsiaTheme="minorHAnsi"/>
      <w:lang w:eastAsia="en-US"/>
    </w:rPr>
  </w:style>
  <w:style w:type="paragraph" w:customStyle="1" w:styleId="4D2D5AFA6E5A4F4F82EF7A725F858E967">
    <w:name w:val="4D2D5AFA6E5A4F4F82EF7A725F858E967"/>
    <w:rsid w:val="00D334E2"/>
    <w:rPr>
      <w:rFonts w:eastAsiaTheme="minorHAnsi"/>
      <w:lang w:eastAsia="en-US"/>
    </w:rPr>
  </w:style>
  <w:style w:type="paragraph" w:customStyle="1" w:styleId="FCBA3BA1EE504A1998878B19D8E52FA27">
    <w:name w:val="FCBA3BA1EE504A1998878B19D8E52FA27"/>
    <w:rsid w:val="00D334E2"/>
    <w:rPr>
      <w:rFonts w:eastAsiaTheme="minorHAnsi"/>
      <w:lang w:eastAsia="en-US"/>
    </w:rPr>
  </w:style>
  <w:style w:type="paragraph" w:customStyle="1" w:styleId="F982FB1539304BE5ABED6853AD7609A37">
    <w:name w:val="F982FB1539304BE5ABED6853AD7609A37"/>
    <w:rsid w:val="00D334E2"/>
    <w:rPr>
      <w:rFonts w:eastAsiaTheme="minorHAnsi"/>
      <w:lang w:eastAsia="en-US"/>
    </w:rPr>
  </w:style>
  <w:style w:type="paragraph" w:customStyle="1" w:styleId="A982DF0841374F9F995703BBF87B2DF67">
    <w:name w:val="A982DF0841374F9F995703BBF87B2DF67"/>
    <w:rsid w:val="00D334E2"/>
    <w:rPr>
      <w:rFonts w:eastAsiaTheme="minorHAnsi"/>
      <w:lang w:eastAsia="en-US"/>
    </w:rPr>
  </w:style>
  <w:style w:type="paragraph" w:customStyle="1" w:styleId="DB2760CBD2404445B7E745820335B7568">
    <w:name w:val="DB2760CBD2404445B7E745820335B7568"/>
    <w:rsid w:val="00D334E2"/>
    <w:rPr>
      <w:rFonts w:eastAsiaTheme="minorHAnsi"/>
      <w:lang w:eastAsia="en-US"/>
    </w:rPr>
  </w:style>
  <w:style w:type="paragraph" w:customStyle="1" w:styleId="B92074ADE15F44779A980A8E3AE98B7D8">
    <w:name w:val="B92074ADE15F44779A980A8E3AE98B7D8"/>
    <w:rsid w:val="00D334E2"/>
    <w:rPr>
      <w:rFonts w:eastAsiaTheme="minorHAnsi"/>
      <w:lang w:eastAsia="en-US"/>
    </w:rPr>
  </w:style>
  <w:style w:type="paragraph" w:customStyle="1" w:styleId="E1002DA639D9485FA9943664D9C478168">
    <w:name w:val="E1002DA639D9485FA9943664D9C478168"/>
    <w:rsid w:val="00D334E2"/>
    <w:rPr>
      <w:rFonts w:eastAsiaTheme="minorHAnsi"/>
      <w:lang w:eastAsia="en-US"/>
    </w:rPr>
  </w:style>
  <w:style w:type="paragraph" w:customStyle="1" w:styleId="9CB66EA0C5504B9DB839FA17791D33288">
    <w:name w:val="9CB66EA0C5504B9DB839FA17791D33288"/>
    <w:rsid w:val="00D334E2"/>
    <w:rPr>
      <w:rFonts w:eastAsiaTheme="minorHAnsi"/>
      <w:lang w:eastAsia="en-US"/>
    </w:rPr>
  </w:style>
  <w:style w:type="paragraph" w:customStyle="1" w:styleId="95A4A4180E5346E0A9528DA9B260EB1C8">
    <w:name w:val="95A4A4180E5346E0A9528DA9B260EB1C8"/>
    <w:rsid w:val="00D334E2"/>
    <w:rPr>
      <w:rFonts w:eastAsiaTheme="minorHAnsi"/>
      <w:lang w:eastAsia="en-US"/>
    </w:rPr>
  </w:style>
  <w:style w:type="paragraph" w:customStyle="1" w:styleId="0C083DC41D6F4001B8E0B465FF0979788">
    <w:name w:val="0C083DC41D6F4001B8E0B465FF0979788"/>
    <w:rsid w:val="00D334E2"/>
    <w:rPr>
      <w:rFonts w:eastAsiaTheme="minorHAnsi"/>
      <w:lang w:eastAsia="en-US"/>
    </w:rPr>
  </w:style>
  <w:style w:type="paragraph" w:customStyle="1" w:styleId="4D2D5AFA6E5A4F4F82EF7A725F858E968">
    <w:name w:val="4D2D5AFA6E5A4F4F82EF7A725F858E968"/>
    <w:rsid w:val="00D334E2"/>
    <w:rPr>
      <w:rFonts w:eastAsiaTheme="minorHAnsi"/>
      <w:lang w:eastAsia="en-US"/>
    </w:rPr>
  </w:style>
  <w:style w:type="paragraph" w:customStyle="1" w:styleId="FCBA3BA1EE504A1998878B19D8E52FA28">
    <w:name w:val="FCBA3BA1EE504A1998878B19D8E52FA28"/>
    <w:rsid w:val="00D334E2"/>
    <w:rPr>
      <w:rFonts w:eastAsiaTheme="minorHAnsi"/>
      <w:lang w:eastAsia="en-US"/>
    </w:rPr>
  </w:style>
  <w:style w:type="paragraph" w:customStyle="1" w:styleId="F982FB1539304BE5ABED6853AD7609A38">
    <w:name w:val="F982FB1539304BE5ABED6853AD7609A38"/>
    <w:rsid w:val="00D334E2"/>
    <w:rPr>
      <w:rFonts w:eastAsiaTheme="minorHAnsi"/>
      <w:lang w:eastAsia="en-US"/>
    </w:rPr>
  </w:style>
  <w:style w:type="paragraph" w:customStyle="1" w:styleId="A982DF0841374F9F995703BBF87B2DF68">
    <w:name w:val="A982DF0841374F9F995703BBF87B2DF68"/>
    <w:rsid w:val="00D334E2"/>
    <w:rPr>
      <w:rFonts w:eastAsiaTheme="minorHAnsi"/>
      <w:lang w:eastAsia="en-US"/>
    </w:rPr>
  </w:style>
  <w:style w:type="paragraph" w:customStyle="1" w:styleId="DB2760CBD2404445B7E745820335B7569">
    <w:name w:val="DB2760CBD2404445B7E745820335B7569"/>
    <w:rsid w:val="00D334E2"/>
    <w:rPr>
      <w:rFonts w:eastAsiaTheme="minorHAnsi"/>
      <w:lang w:eastAsia="en-US"/>
    </w:rPr>
  </w:style>
  <w:style w:type="paragraph" w:customStyle="1" w:styleId="B92074ADE15F44779A980A8E3AE98B7D9">
    <w:name w:val="B92074ADE15F44779A980A8E3AE98B7D9"/>
    <w:rsid w:val="00D334E2"/>
    <w:rPr>
      <w:rFonts w:eastAsiaTheme="minorHAnsi"/>
      <w:lang w:eastAsia="en-US"/>
    </w:rPr>
  </w:style>
  <w:style w:type="paragraph" w:customStyle="1" w:styleId="E1002DA639D9485FA9943664D9C478169">
    <w:name w:val="E1002DA639D9485FA9943664D9C478169"/>
    <w:rsid w:val="00D334E2"/>
    <w:rPr>
      <w:rFonts w:eastAsiaTheme="minorHAnsi"/>
      <w:lang w:eastAsia="en-US"/>
    </w:rPr>
  </w:style>
  <w:style w:type="paragraph" w:customStyle="1" w:styleId="9CB66EA0C5504B9DB839FA17791D33289">
    <w:name w:val="9CB66EA0C5504B9DB839FA17791D33289"/>
    <w:rsid w:val="00D334E2"/>
    <w:rPr>
      <w:rFonts w:eastAsiaTheme="minorHAnsi"/>
      <w:lang w:eastAsia="en-US"/>
    </w:rPr>
  </w:style>
  <w:style w:type="paragraph" w:customStyle="1" w:styleId="95A4A4180E5346E0A9528DA9B260EB1C9">
    <w:name w:val="95A4A4180E5346E0A9528DA9B260EB1C9"/>
    <w:rsid w:val="00D334E2"/>
    <w:rPr>
      <w:rFonts w:eastAsiaTheme="minorHAnsi"/>
      <w:lang w:eastAsia="en-US"/>
    </w:rPr>
  </w:style>
  <w:style w:type="paragraph" w:customStyle="1" w:styleId="0C083DC41D6F4001B8E0B465FF0979789">
    <w:name w:val="0C083DC41D6F4001B8E0B465FF0979789"/>
    <w:rsid w:val="00D334E2"/>
    <w:rPr>
      <w:rFonts w:eastAsiaTheme="minorHAnsi"/>
      <w:lang w:eastAsia="en-US"/>
    </w:rPr>
  </w:style>
  <w:style w:type="paragraph" w:customStyle="1" w:styleId="4D2D5AFA6E5A4F4F82EF7A725F858E969">
    <w:name w:val="4D2D5AFA6E5A4F4F82EF7A725F858E969"/>
    <w:rsid w:val="00D334E2"/>
    <w:rPr>
      <w:rFonts w:eastAsiaTheme="minorHAnsi"/>
      <w:lang w:eastAsia="en-US"/>
    </w:rPr>
  </w:style>
  <w:style w:type="paragraph" w:customStyle="1" w:styleId="FCBA3BA1EE504A1998878B19D8E52FA29">
    <w:name w:val="FCBA3BA1EE504A1998878B19D8E52FA29"/>
    <w:rsid w:val="00D334E2"/>
    <w:rPr>
      <w:rFonts w:eastAsiaTheme="minorHAnsi"/>
      <w:lang w:eastAsia="en-US"/>
    </w:rPr>
  </w:style>
  <w:style w:type="paragraph" w:customStyle="1" w:styleId="F982FB1539304BE5ABED6853AD7609A39">
    <w:name w:val="F982FB1539304BE5ABED6853AD7609A39"/>
    <w:rsid w:val="00D334E2"/>
    <w:rPr>
      <w:rFonts w:eastAsiaTheme="minorHAnsi"/>
      <w:lang w:eastAsia="en-US"/>
    </w:rPr>
  </w:style>
  <w:style w:type="paragraph" w:customStyle="1" w:styleId="A982DF0841374F9F995703BBF87B2DF69">
    <w:name w:val="A982DF0841374F9F995703BBF87B2DF69"/>
    <w:rsid w:val="00D334E2"/>
    <w:rPr>
      <w:rFonts w:eastAsiaTheme="minorHAnsi"/>
      <w:lang w:eastAsia="en-US"/>
    </w:rPr>
  </w:style>
  <w:style w:type="paragraph" w:customStyle="1" w:styleId="DB2760CBD2404445B7E745820335B75610">
    <w:name w:val="DB2760CBD2404445B7E745820335B75610"/>
    <w:rsid w:val="00D334E2"/>
    <w:rPr>
      <w:rFonts w:eastAsiaTheme="minorHAnsi"/>
      <w:lang w:eastAsia="en-US"/>
    </w:rPr>
  </w:style>
  <w:style w:type="paragraph" w:customStyle="1" w:styleId="B92074ADE15F44779A980A8E3AE98B7D10">
    <w:name w:val="B92074ADE15F44779A980A8E3AE98B7D10"/>
    <w:rsid w:val="00D334E2"/>
    <w:rPr>
      <w:rFonts w:eastAsiaTheme="minorHAnsi"/>
      <w:lang w:eastAsia="en-US"/>
    </w:rPr>
  </w:style>
  <w:style w:type="paragraph" w:customStyle="1" w:styleId="E1002DA639D9485FA9943664D9C4781610">
    <w:name w:val="E1002DA639D9485FA9943664D9C4781610"/>
    <w:rsid w:val="00D334E2"/>
    <w:rPr>
      <w:rFonts w:eastAsiaTheme="minorHAnsi"/>
      <w:lang w:eastAsia="en-US"/>
    </w:rPr>
  </w:style>
  <w:style w:type="paragraph" w:customStyle="1" w:styleId="9CB66EA0C5504B9DB839FA17791D332810">
    <w:name w:val="9CB66EA0C5504B9DB839FA17791D332810"/>
    <w:rsid w:val="00D334E2"/>
    <w:rPr>
      <w:rFonts w:eastAsiaTheme="minorHAnsi"/>
      <w:lang w:eastAsia="en-US"/>
    </w:rPr>
  </w:style>
  <w:style w:type="paragraph" w:customStyle="1" w:styleId="95A4A4180E5346E0A9528DA9B260EB1C10">
    <w:name w:val="95A4A4180E5346E0A9528DA9B260EB1C10"/>
    <w:rsid w:val="00D334E2"/>
    <w:rPr>
      <w:rFonts w:eastAsiaTheme="minorHAnsi"/>
      <w:lang w:eastAsia="en-US"/>
    </w:rPr>
  </w:style>
  <w:style w:type="paragraph" w:customStyle="1" w:styleId="0C083DC41D6F4001B8E0B465FF09797810">
    <w:name w:val="0C083DC41D6F4001B8E0B465FF09797810"/>
    <w:rsid w:val="00D334E2"/>
    <w:rPr>
      <w:rFonts w:eastAsiaTheme="minorHAnsi"/>
      <w:lang w:eastAsia="en-US"/>
    </w:rPr>
  </w:style>
  <w:style w:type="paragraph" w:customStyle="1" w:styleId="4D2D5AFA6E5A4F4F82EF7A725F858E9610">
    <w:name w:val="4D2D5AFA6E5A4F4F82EF7A725F858E9610"/>
    <w:rsid w:val="00D334E2"/>
    <w:rPr>
      <w:rFonts w:eastAsiaTheme="minorHAnsi"/>
      <w:lang w:eastAsia="en-US"/>
    </w:rPr>
  </w:style>
  <w:style w:type="paragraph" w:customStyle="1" w:styleId="FCBA3BA1EE504A1998878B19D8E52FA210">
    <w:name w:val="FCBA3BA1EE504A1998878B19D8E52FA210"/>
    <w:rsid w:val="00D334E2"/>
    <w:rPr>
      <w:rFonts w:eastAsiaTheme="minorHAnsi"/>
      <w:lang w:eastAsia="en-US"/>
    </w:rPr>
  </w:style>
  <w:style w:type="paragraph" w:customStyle="1" w:styleId="F982FB1539304BE5ABED6853AD7609A310">
    <w:name w:val="F982FB1539304BE5ABED6853AD7609A310"/>
    <w:rsid w:val="00D334E2"/>
    <w:rPr>
      <w:rFonts w:eastAsiaTheme="minorHAnsi"/>
      <w:lang w:eastAsia="en-US"/>
    </w:rPr>
  </w:style>
  <w:style w:type="paragraph" w:customStyle="1" w:styleId="A982DF0841374F9F995703BBF87B2DF610">
    <w:name w:val="A982DF0841374F9F995703BBF87B2DF610"/>
    <w:rsid w:val="00D334E2"/>
    <w:rPr>
      <w:rFonts w:eastAsiaTheme="minorHAnsi"/>
      <w:lang w:eastAsia="en-US"/>
    </w:rPr>
  </w:style>
  <w:style w:type="paragraph" w:customStyle="1" w:styleId="DB2760CBD2404445B7E745820335B75611">
    <w:name w:val="DB2760CBD2404445B7E745820335B75611"/>
    <w:rsid w:val="00D334E2"/>
    <w:rPr>
      <w:rFonts w:eastAsiaTheme="minorHAnsi"/>
      <w:lang w:eastAsia="en-US"/>
    </w:rPr>
  </w:style>
  <w:style w:type="paragraph" w:customStyle="1" w:styleId="B92074ADE15F44779A980A8E3AE98B7D11">
    <w:name w:val="B92074ADE15F44779A980A8E3AE98B7D11"/>
    <w:rsid w:val="00D334E2"/>
    <w:rPr>
      <w:rFonts w:eastAsiaTheme="minorHAnsi"/>
      <w:lang w:eastAsia="en-US"/>
    </w:rPr>
  </w:style>
  <w:style w:type="paragraph" w:customStyle="1" w:styleId="E1002DA639D9485FA9943664D9C4781611">
    <w:name w:val="E1002DA639D9485FA9943664D9C4781611"/>
    <w:rsid w:val="00D334E2"/>
    <w:rPr>
      <w:rFonts w:eastAsiaTheme="minorHAnsi"/>
      <w:lang w:eastAsia="en-US"/>
    </w:rPr>
  </w:style>
  <w:style w:type="paragraph" w:customStyle="1" w:styleId="9CB66EA0C5504B9DB839FA17791D332811">
    <w:name w:val="9CB66EA0C5504B9DB839FA17791D332811"/>
    <w:rsid w:val="00D334E2"/>
    <w:rPr>
      <w:rFonts w:eastAsiaTheme="minorHAnsi"/>
      <w:lang w:eastAsia="en-US"/>
    </w:rPr>
  </w:style>
  <w:style w:type="paragraph" w:customStyle="1" w:styleId="95A4A4180E5346E0A9528DA9B260EB1C11">
    <w:name w:val="95A4A4180E5346E0A9528DA9B260EB1C11"/>
    <w:rsid w:val="00D334E2"/>
    <w:rPr>
      <w:rFonts w:eastAsiaTheme="minorHAnsi"/>
      <w:lang w:eastAsia="en-US"/>
    </w:rPr>
  </w:style>
  <w:style w:type="paragraph" w:customStyle="1" w:styleId="0C083DC41D6F4001B8E0B465FF09797811">
    <w:name w:val="0C083DC41D6F4001B8E0B465FF09797811"/>
    <w:rsid w:val="00D334E2"/>
    <w:rPr>
      <w:rFonts w:eastAsiaTheme="minorHAnsi"/>
      <w:lang w:eastAsia="en-US"/>
    </w:rPr>
  </w:style>
  <w:style w:type="paragraph" w:customStyle="1" w:styleId="4D2D5AFA6E5A4F4F82EF7A725F858E9611">
    <w:name w:val="4D2D5AFA6E5A4F4F82EF7A725F858E9611"/>
    <w:rsid w:val="00D334E2"/>
    <w:rPr>
      <w:rFonts w:eastAsiaTheme="minorHAnsi"/>
      <w:lang w:eastAsia="en-US"/>
    </w:rPr>
  </w:style>
  <w:style w:type="paragraph" w:customStyle="1" w:styleId="FCBA3BA1EE504A1998878B19D8E52FA211">
    <w:name w:val="FCBA3BA1EE504A1998878B19D8E52FA211"/>
    <w:rsid w:val="00D334E2"/>
    <w:rPr>
      <w:rFonts w:eastAsiaTheme="minorHAnsi"/>
      <w:lang w:eastAsia="en-US"/>
    </w:rPr>
  </w:style>
  <w:style w:type="paragraph" w:customStyle="1" w:styleId="F982FB1539304BE5ABED6853AD7609A311">
    <w:name w:val="F982FB1539304BE5ABED6853AD7609A311"/>
    <w:rsid w:val="00D334E2"/>
    <w:rPr>
      <w:rFonts w:eastAsiaTheme="minorHAnsi"/>
      <w:lang w:eastAsia="en-US"/>
    </w:rPr>
  </w:style>
  <w:style w:type="paragraph" w:customStyle="1" w:styleId="A982DF0841374F9F995703BBF87B2DF611">
    <w:name w:val="A982DF0841374F9F995703BBF87B2DF611"/>
    <w:rsid w:val="00D334E2"/>
    <w:rPr>
      <w:rFonts w:eastAsiaTheme="minorHAnsi"/>
      <w:lang w:eastAsia="en-US"/>
    </w:rPr>
  </w:style>
  <w:style w:type="paragraph" w:customStyle="1" w:styleId="DB2760CBD2404445B7E745820335B75612">
    <w:name w:val="DB2760CBD2404445B7E745820335B75612"/>
    <w:rsid w:val="00D334E2"/>
    <w:rPr>
      <w:rFonts w:eastAsiaTheme="minorHAnsi"/>
      <w:lang w:eastAsia="en-US"/>
    </w:rPr>
  </w:style>
  <w:style w:type="paragraph" w:customStyle="1" w:styleId="B92074ADE15F44779A980A8E3AE98B7D12">
    <w:name w:val="B92074ADE15F44779A980A8E3AE98B7D12"/>
    <w:rsid w:val="00D334E2"/>
    <w:rPr>
      <w:rFonts w:eastAsiaTheme="minorHAnsi"/>
      <w:lang w:eastAsia="en-US"/>
    </w:rPr>
  </w:style>
  <w:style w:type="paragraph" w:customStyle="1" w:styleId="E1002DA639D9485FA9943664D9C4781612">
    <w:name w:val="E1002DA639D9485FA9943664D9C4781612"/>
    <w:rsid w:val="00D334E2"/>
    <w:rPr>
      <w:rFonts w:eastAsiaTheme="minorHAnsi"/>
      <w:lang w:eastAsia="en-US"/>
    </w:rPr>
  </w:style>
  <w:style w:type="paragraph" w:customStyle="1" w:styleId="9CB66EA0C5504B9DB839FA17791D332812">
    <w:name w:val="9CB66EA0C5504B9DB839FA17791D332812"/>
    <w:rsid w:val="00D334E2"/>
    <w:rPr>
      <w:rFonts w:eastAsiaTheme="minorHAnsi"/>
      <w:lang w:eastAsia="en-US"/>
    </w:rPr>
  </w:style>
  <w:style w:type="paragraph" w:customStyle="1" w:styleId="95A4A4180E5346E0A9528DA9B260EB1C12">
    <w:name w:val="95A4A4180E5346E0A9528DA9B260EB1C12"/>
    <w:rsid w:val="00D334E2"/>
    <w:rPr>
      <w:rFonts w:eastAsiaTheme="minorHAnsi"/>
      <w:lang w:eastAsia="en-US"/>
    </w:rPr>
  </w:style>
  <w:style w:type="paragraph" w:customStyle="1" w:styleId="0C083DC41D6F4001B8E0B465FF09797812">
    <w:name w:val="0C083DC41D6F4001B8E0B465FF09797812"/>
    <w:rsid w:val="00D334E2"/>
    <w:rPr>
      <w:rFonts w:eastAsiaTheme="minorHAnsi"/>
      <w:lang w:eastAsia="en-US"/>
    </w:rPr>
  </w:style>
  <w:style w:type="paragraph" w:customStyle="1" w:styleId="4D2D5AFA6E5A4F4F82EF7A725F858E9612">
    <w:name w:val="4D2D5AFA6E5A4F4F82EF7A725F858E9612"/>
    <w:rsid w:val="00D334E2"/>
    <w:rPr>
      <w:rFonts w:eastAsiaTheme="minorHAnsi"/>
      <w:lang w:eastAsia="en-US"/>
    </w:rPr>
  </w:style>
  <w:style w:type="paragraph" w:customStyle="1" w:styleId="FCBA3BA1EE504A1998878B19D8E52FA212">
    <w:name w:val="FCBA3BA1EE504A1998878B19D8E52FA212"/>
    <w:rsid w:val="00D334E2"/>
    <w:rPr>
      <w:rFonts w:eastAsiaTheme="minorHAnsi"/>
      <w:lang w:eastAsia="en-US"/>
    </w:rPr>
  </w:style>
  <w:style w:type="paragraph" w:customStyle="1" w:styleId="F982FB1539304BE5ABED6853AD7609A312">
    <w:name w:val="F982FB1539304BE5ABED6853AD7609A312"/>
    <w:rsid w:val="00D334E2"/>
    <w:rPr>
      <w:rFonts w:eastAsiaTheme="minorHAnsi"/>
      <w:lang w:eastAsia="en-US"/>
    </w:rPr>
  </w:style>
  <w:style w:type="paragraph" w:customStyle="1" w:styleId="A982DF0841374F9F995703BBF87B2DF612">
    <w:name w:val="A982DF0841374F9F995703BBF87B2DF612"/>
    <w:rsid w:val="00D334E2"/>
    <w:rPr>
      <w:rFonts w:eastAsiaTheme="minorHAnsi"/>
      <w:lang w:eastAsia="en-US"/>
    </w:rPr>
  </w:style>
  <w:style w:type="paragraph" w:customStyle="1" w:styleId="DB2760CBD2404445B7E745820335B75613">
    <w:name w:val="DB2760CBD2404445B7E745820335B75613"/>
    <w:rsid w:val="00D334E2"/>
    <w:rPr>
      <w:rFonts w:eastAsiaTheme="minorHAnsi"/>
      <w:lang w:eastAsia="en-US"/>
    </w:rPr>
  </w:style>
  <w:style w:type="paragraph" w:customStyle="1" w:styleId="B92074ADE15F44779A980A8E3AE98B7D13">
    <w:name w:val="B92074ADE15F44779A980A8E3AE98B7D13"/>
    <w:rsid w:val="00D334E2"/>
    <w:rPr>
      <w:rFonts w:eastAsiaTheme="minorHAnsi"/>
      <w:lang w:eastAsia="en-US"/>
    </w:rPr>
  </w:style>
  <w:style w:type="paragraph" w:customStyle="1" w:styleId="E1002DA639D9485FA9943664D9C4781613">
    <w:name w:val="E1002DA639D9485FA9943664D9C4781613"/>
    <w:rsid w:val="00D334E2"/>
    <w:rPr>
      <w:rFonts w:eastAsiaTheme="minorHAnsi"/>
      <w:lang w:eastAsia="en-US"/>
    </w:rPr>
  </w:style>
  <w:style w:type="paragraph" w:customStyle="1" w:styleId="9CB66EA0C5504B9DB839FA17791D332813">
    <w:name w:val="9CB66EA0C5504B9DB839FA17791D332813"/>
    <w:rsid w:val="00D334E2"/>
    <w:rPr>
      <w:rFonts w:eastAsiaTheme="minorHAnsi"/>
      <w:lang w:eastAsia="en-US"/>
    </w:rPr>
  </w:style>
  <w:style w:type="paragraph" w:customStyle="1" w:styleId="95A4A4180E5346E0A9528DA9B260EB1C13">
    <w:name w:val="95A4A4180E5346E0A9528DA9B260EB1C13"/>
    <w:rsid w:val="00D334E2"/>
    <w:rPr>
      <w:rFonts w:eastAsiaTheme="minorHAnsi"/>
      <w:lang w:eastAsia="en-US"/>
    </w:rPr>
  </w:style>
  <w:style w:type="paragraph" w:customStyle="1" w:styleId="0C083DC41D6F4001B8E0B465FF09797813">
    <w:name w:val="0C083DC41D6F4001B8E0B465FF09797813"/>
    <w:rsid w:val="00D334E2"/>
    <w:rPr>
      <w:rFonts w:eastAsiaTheme="minorHAnsi"/>
      <w:lang w:eastAsia="en-US"/>
    </w:rPr>
  </w:style>
  <w:style w:type="paragraph" w:customStyle="1" w:styleId="4D2D5AFA6E5A4F4F82EF7A725F858E9613">
    <w:name w:val="4D2D5AFA6E5A4F4F82EF7A725F858E9613"/>
    <w:rsid w:val="00D334E2"/>
    <w:rPr>
      <w:rFonts w:eastAsiaTheme="minorHAnsi"/>
      <w:lang w:eastAsia="en-US"/>
    </w:rPr>
  </w:style>
  <w:style w:type="paragraph" w:customStyle="1" w:styleId="FCBA3BA1EE504A1998878B19D8E52FA213">
    <w:name w:val="FCBA3BA1EE504A1998878B19D8E52FA213"/>
    <w:rsid w:val="00D334E2"/>
    <w:rPr>
      <w:rFonts w:eastAsiaTheme="minorHAnsi"/>
      <w:lang w:eastAsia="en-US"/>
    </w:rPr>
  </w:style>
  <w:style w:type="paragraph" w:customStyle="1" w:styleId="F982FB1539304BE5ABED6853AD7609A313">
    <w:name w:val="F982FB1539304BE5ABED6853AD7609A313"/>
    <w:rsid w:val="00D334E2"/>
    <w:rPr>
      <w:rFonts w:eastAsiaTheme="minorHAnsi"/>
      <w:lang w:eastAsia="en-US"/>
    </w:rPr>
  </w:style>
  <w:style w:type="paragraph" w:customStyle="1" w:styleId="A982DF0841374F9F995703BBF87B2DF613">
    <w:name w:val="A982DF0841374F9F995703BBF87B2DF613"/>
    <w:rsid w:val="00D334E2"/>
    <w:rPr>
      <w:rFonts w:eastAsiaTheme="minorHAnsi"/>
      <w:lang w:eastAsia="en-US"/>
    </w:rPr>
  </w:style>
  <w:style w:type="paragraph" w:customStyle="1" w:styleId="DB2760CBD2404445B7E745820335B75614">
    <w:name w:val="DB2760CBD2404445B7E745820335B75614"/>
    <w:rsid w:val="00D334E2"/>
    <w:rPr>
      <w:rFonts w:eastAsiaTheme="minorHAnsi"/>
      <w:lang w:eastAsia="en-US"/>
    </w:rPr>
  </w:style>
  <w:style w:type="paragraph" w:customStyle="1" w:styleId="B92074ADE15F44779A980A8E3AE98B7D14">
    <w:name w:val="B92074ADE15F44779A980A8E3AE98B7D14"/>
    <w:rsid w:val="00D334E2"/>
    <w:rPr>
      <w:rFonts w:eastAsiaTheme="minorHAnsi"/>
      <w:lang w:eastAsia="en-US"/>
    </w:rPr>
  </w:style>
  <w:style w:type="paragraph" w:customStyle="1" w:styleId="E1002DA639D9485FA9943664D9C4781614">
    <w:name w:val="E1002DA639D9485FA9943664D9C4781614"/>
    <w:rsid w:val="00D334E2"/>
    <w:rPr>
      <w:rFonts w:eastAsiaTheme="minorHAnsi"/>
      <w:lang w:eastAsia="en-US"/>
    </w:rPr>
  </w:style>
  <w:style w:type="paragraph" w:customStyle="1" w:styleId="9CB66EA0C5504B9DB839FA17791D332814">
    <w:name w:val="9CB66EA0C5504B9DB839FA17791D332814"/>
    <w:rsid w:val="00D334E2"/>
    <w:rPr>
      <w:rFonts w:eastAsiaTheme="minorHAnsi"/>
      <w:lang w:eastAsia="en-US"/>
    </w:rPr>
  </w:style>
  <w:style w:type="paragraph" w:customStyle="1" w:styleId="95A4A4180E5346E0A9528DA9B260EB1C14">
    <w:name w:val="95A4A4180E5346E0A9528DA9B260EB1C14"/>
    <w:rsid w:val="00D334E2"/>
    <w:rPr>
      <w:rFonts w:eastAsiaTheme="minorHAnsi"/>
      <w:lang w:eastAsia="en-US"/>
    </w:rPr>
  </w:style>
  <w:style w:type="paragraph" w:customStyle="1" w:styleId="0C083DC41D6F4001B8E0B465FF09797814">
    <w:name w:val="0C083DC41D6F4001B8E0B465FF09797814"/>
    <w:rsid w:val="00D334E2"/>
    <w:rPr>
      <w:rFonts w:eastAsiaTheme="minorHAnsi"/>
      <w:lang w:eastAsia="en-US"/>
    </w:rPr>
  </w:style>
  <w:style w:type="paragraph" w:customStyle="1" w:styleId="4D2D5AFA6E5A4F4F82EF7A725F858E9614">
    <w:name w:val="4D2D5AFA6E5A4F4F82EF7A725F858E9614"/>
    <w:rsid w:val="00D334E2"/>
    <w:rPr>
      <w:rFonts w:eastAsiaTheme="minorHAnsi"/>
      <w:lang w:eastAsia="en-US"/>
    </w:rPr>
  </w:style>
  <w:style w:type="paragraph" w:customStyle="1" w:styleId="FCBA3BA1EE504A1998878B19D8E52FA214">
    <w:name w:val="FCBA3BA1EE504A1998878B19D8E52FA214"/>
    <w:rsid w:val="00D334E2"/>
    <w:rPr>
      <w:rFonts w:eastAsiaTheme="minorHAnsi"/>
      <w:lang w:eastAsia="en-US"/>
    </w:rPr>
  </w:style>
  <w:style w:type="paragraph" w:customStyle="1" w:styleId="F982FB1539304BE5ABED6853AD7609A314">
    <w:name w:val="F982FB1539304BE5ABED6853AD7609A314"/>
    <w:rsid w:val="00D334E2"/>
    <w:rPr>
      <w:rFonts w:eastAsiaTheme="minorHAnsi"/>
      <w:lang w:eastAsia="en-US"/>
    </w:rPr>
  </w:style>
  <w:style w:type="paragraph" w:customStyle="1" w:styleId="A982DF0841374F9F995703BBF87B2DF614">
    <w:name w:val="A982DF0841374F9F995703BBF87B2DF614"/>
    <w:rsid w:val="00D334E2"/>
    <w:rPr>
      <w:rFonts w:eastAsiaTheme="minorHAnsi"/>
      <w:lang w:eastAsia="en-US"/>
    </w:rPr>
  </w:style>
  <w:style w:type="paragraph" w:customStyle="1" w:styleId="DB2760CBD2404445B7E745820335B75615">
    <w:name w:val="DB2760CBD2404445B7E745820335B75615"/>
    <w:rsid w:val="00D334E2"/>
    <w:rPr>
      <w:rFonts w:eastAsiaTheme="minorHAnsi"/>
      <w:lang w:eastAsia="en-US"/>
    </w:rPr>
  </w:style>
  <w:style w:type="paragraph" w:customStyle="1" w:styleId="B92074ADE15F44779A980A8E3AE98B7D15">
    <w:name w:val="B92074ADE15F44779A980A8E3AE98B7D15"/>
    <w:rsid w:val="00D334E2"/>
    <w:rPr>
      <w:rFonts w:eastAsiaTheme="minorHAnsi"/>
      <w:lang w:eastAsia="en-US"/>
    </w:rPr>
  </w:style>
  <w:style w:type="paragraph" w:customStyle="1" w:styleId="E1002DA639D9485FA9943664D9C4781615">
    <w:name w:val="E1002DA639D9485FA9943664D9C4781615"/>
    <w:rsid w:val="00D334E2"/>
    <w:rPr>
      <w:rFonts w:eastAsiaTheme="minorHAnsi"/>
      <w:lang w:eastAsia="en-US"/>
    </w:rPr>
  </w:style>
  <w:style w:type="paragraph" w:customStyle="1" w:styleId="9CB66EA0C5504B9DB839FA17791D332815">
    <w:name w:val="9CB66EA0C5504B9DB839FA17791D332815"/>
    <w:rsid w:val="00D334E2"/>
    <w:rPr>
      <w:rFonts w:eastAsiaTheme="minorHAnsi"/>
      <w:lang w:eastAsia="en-US"/>
    </w:rPr>
  </w:style>
  <w:style w:type="paragraph" w:customStyle="1" w:styleId="95A4A4180E5346E0A9528DA9B260EB1C15">
    <w:name w:val="95A4A4180E5346E0A9528DA9B260EB1C15"/>
    <w:rsid w:val="00D334E2"/>
    <w:rPr>
      <w:rFonts w:eastAsiaTheme="minorHAnsi"/>
      <w:lang w:eastAsia="en-US"/>
    </w:rPr>
  </w:style>
  <w:style w:type="paragraph" w:customStyle="1" w:styleId="0C083DC41D6F4001B8E0B465FF09797815">
    <w:name w:val="0C083DC41D6F4001B8E0B465FF09797815"/>
    <w:rsid w:val="00D334E2"/>
    <w:rPr>
      <w:rFonts w:eastAsiaTheme="minorHAnsi"/>
      <w:lang w:eastAsia="en-US"/>
    </w:rPr>
  </w:style>
  <w:style w:type="paragraph" w:customStyle="1" w:styleId="4D2D5AFA6E5A4F4F82EF7A725F858E9615">
    <w:name w:val="4D2D5AFA6E5A4F4F82EF7A725F858E9615"/>
    <w:rsid w:val="00D334E2"/>
    <w:rPr>
      <w:rFonts w:eastAsiaTheme="minorHAnsi"/>
      <w:lang w:eastAsia="en-US"/>
    </w:rPr>
  </w:style>
  <w:style w:type="paragraph" w:customStyle="1" w:styleId="FCBA3BA1EE504A1998878B19D8E52FA215">
    <w:name w:val="FCBA3BA1EE504A1998878B19D8E52FA215"/>
    <w:rsid w:val="00D334E2"/>
    <w:rPr>
      <w:rFonts w:eastAsiaTheme="minorHAnsi"/>
      <w:lang w:eastAsia="en-US"/>
    </w:rPr>
  </w:style>
  <w:style w:type="paragraph" w:customStyle="1" w:styleId="F982FB1539304BE5ABED6853AD7609A315">
    <w:name w:val="F982FB1539304BE5ABED6853AD7609A315"/>
    <w:rsid w:val="00D334E2"/>
    <w:rPr>
      <w:rFonts w:eastAsiaTheme="minorHAnsi"/>
      <w:lang w:eastAsia="en-US"/>
    </w:rPr>
  </w:style>
  <w:style w:type="paragraph" w:customStyle="1" w:styleId="A982DF0841374F9F995703BBF87B2DF615">
    <w:name w:val="A982DF0841374F9F995703BBF87B2DF615"/>
    <w:rsid w:val="00D334E2"/>
    <w:rPr>
      <w:rFonts w:eastAsiaTheme="minorHAnsi"/>
      <w:lang w:eastAsia="en-US"/>
    </w:rPr>
  </w:style>
  <w:style w:type="paragraph" w:customStyle="1" w:styleId="DB2760CBD2404445B7E745820335B75616">
    <w:name w:val="DB2760CBD2404445B7E745820335B75616"/>
    <w:rsid w:val="00D334E2"/>
    <w:rPr>
      <w:rFonts w:eastAsiaTheme="minorHAnsi"/>
      <w:lang w:eastAsia="en-US"/>
    </w:rPr>
  </w:style>
  <w:style w:type="paragraph" w:customStyle="1" w:styleId="B92074ADE15F44779A980A8E3AE98B7D16">
    <w:name w:val="B92074ADE15F44779A980A8E3AE98B7D16"/>
    <w:rsid w:val="00D334E2"/>
    <w:rPr>
      <w:rFonts w:eastAsiaTheme="minorHAnsi"/>
      <w:lang w:eastAsia="en-US"/>
    </w:rPr>
  </w:style>
  <w:style w:type="paragraph" w:customStyle="1" w:styleId="E1002DA639D9485FA9943664D9C4781616">
    <w:name w:val="E1002DA639D9485FA9943664D9C4781616"/>
    <w:rsid w:val="00D334E2"/>
    <w:rPr>
      <w:rFonts w:eastAsiaTheme="minorHAnsi"/>
      <w:lang w:eastAsia="en-US"/>
    </w:rPr>
  </w:style>
  <w:style w:type="paragraph" w:customStyle="1" w:styleId="9CB66EA0C5504B9DB839FA17791D332816">
    <w:name w:val="9CB66EA0C5504B9DB839FA17791D332816"/>
    <w:rsid w:val="00D334E2"/>
    <w:rPr>
      <w:rFonts w:eastAsiaTheme="minorHAnsi"/>
      <w:lang w:eastAsia="en-US"/>
    </w:rPr>
  </w:style>
  <w:style w:type="paragraph" w:customStyle="1" w:styleId="95A4A4180E5346E0A9528DA9B260EB1C16">
    <w:name w:val="95A4A4180E5346E0A9528DA9B260EB1C16"/>
    <w:rsid w:val="00D334E2"/>
    <w:rPr>
      <w:rFonts w:eastAsiaTheme="minorHAnsi"/>
      <w:lang w:eastAsia="en-US"/>
    </w:rPr>
  </w:style>
  <w:style w:type="paragraph" w:customStyle="1" w:styleId="0C083DC41D6F4001B8E0B465FF09797816">
    <w:name w:val="0C083DC41D6F4001B8E0B465FF09797816"/>
    <w:rsid w:val="00D334E2"/>
    <w:rPr>
      <w:rFonts w:eastAsiaTheme="minorHAnsi"/>
      <w:lang w:eastAsia="en-US"/>
    </w:rPr>
  </w:style>
  <w:style w:type="paragraph" w:customStyle="1" w:styleId="4D2D5AFA6E5A4F4F82EF7A725F858E9616">
    <w:name w:val="4D2D5AFA6E5A4F4F82EF7A725F858E9616"/>
    <w:rsid w:val="00D334E2"/>
    <w:rPr>
      <w:rFonts w:eastAsiaTheme="minorHAnsi"/>
      <w:lang w:eastAsia="en-US"/>
    </w:rPr>
  </w:style>
  <w:style w:type="paragraph" w:customStyle="1" w:styleId="FCBA3BA1EE504A1998878B19D8E52FA216">
    <w:name w:val="FCBA3BA1EE504A1998878B19D8E52FA216"/>
    <w:rsid w:val="00D334E2"/>
    <w:rPr>
      <w:rFonts w:eastAsiaTheme="minorHAnsi"/>
      <w:lang w:eastAsia="en-US"/>
    </w:rPr>
  </w:style>
  <w:style w:type="paragraph" w:customStyle="1" w:styleId="F982FB1539304BE5ABED6853AD7609A316">
    <w:name w:val="F982FB1539304BE5ABED6853AD7609A316"/>
    <w:rsid w:val="00D334E2"/>
    <w:rPr>
      <w:rFonts w:eastAsiaTheme="minorHAnsi"/>
      <w:lang w:eastAsia="en-US"/>
    </w:rPr>
  </w:style>
  <w:style w:type="paragraph" w:customStyle="1" w:styleId="A982DF0841374F9F995703BBF87B2DF616">
    <w:name w:val="A982DF0841374F9F995703BBF87B2DF616"/>
    <w:rsid w:val="00D334E2"/>
    <w:rPr>
      <w:rFonts w:eastAsiaTheme="minorHAnsi"/>
      <w:lang w:eastAsia="en-US"/>
    </w:rPr>
  </w:style>
  <w:style w:type="paragraph" w:customStyle="1" w:styleId="DB2760CBD2404445B7E745820335B75617">
    <w:name w:val="DB2760CBD2404445B7E745820335B75617"/>
    <w:rsid w:val="00D334E2"/>
    <w:rPr>
      <w:rFonts w:eastAsiaTheme="minorHAnsi"/>
      <w:lang w:eastAsia="en-US"/>
    </w:rPr>
  </w:style>
  <w:style w:type="paragraph" w:customStyle="1" w:styleId="B92074ADE15F44779A980A8E3AE98B7D17">
    <w:name w:val="B92074ADE15F44779A980A8E3AE98B7D17"/>
    <w:rsid w:val="00D334E2"/>
    <w:rPr>
      <w:rFonts w:eastAsiaTheme="minorHAnsi"/>
      <w:lang w:eastAsia="en-US"/>
    </w:rPr>
  </w:style>
  <w:style w:type="paragraph" w:customStyle="1" w:styleId="E1002DA639D9485FA9943664D9C4781617">
    <w:name w:val="E1002DA639D9485FA9943664D9C4781617"/>
    <w:rsid w:val="00D334E2"/>
    <w:rPr>
      <w:rFonts w:eastAsiaTheme="minorHAnsi"/>
      <w:lang w:eastAsia="en-US"/>
    </w:rPr>
  </w:style>
  <w:style w:type="paragraph" w:customStyle="1" w:styleId="9CB66EA0C5504B9DB839FA17791D332817">
    <w:name w:val="9CB66EA0C5504B9DB839FA17791D332817"/>
    <w:rsid w:val="00D334E2"/>
    <w:rPr>
      <w:rFonts w:eastAsiaTheme="minorHAnsi"/>
      <w:lang w:eastAsia="en-US"/>
    </w:rPr>
  </w:style>
  <w:style w:type="paragraph" w:customStyle="1" w:styleId="95A4A4180E5346E0A9528DA9B260EB1C17">
    <w:name w:val="95A4A4180E5346E0A9528DA9B260EB1C17"/>
    <w:rsid w:val="00D334E2"/>
    <w:rPr>
      <w:rFonts w:eastAsiaTheme="minorHAnsi"/>
      <w:lang w:eastAsia="en-US"/>
    </w:rPr>
  </w:style>
  <w:style w:type="paragraph" w:customStyle="1" w:styleId="0C083DC41D6F4001B8E0B465FF09797817">
    <w:name w:val="0C083DC41D6F4001B8E0B465FF09797817"/>
    <w:rsid w:val="00D334E2"/>
    <w:rPr>
      <w:rFonts w:eastAsiaTheme="minorHAnsi"/>
      <w:lang w:eastAsia="en-US"/>
    </w:rPr>
  </w:style>
  <w:style w:type="paragraph" w:customStyle="1" w:styleId="4D2D5AFA6E5A4F4F82EF7A725F858E9617">
    <w:name w:val="4D2D5AFA6E5A4F4F82EF7A725F858E9617"/>
    <w:rsid w:val="00D334E2"/>
    <w:rPr>
      <w:rFonts w:eastAsiaTheme="minorHAnsi"/>
      <w:lang w:eastAsia="en-US"/>
    </w:rPr>
  </w:style>
  <w:style w:type="paragraph" w:customStyle="1" w:styleId="FCBA3BA1EE504A1998878B19D8E52FA217">
    <w:name w:val="FCBA3BA1EE504A1998878B19D8E52FA217"/>
    <w:rsid w:val="00D334E2"/>
    <w:rPr>
      <w:rFonts w:eastAsiaTheme="minorHAnsi"/>
      <w:lang w:eastAsia="en-US"/>
    </w:rPr>
  </w:style>
  <w:style w:type="paragraph" w:customStyle="1" w:styleId="F982FB1539304BE5ABED6853AD7609A317">
    <w:name w:val="F982FB1539304BE5ABED6853AD7609A317"/>
    <w:rsid w:val="00D334E2"/>
    <w:rPr>
      <w:rFonts w:eastAsiaTheme="minorHAnsi"/>
      <w:lang w:eastAsia="en-US"/>
    </w:rPr>
  </w:style>
  <w:style w:type="paragraph" w:customStyle="1" w:styleId="A982DF0841374F9F995703BBF87B2DF617">
    <w:name w:val="A982DF0841374F9F995703BBF87B2DF617"/>
    <w:rsid w:val="00D334E2"/>
    <w:rPr>
      <w:rFonts w:eastAsiaTheme="minorHAnsi"/>
      <w:lang w:eastAsia="en-US"/>
    </w:rPr>
  </w:style>
  <w:style w:type="paragraph" w:customStyle="1" w:styleId="DB2760CBD2404445B7E745820335B75618">
    <w:name w:val="DB2760CBD2404445B7E745820335B75618"/>
    <w:rsid w:val="00D334E2"/>
    <w:rPr>
      <w:rFonts w:eastAsiaTheme="minorHAnsi"/>
      <w:lang w:eastAsia="en-US"/>
    </w:rPr>
  </w:style>
  <w:style w:type="paragraph" w:customStyle="1" w:styleId="B92074ADE15F44779A980A8E3AE98B7D18">
    <w:name w:val="B92074ADE15F44779A980A8E3AE98B7D18"/>
    <w:rsid w:val="00D334E2"/>
    <w:rPr>
      <w:rFonts w:eastAsiaTheme="minorHAnsi"/>
      <w:lang w:eastAsia="en-US"/>
    </w:rPr>
  </w:style>
  <w:style w:type="paragraph" w:customStyle="1" w:styleId="E1002DA639D9485FA9943664D9C4781618">
    <w:name w:val="E1002DA639D9485FA9943664D9C4781618"/>
    <w:rsid w:val="00D334E2"/>
    <w:rPr>
      <w:rFonts w:eastAsiaTheme="minorHAnsi"/>
      <w:lang w:eastAsia="en-US"/>
    </w:rPr>
  </w:style>
  <w:style w:type="paragraph" w:customStyle="1" w:styleId="9CB66EA0C5504B9DB839FA17791D332818">
    <w:name w:val="9CB66EA0C5504B9DB839FA17791D332818"/>
    <w:rsid w:val="00D334E2"/>
    <w:rPr>
      <w:rFonts w:eastAsiaTheme="minorHAnsi"/>
      <w:lang w:eastAsia="en-US"/>
    </w:rPr>
  </w:style>
  <w:style w:type="paragraph" w:customStyle="1" w:styleId="95A4A4180E5346E0A9528DA9B260EB1C18">
    <w:name w:val="95A4A4180E5346E0A9528DA9B260EB1C18"/>
    <w:rsid w:val="00D334E2"/>
    <w:rPr>
      <w:rFonts w:eastAsiaTheme="minorHAnsi"/>
      <w:lang w:eastAsia="en-US"/>
    </w:rPr>
  </w:style>
  <w:style w:type="paragraph" w:customStyle="1" w:styleId="0C083DC41D6F4001B8E0B465FF09797818">
    <w:name w:val="0C083DC41D6F4001B8E0B465FF09797818"/>
    <w:rsid w:val="00D334E2"/>
    <w:rPr>
      <w:rFonts w:eastAsiaTheme="minorHAnsi"/>
      <w:lang w:eastAsia="en-US"/>
    </w:rPr>
  </w:style>
  <w:style w:type="paragraph" w:customStyle="1" w:styleId="4D2D5AFA6E5A4F4F82EF7A725F858E9618">
    <w:name w:val="4D2D5AFA6E5A4F4F82EF7A725F858E9618"/>
    <w:rsid w:val="00D334E2"/>
    <w:rPr>
      <w:rFonts w:eastAsiaTheme="minorHAnsi"/>
      <w:lang w:eastAsia="en-US"/>
    </w:rPr>
  </w:style>
  <w:style w:type="paragraph" w:customStyle="1" w:styleId="FCBA3BA1EE504A1998878B19D8E52FA218">
    <w:name w:val="FCBA3BA1EE504A1998878B19D8E52FA218"/>
    <w:rsid w:val="00D334E2"/>
    <w:rPr>
      <w:rFonts w:eastAsiaTheme="minorHAnsi"/>
      <w:lang w:eastAsia="en-US"/>
    </w:rPr>
  </w:style>
  <w:style w:type="paragraph" w:customStyle="1" w:styleId="F982FB1539304BE5ABED6853AD7609A318">
    <w:name w:val="F982FB1539304BE5ABED6853AD7609A318"/>
    <w:rsid w:val="00D334E2"/>
    <w:rPr>
      <w:rFonts w:eastAsiaTheme="minorHAnsi"/>
      <w:lang w:eastAsia="en-US"/>
    </w:rPr>
  </w:style>
  <w:style w:type="paragraph" w:customStyle="1" w:styleId="A982DF0841374F9F995703BBF87B2DF618">
    <w:name w:val="A982DF0841374F9F995703BBF87B2DF618"/>
    <w:rsid w:val="00D334E2"/>
    <w:rPr>
      <w:rFonts w:eastAsiaTheme="minorHAnsi"/>
      <w:lang w:eastAsia="en-US"/>
    </w:rPr>
  </w:style>
  <w:style w:type="paragraph" w:customStyle="1" w:styleId="DB2760CBD2404445B7E745820335B75619">
    <w:name w:val="DB2760CBD2404445B7E745820335B75619"/>
    <w:rsid w:val="00D334E2"/>
    <w:rPr>
      <w:rFonts w:eastAsiaTheme="minorHAnsi"/>
      <w:lang w:eastAsia="en-US"/>
    </w:rPr>
  </w:style>
  <w:style w:type="paragraph" w:customStyle="1" w:styleId="B92074ADE15F44779A980A8E3AE98B7D19">
    <w:name w:val="B92074ADE15F44779A980A8E3AE98B7D19"/>
    <w:rsid w:val="00D334E2"/>
    <w:rPr>
      <w:rFonts w:eastAsiaTheme="minorHAnsi"/>
      <w:lang w:eastAsia="en-US"/>
    </w:rPr>
  </w:style>
  <w:style w:type="paragraph" w:customStyle="1" w:styleId="E1002DA639D9485FA9943664D9C4781619">
    <w:name w:val="E1002DA639D9485FA9943664D9C4781619"/>
    <w:rsid w:val="00D334E2"/>
    <w:rPr>
      <w:rFonts w:eastAsiaTheme="minorHAnsi"/>
      <w:lang w:eastAsia="en-US"/>
    </w:rPr>
  </w:style>
  <w:style w:type="paragraph" w:customStyle="1" w:styleId="9CB66EA0C5504B9DB839FA17791D332819">
    <w:name w:val="9CB66EA0C5504B9DB839FA17791D332819"/>
    <w:rsid w:val="00D334E2"/>
    <w:rPr>
      <w:rFonts w:eastAsiaTheme="minorHAnsi"/>
      <w:lang w:eastAsia="en-US"/>
    </w:rPr>
  </w:style>
  <w:style w:type="paragraph" w:customStyle="1" w:styleId="95A4A4180E5346E0A9528DA9B260EB1C19">
    <w:name w:val="95A4A4180E5346E0A9528DA9B260EB1C19"/>
    <w:rsid w:val="00D334E2"/>
    <w:rPr>
      <w:rFonts w:eastAsiaTheme="minorHAnsi"/>
      <w:lang w:eastAsia="en-US"/>
    </w:rPr>
  </w:style>
  <w:style w:type="paragraph" w:customStyle="1" w:styleId="0C083DC41D6F4001B8E0B465FF09797819">
    <w:name w:val="0C083DC41D6F4001B8E0B465FF09797819"/>
    <w:rsid w:val="00D334E2"/>
    <w:rPr>
      <w:rFonts w:eastAsiaTheme="minorHAnsi"/>
      <w:lang w:eastAsia="en-US"/>
    </w:rPr>
  </w:style>
  <w:style w:type="paragraph" w:customStyle="1" w:styleId="4D2D5AFA6E5A4F4F82EF7A725F858E9619">
    <w:name w:val="4D2D5AFA6E5A4F4F82EF7A725F858E9619"/>
    <w:rsid w:val="00D334E2"/>
    <w:rPr>
      <w:rFonts w:eastAsiaTheme="minorHAnsi"/>
      <w:lang w:eastAsia="en-US"/>
    </w:rPr>
  </w:style>
  <w:style w:type="paragraph" w:customStyle="1" w:styleId="FCBA3BA1EE504A1998878B19D8E52FA219">
    <w:name w:val="FCBA3BA1EE504A1998878B19D8E52FA219"/>
    <w:rsid w:val="00D334E2"/>
    <w:rPr>
      <w:rFonts w:eastAsiaTheme="minorHAnsi"/>
      <w:lang w:eastAsia="en-US"/>
    </w:rPr>
  </w:style>
  <w:style w:type="paragraph" w:customStyle="1" w:styleId="F982FB1539304BE5ABED6853AD7609A319">
    <w:name w:val="F982FB1539304BE5ABED6853AD7609A319"/>
    <w:rsid w:val="00D334E2"/>
    <w:rPr>
      <w:rFonts w:eastAsiaTheme="minorHAnsi"/>
      <w:lang w:eastAsia="en-US"/>
    </w:rPr>
  </w:style>
  <w:style w:type="paragraph" w:customStyle="1" w:styleId="A982DF0841374F9F995703BBF87B2DF619">
    <w:name w:val="A982DF0841374F9F995703BBF87B2DF619"/>
    <w:rsid w:val="00D334E2"/>
    <w:rPr>
      <w:rFonts w:eastAsiaTheme="minorHAnsi"/>
      <w:lang w:eastAsia="en-US"/>
    </w:rPr>
  </w:style>
  <w:style w:type="paragraph" w:customStyle="1" w:styleId="DB2760CBD2404445B7E745820335B75620">
    <w:name w:val="DB2760CBD2404445B7E745820335B75620"/>
    <w:rsid w:val="00D334E2"/>
    <w:rPr>
      <w:rFonts w:eastAsiaTheme="minorHAnsi"/>
      <w:lang w:eastAsia="en-US"/>
    </w:rPr>
  </w:style>
  <w:style w:type="paragraph" w:customStyle="1" w:styleId="B92074ADE15F44779A980A8E3AE98B7D20">
    <w:name w:val="B92074ADE15F44779A980A8E3AE98B7D20"/>
    <w:rsid w:val="00D334E2"/>
    <w:rPr>
      <w:rFonts w:eastAsiaTheme="minorHAnsi"/>
      <w:lang w:eastAsia="en-US"/>
    </w:rPr>
  </w:style>
  <w:style w:type="paragraph" w:customStyle="1" w:styleId="E1002DA639D9485FA9943664D9C4781620">
    <w:name w:val="E1002DA639D9485FA9943664D9C4781620"/>
    <w:rsid w:val="00D334E2"/>
    <w:rPr>
      <w:rFonts w:eastAsiaTheme="minorHAnsi"/>
      <w:lang w:eastAsia="en-US"/>
    </w:rPr>
  </w:style>
  <w:style w:type="paragraph" w:customStyle="1" w:styleId="9CB66EA0C5504B9DB839FA17791D332820">
    <w:name w:val="9CB66EA0C5504B9DB839FA17791D332820"/>
    <w:rsid w:val="00D334E2"/>
    <w:rPr>
      <w:rFonts w:eastAsiaTheme="minorHAnsi"/>
      <w:lang w:eastAsia="en-US"/>
    </w:rPr>
  </w:style>
  <w:style w:type="paragraph" w:customStyle="1" w:styleId="95A4A4180E5346E0A9528DA9B260EB1C20">
    <w:name w:val="95A4A4180E5346E0A9528DA9B260EB1C20"/>
    <w:rsid w:val="00D334E2"/>
    <w:rPr>
      <w:rFonts w:eastAsiaTheme="minorHAnsi"/>
      <w:lang w:eastAsia="en-US"/>
    </w:rPr>
  </w:style>
  <w:style w:type="paragraph" w:customStyle="1" w:styleId="0C083DC41D6F4001B8E0B465FF09797820">
    <w:name w:val="0C083DC41D6F4001B8E0B465FF09797820"/>
    <w:rsid w:val="00D334E2"/>
    <w:rPr>
      <w:rFonts w:eastAsiaTheme="minorHAnsi"/>
      <w:lang w:eastAsia="en-US"/>
    </w:rPr>
  </w:style>
  <w:style w:type="paragraph" w:customStyle="1" w:styleId="4D2D5AFA6E5A4F4F82EF7A725F858E9620">
    <w:name w:val="4D2D5AFA6E5A4F4F82EF7A725F858E9620"/>
    <w:rsid w:val="00D334E2"/>
    <w:rPr>
      <w:rFonts w:eastAsiaTheme="minorHAnsi"/>
      <w:lang w:eastAsia="en-US"/>
    </w:rPr>
  </w:style>
  <w:style w:type="paragraph" w:customStyle="1" w:styleId="FCBA3BA1EE504A1998878B19D8E52FA220">
    <w:name w:val="FCBA3BA1EE504A1998878B19D8E52FA220"/>
    <w:rsid w:val="00D334E2"/>
    <w:rPr>
      <w:rFonts w:eastAsiaTheme="minorHAnsi"/>
      <w:lang w:eastAsia="en-US"/>
    </w:rPr>
  </w:style>
  <w:style w:type="paragraph" w:customStyle="1" w:styleId="F982FB1539304BE5ABED6853AD7609A320">
    <w:name w:val="F982FB1539304BE5ABED6853AD7609A320"/>
    <w:rsid w:val="00D334E2"/>
    <w:rPr>
      <w:rFonts w:eastAsiaTheme="minorHAnsi"/>
      <w:lang w:eastAsia="en-US"/>
    </w:rPr>
  </w:style>
  <w:style w:type="paragraph" w:customStyle="1" w:styleId="A982DF0841374F9F995703BBF87B2DF620">
    <w:name w:val="A982DF0841374F9F995703BBF87B2DF620"/>
    <w:rsid w:val="00D334E2"/>
    <w:rPr>
      <w:rFonts w:eastAsiaTheme="minorHAnsi"/>
      <w:lang w:eastAsia="en-US"/>
    </w:rPr>
  </w:style>
  <w:style w:type="paragraph" w:customStyle="1" w:styleId="DB2760CBD2404445B7E745820335B75621">
    <w:name w:val="DB2760CBD2404445B7E745820335B75621"/>
    <w:rsid w:val="00D334E2"/>
    <w:rPr>
      <w:rFonts w:eastAsiaTheme="minorHAnsi"/>
      <w:lang w:eastAsia="en-US"/>
    </w:rPr>
  </w:style>
  <w:style w:type="paragraph" w:customStyle="1" w:styleId="B92074ADE15F44779A980A8E3AE98B7D21">
    <w:name w:val="B92074ADE15F44779A980A8E3AE98B7D21"/>
    <w:rsid w:val="00D334E2"/>
    <w:rPr>
      <w:rFonts w:eastAsiaTheme="minorHAnsi"/>
      <w:lang w:eastAsia="en-US"/>
    </w:rPr>
  </w:style>
  <w:style w:type="paragraph" w:customStyle="1" w:styleId="E1002DA639D9485FA9943664D9C4781621">
    <w:name w:val="E1002DA639D9485FA9943664D9C4781621"/>
    <w:rsid w:val="00D334E2"/>
    <w:rPr>
      <w:rFonts w:eastAsiaTheme="minorHAnsi"/>
      <w:lang w:eastAsia="en-US"/>
    </w:rPr>
  </w:style>
  <w:style w:type="paragraph" w:customStyle="1" w:styleId="9CB66EA0C5504B9DB839FA17791D332821">
    <w:name w:val="9CB66EA0C5504B9DB839FA17791D332821"/>
    <w:rsid w:val="00D334E2"/>
    <w:rPr>
      <w:rFonts w:eastAsiaTheme="minorHAnsi"/>
      <w:lang w:eastAsia="en-US"/>
    </w:rPr>
  </w:style>
  <w:style w:type="paragraph" w:customStyle="1" w:styleId="95A4A4180E5346E0A9528DA9B260EB1C21">
    <w:name w:val="95A4A4180E5346E0A9528DA9B260EB1C21"/>
    <w:rsid w:val="00D334E2"/>
    <w:rPr>
      <w:rFonts w:eastAsiaTheme="minorHAnsi"/>
      <w:lang w:eastAsia="en-US"/>
    </w:rPr>
  </w:style>
  <w:style w:type="paragraph" w:customStyle="1" w:styleId="0C083DC41D6F4001B8E0B465FF09797821">
    <w:name w:val="0C083DC41D6F4001B8E0B465FF09797821"/>
    <w:rsid w:val="00D334E2"/>
    <w:rPr>
      <w:rFonts w:eastAsiaTheme="minorHAnsi"/>
      <w:lang w:eastAsia="en-US"/>
    </w:rPr>
  </w:style>
  <w:style w:type="paragraph" w:customStyle="1" w:styleId="4D2D5AFA6E5A4F4F82EF7A725F858E9621">
    <w:name w:val="4D2D5AFA6E5A4F4F82EF7A725F858E9621"/>
    <w:rsid w:val="00D334E2"/>
    <w:rPr>
      <w:rFonts w:eastAsiaTheme="minorHAnsi"/>
      <w:lang w:eastAsia="en-US"/>
    </w:rPr>
  </w:style>
  <w:style w:type="paragraph" w:customStyle="1" w:styleId="FCBA3BA1EE504A1998878B19D8E52FA221">
    <w:name w:val="FCBA3BA1EE504A1998878B19D8E52FA221"/>
    <w:rsid w:val="00D334E2"/>
    <w:rPr>
      <w:rFonts w:eastAsiaTheme="minorHAnsi"/>
      <w:lang w:eastAsia="en-US"/>
    </w:rPr>
  </w:style>
  <w:style w:type="paragraph" w:customStyle="1" w:styleId="F982FB1539304BE5ABED6853AD7609A321">
    <w:name w:val="F982FB1539304BE5ABED6853AD7609A321"/>
    <w:rsid w:val="00D334E2"/>
    <w:rPr>
      <w:rFonts w:eastAsiaTheme="minorHAnsi"/>
      <w:lang w:eastAsia="en-US"/>
    </w:rPr>
  </w:style>
  <w:style w:type="paragraph" w:customStyle="1" w:styleId="A982DF0841374F9F995703BBF87B2DF621">
    <w:name w:val="A982DF0841374F9F995703BBF87B2DF621"/>
    <w:rsid w:val="00D334E2"/>
    <w:rPr>
      <w:rFonts w:eastAsiaTheme="minorHAnsi"/>
      <w:lang w:eastAsia="en-US"/>
    </w:rPr>
  </w:style>
  <w:style w:type="paragraph" w:customStyle="1" w:styleId="DB2760CBD2404445B7E745820335B75622">
    <w:name w:val="DB2760CBD2404445B7E745820335B75622"/>
    <w:rsid w:val="00D334E2"/>
    <w:rPr>
      <w:rFonts w:eastAsiaTheme="minorHAnsi"/>
      <w:lang w:eastAsia="en-US"/>
    </w:rPr>
  </w:style>
  <w:style w:type="paragraph" w:customStyle="1" w:styleId="B92074ADE15F44779A980A8E3AE98B7D22">
    <w:name w:val="B92074ADE15F44779A980A8E3AE98B7D22"/>
    <w:rsid w:val="00D334E2"/>
    <w:rPr>
      <w:rFonts w:eastAsiaTheme="minorHAnsi"/>
      <w:lang w:eastAsia="en-US"/>
    </w:rPr>
  </w:style>
  <w:style w:type="paragraph" w:customStyle="1" w:styleId="E1002DA639D9485FA9943664D9C4781622">
    <w:name w:val="E1002DA639D9485FA9943664D9C4781622"/>
    <w:rsid w:val="00D334E2"/>
    <w:rPr>
      <w:rFonts w:eastAsiaTheme="minorHAnsi"/>
      <w:lang w:eastAsia="en-US"/>
    </w:rPr>
  </w:style>
  <w:style w:type="paragraph" w:customStyle="1" w:styleId="9CB66EA0C5504B9DB839FA17791D332822">
    <w:name w:val="9CB66EA0C5504B9DB839FA17791D332822"/>
    <w:rsid w:val="00D334E2"/>
    <w:rPr>
      <w:rFonts w:eastAsiaTheme="minorHAnsi"/>
      <w:lang w:eastAsia="en-US"/>
    </w:rPr>
  </w:style>
  <w:style w:type="paragraph" w:customStyle="1" w:styleId="95A4A4180E5346E0A9528DA9B260EB1C22">
    <w:name w:val="95A4A4180E5346E0A9528DA9B260EB1C22"/>
    <w:rsid w:val="00D334E2"/>
    <w:rPr>
      <w:rFonts w:eastAsiaTheme="minorHAnsi"/>
      <w:lang w:eastAsia="en-US"/>
    </w:rPr>
  </w:style>
  <w:style w:type="paragraph" w:customStyle="1" w:styleId="0C083DC41D6F4001B8E0B465FF09797822">
    <w:name w:val="0C083DC41D6F4001B8E0B465FF09797822"/>
    <w:rsid w:val="00D334E2"/>
    <w:rPr>
      <w:rFonts w:eastAsiaTheme="minorHAnsi"/>
      <w:lang w:eastAsia="en-US"/>
    </w:rPr>
  </w:style>
  <w:style w:type="paragraph" w:customStyle="1" w:styleId="4D2D5AFA6E5A4F4F82EF7A725F858E9622">
    <w:name w:val="4D2D5AFA6E5A4F4F82EF7A725F858E9622"/>
    <w:rsid w:val="00D334E2"/>
    <w:rPr>
      <w:rFonts w:eastAsiaTheme="minorHAnsi"/>
      <w:lang w:eastAsia="en-US"/>
    </w:rPr>
  </w:style>
  <w:style w:type="paragraph" w:customStyle="1" w:styleId="FCBA3BA1EE504A1998878B19D8E52FA222">
    <w:name w:val="FCBA3BA1EE504A1998878B19D8E52FA222"/>
    <w:rsid w:val="00D334E2"/>
    <w:rPr>
      <w:rFonts w:eastAsiaTheme="minorHAnsi"/>
      <w:lang w:eastAsia="en-US"/>
    </w:rPr>
  </w:style>
  <w:style w:type="paragraph" w:customStyle="1" w:styleId="F982FB1539304BE5ABED6853AD7609A322">
    <w:name w:val="F982FB1539304BE5ABED6853AD7609A322"/>
    <w:rsid w:val="00D334E2"/>
    <w:rPr>
      <w:rFonts w:eastAsiaTheme="minorHAnsi"/>
      <w:lang w:eastAsia="en-US"/>
    </w:rPr>
  </w:style>
  <w:style w:type="paragraph" w:customStyle="1" w:styleId="A982DF0841374F9F995703BBF87B2DF622">
    <w:name w:val="A982DF0841374F9F995703BBF87B2DF622"/>
    <w:rsid w:val="00D334E2"/>
    <w:rPr>
      <w:rFonts w:eastAsiaTheme="minorHAnsi"/>
      <w:lang w:eastAsia="en-US"/>
    </w:rPr>
  </w:style>
  <w:style w:type="paragraph" w:customStyle="1" w:styleId="DB2760CBD2404445B7E745820335B75623">
    <w:name w:val="DB2760CBD2404445B7E745820335B75623"/>
    <w:rsid w:val="00D334E2"/>
    <w:rPr>
      <w:rFonts w:eastAsiaTheme="minorHAnsi"/>
      <w:lang w:eastAsia="en-US"/>
    </w:rPr>
  </w:style>
  <w:style w:type="paragraph" w:customStyle="1" w:styleId="B92074ADE15F44779A980A8E3AE98B7D23">
    <w:name w:val="B92074ADE15F44779A980A8E3AE98B7D23"/>
    <w:rsid w:val="00D334E2"/>
    <w:rPr>
      <w:rFonts w:eastAsiaTheme="minorHAnsi"/>
      <w:lang w:eastAsia="en-US"/>
    </w:rPr>
  </w:style>
  <w:style w:type="paragraph" w:customStyle="1" w:styleId="E1002DA639D9485FA9943664D9C4781623">
    <w:name w:val="E1002DA639D9485FA9943664D9C4781623"/>
    <w:rsid w:val="00D334E2"/>
    <w:rPr>
      <w:rFonts w:eastAsiaTheme="minorHAnsi"/>
      <w:lang w:eastAsia="en-US"/>
    </w:rPr>
  </w:style>
  <w:style w:type="paragraph" w:customStyle="1" w:styleId="9CB66EA0C5504B9DB839FA17791D332823">
    <w:name w:val="9CB66EA0C5504B9DB839FA17791D332823"/>
    <w:rsid w:val="00D334E2"/>
    <w:rPr>
      <w:rFonts w:eastAsiaTheme="minorHAnsi"/>
      <w:lang w:eastAsia="en-US"/>
    </w:rPr>
  </w:style>
  <w:style w:type="paragraph" w:customStyle="1" w:styleId="95A4A4180E5346E0A9528DA9B260EB1C23">
    <w:name w:val="95A4A4180E5346E0A9528DA9B260EB1C23"/>
    <w:rsid w:val="00D334E2"/>
    <w:rPr>
      <w:rFonts w:eastAsiaTheme="minorHAnsi"/>
      <w:lang w:eastAsia="en-US"/>
    </w:rPr>
  </w:style>
  <w:style w:type="paragraph" w:customStyle="1" w:styleId="0C083DC41D6F4001B8E0B465FF09797823">
    <w:name w:val="0C083DC41D6F4001B8E0B465FF09797823"/>
    <w:rsid w:val="00D334E2"/>
    <w:rPr>
      <w:rFonts w:eastAsiaTheme="minorHAnsi"/>
      <w:lang w:eastAsia="en-US"/>
    </w:rPr>
  </w:style>
  <w:style w:type="paragraph" w:customStyle="1" w:styleId="4D2D5AFA6E5A4F4F82EF7A725F858E9623">
    <w:name w:val="4D2D5AFA6E5A4F4F82EF7A725F858E9623"/>
    <w:rsid w:val="00D334E2"/>
    <w:rPr>
      <w:rFonts w:eastAsiaTheme="minorHAnsi"/>
      <w:lang w:eastAsia="en-US"/>
    </w:rPr>
  </w:style>
  <w:style w:type="paragraph" w:customStyle="1" w:styleId="FCBA3BA1EE504A1998878B19D8E52FA223">
    <w:name w:val="FCBA3BA1EE504A1998878B19D8E52FA223"/>
    <w:rsid w:val="00D334E2"/>
    <w:rPr>
      <w:rFonts w:eastAsiaTheme="minorHAnsi"/>
      <w:lang w:eastAsia="en-US"/>
    </w:rPr>
  </w:style>
  <w:style w:type="paragraph" w:customStyle="1" w:styleId="F982FB1539304BE5ABED6853AD7609A323">
    <w:name w:val="F982FB1539304BE5ABED6853AD7609A323"/>
    <w:rsid w:val="00D334E2"/>
    <w:rPr>
      <w:rFonts w:eastAsiaTheme="minorHAnsi"/>
      <w:lang w:eastAsia="en-US"/>
    </w:rPr>
  </w:style>
  <w:style w:type="paragraph" w:customStyle="1" w:styleId="A982DF0841374F9F995703BBF87B2DF623">
    <w:name w:val="A982DF0841374F9F995703BBF87B2DF623"/>
    <w:rsid w:val="00D334E2"/>
    <w:rPr>
      <w:rFonts w:eastAsiaTheme="minorHAnsi"/>
      <w:lang w:eastAsia="en-US"/>
    </w:rPr>
  </w:style>
  <w:style w:type="paragraph" w:customStyle="1" w:styleId="DB2760CBD2404445B7E745820335B75624">
    <w:name w:val="DB2760CBD2404445B7E745820335B75624"/>
    <w:rsid w:val="00D334E2"/>
    <w:rPr>
      <w:rFonts w:eastAsiaTheme="minorHAnsi"/>
      <w:lang w:eastAsia="en-US"/>
    </w:rPr>
  </w:style>
  <w:style w:type="paragraph" w:customStyle="1" w:styleId="B92074ADE15F44779A980A8E3AE98B7D24">
    <w:name w:val="B92074ADE15F44779A980A8E3AE98B7D24"/>
    <w:rsid w:val="00D334E2"/>
    <w:rPr>
      <w:rFonts w:eastAsiaTheme="minorHAnsi"/>
      <w:lang w:eastAsia="en-US"/>
    </w:rPr>
  </w:style>
  <w:style w:type="paragraph" w:customStyle="1" w:styleId="E1002DA639D9485FA9943664D9C4781624">
    <w:name w:val="E1002DA639D9485FA9943664D9C4781624"/>
    <w:rsid w:val="00D334E2"/>
    <w:rPr>
      <w:rFonts w:eastAsiaTheme="minorHAnsi"/>
      <w:lang w:eastAsia="en-US"/>
    </w:rPr>
  </w:style>
  <w:style w:type="paragraph" w:customStyle="1" w:styleId="9CB66EA0C5504B9DB839FA17791D332824">
    <w:name w:val="9CB66EA0C5504B9DB839FA17791D332824"/>
    <w:rsid w:val="00D334E2"/>
    <w:rPr>
      <w:rFonts w:eastAsiaTheme="minorHAnsi"/>
      <w:lang w:eastAsia="en-US"/>
    </w:rPr>
  </w:style>
  <w:style w:type="paragraph" w:customStyle="1" w:styleId="95A4A4180E5346E0A9528DA9B260EB1C24">
    <w:name w:val="95A4A4180E5346E0A9528DA9B260EB1C24"/>
    <w:rsid w:val="00D334E2"/>
    <w:rPr>
      <w:rFonts w:eastAsiaTheme="minorHAnsi"/>
      <w:lang w:eastAsia="en-US"/>
    </w:rPr>
  </w:style>
  <w:style w:type="paragraph" w:customStyle="1" w:styleId="0C083DC41D6F4001B8E0B465FF09797824">
    <w:name w:val="0C083DC41D6F4001B8E0B465FF09797824"/>
    <w:rsid w:val="00D334E2"/>
    <w:rPr>
      <w:rFonts w:eastAsiaTheme="minorHAnsi"/>
      <w:lang w:eastAsia="en-US"/>
    </w:rPr>
  </w:style>
  <w:style w:type="paragraph" w:customStyle="1" w:styleId="4D2D5AFA6E5A4F4F82EF7A725F858E9624">
    <w:name w:val="4D2D5AFA6E5A4F4F82EF7A725F858E9624"/>
    <w:rsid w:val="00D334E2"/>
    <w:rPr>
      <w:rFonts w:eastAsiaTheme="minorHAnsi"/>
      <w:lang w:eastAsia="en-US"/>
    </w:rPr>
  </w:style>
  <w:style w:type="paragraph" w:customStyle="1" w:styleId="FCBA3BA1EE504A1998878B19D8E52FA224">
    <w:name w:val="FCBA3BA1EE504A1998878B19D8E52FA224"/>
    <w:rsid w:val="00D334E2"/>
    <w:rPr>
      <w:rFonts w:eastAsiaTheme="minorHAnsi"/>
      <w:lang w:eastAsia="en-US"/>
    </w:rPr>
  </w:style>
  <w:style w:type="paragraph" w:customStyle="1" w:styleId="F982FB1539304BE5ABED6853AD7609A324">
    <w:name w:val="F982FB1539304BE5ABED6853AD7609A324"/>
    <w:rsid w:val="00D334E2"/>
    <w:rPr>
      <w:rFonts w:eastAsiaTheme="minorHAnsi"/>
      <w:lang w:eastAsia="en-US"/>
    </w:rPr>
  </w:style>
  <w:style w:type="paragraph" w:customStyle="1" w:styleId="A982DF0841374F9F995703BBF87B2DF624">
    <w:name w:val="A982DF0841374F9F995703BBF87B2DF624"/>
    <w:rsid w:val="00D334E2"/>
    <w:rPr>
      <w:rFonts w:eastAsiaTheme="minorHAnsi"/>
      <w:lang w:eastAsia="en-US"/>
    </w:rPr>
  </w:style>
  <w:style w:type="paragraph" w:customStyle="1" w:styleId="DB2760CBD2404445B7E745820335B75625">
    <w:name w:val="DB2760CBD2404445B7E745820335B75625"/>
    <w:rsid w:val="00D334E2"/>
    <w:rPr>
      <w:rFonts w:eastAsiaTheme="minorHAnsi"/>
      <w:lang w:eastAsia="en-US"/>
    </w:rPr>
  </w:style>
  <w:style w:type="paragraph" w:customStyle="1" w:styleId="B92074ADE15F44779A980A8E3AE98B7D25">
    <w:name w:val="B92074ADE15F44779A980A8E3AE98B7D25"/>
    <w:rsid w:val="00D334E2"/>
    <w:rPr>
      <w:rFonts w:eastAsiaTheme="minorHAnsi"/>
      <w:lang w:eastAsia="en-US"/>
    </w:rPr>
  </w:style>
  <w:style w:type="paragraph" w:customStyle="1" w:styleId="E1002DA639D9485FA9943664D9C4781625">
    <w:name w:val="E1002DA639D9485FA9943664D9C4781625"/>
    <w:rsid w:val="00D334E2"/>
    <w:rPr>
      <w:rFonts w:eastAsiaTheme="minorHAnsi"/>
      <w:lang w:eastAsia="en-US"/>
    </w:rPr>
  </w:style>
  <w:style w:type="paragraph" w:customStyle="1" w:styleId="9CB66EA0C5504B9DB839FA17791D332825">
    <w:name w:val="9CB66EA0C5504B9DB839FA17791D332825"/>
    <w:rsid w:val="00D334E2"/>
    <w:rPr>
      <w:rFonts w:eastAsiaTheme="minorHAnsi"/>
      <w:lang w:eastAsia="en-US"/>
    </w:rPr>
  </w:style>
  <w:style w:type="paragraph" w:customStyle="1" w:styleId="95A4A4180E5346E0A9528DA9B260EB1C25">
    <w:name w:val="95A4A4180E5346E0A9528DA9B260EB1C25"/>
    <w:rsid w:val="00D334E2"/>
    <w:rPr>
      <w:rFonts w:eastAsiaTheme="minorHAnsi"/>
      <w:lang w:eastAsia="en-US"/>
    </w:rPr>
  </w:style>
  <w:style w:type="paragraph" w:customStyle="1" w:styleId="0C083DC41D6F4001B8E0B465FF09797825">
    <w:name w:val="0C083DC41D6F4001B8E0B465FF09797825"/>
    <w:rsid w:val="00D334E2"/>
    <w:rPr>
      <w:rFonts w:eastAsiaTheme="minorHAnsi"/>
      <w:lang w:eastAsia="en-US"/>
    </w:rPr>
  </w:style>
  <w:style w:type="paragraph" w:customStyle="1" w:styleId="4D2D5AFA6E5A4F4F82EF7A725F858E9625">
    <w:name w:val="4D2D5AFA6E5A4F4F82EF7A725F858E9625"/>
    <w:rsid w:val="00D334E2"/>
    <w:rPr>
      <w:rFonts w:eastAsiaTheme="minorHAnsi"/>
      <w:lang w:eastAsia="en-US"/>
    </w:rPr>
  </w:style>
  <w:style w:type="paragraph" w:customStyle="1" w:styleId="FCBA3BA1EE504A1998878B19D8E52FA225">
    <w:name w:val="FCBA3BA1EE504A1998878B19D8E52FA225"/>
    <w:rsid w:val="00D334E2"/>
    <w:rPr>
      <w:rFonts w:eastAsiaTheme="minorHAnsi"/>
      <w:lang w:eastAsia="en-US"/>
    </w:rPr>
  </w:style>
  <w:style w:type="paragraph" w:customStyle="1" w:styleId="F982FB1539304BE5ABED6853AD7609A325">
    <w:name w:val="F982FB1539304BE5ABED6853AD7609A325"/>
    <w:rsid w:val="00D334E2"/>
    <w:rPr>
      <w:rFonts w:eastAsiaTheme="minorHAnsi"/>
      <w:lang w:eastAsia="en-US"/>
    </w:rPr>
  </w:style>
  <w:style w:type="paragraph" w:customStyle="1" w:styleId="A982DF0841374F9F995703BBF87B2DF625">
    <w:name w:val="A982DF0841374F9F995703BBF87B2DF625"/>
    <w:rsid w:val="00D334E2"/>
    <w:rPr>
      <w:rFonts w:eastAsiaTheme="minorHAnsi"/>
      <w:lang w:eastAsia="en-US"/>
    </w:rPr>
  </w:style>
  <w:style w:type="paragraph" w:customStyle="1" w:styleId="DB2760CBD2404445B7E745820335B75626">
    <w:name w:val="DB2760CBD2404445B7E745820335B75626"/>
    <w:rsid w:val="00D334E2"/>
    <w:rPr>
      <w:rFonts w:eastAsiaTheme="minorHAnsi"/>
      <w:lang w:eastAsia="en-US"/>
    </w:rPr>
  </w:style>
  <w:style w:type="paragraph" w:customStyle="1" w:styleId="B92074ADE15F44779A980A8E3AE98B7D26">
    <w:name w:val="B92074ADE15F44779A980A8E3AE98B7D26"/>
    <w:rsid w:val="00D334E2"/>
    <w:rPr>
      <w:rFonts w:eastAsiaTheme="minorHAnsi"/>
      <w:lang w:eastAsia="en-US"/>
    </w:rPr>
  </w:style>
  <w:style w:type="paragraph" w:customStyle="1" w:styleId="E1002DA639D9485FA9943664D9C4781626">
    <w:name w:val="E1002DA639D9485FA9943664D9C4781626"/>
    <w:rsid w:val="00D334E2"/>
    <w:rPr>
      <w:rFonts w:eastAsiaTheme="minorHAnsi"/>
      <w:lang w:eastAsia="en-US"/>
    </w:rPr>
  </w:style>
  <w:style w:type="paragraph" w:customStyle="1" w:styleId="9CB66EA0C5504B9DB839FA17791D332826">
    <w:name w:val="9CB66EA0C5504B9DB839FA17791D332826"/>
    <w:rsid w:val="00D334E2"/>
    <w:rPr>
      <w:rFonts w:eastAsiaTheme="minorHAnsi"/>
      <w:lang w:eastAsia="en-US"/>
    </w:rPr>
  </w:style>
  <w:style w:type="paragraph" w:customStyle="1" w:styleId="95A4A4180E5346E0A9528DA9B260EB1C26">
    <w:name w:val="95A4A4180E5346E0A9528DA9B260EB1C26"/>
    <w:rsid w:val="00D334E2"/>
    <w:rPr>
      <w:rFonts w:eastAsiaTheme="minorHAnsi"/>
      <w:lang w:eastAsia="en-US"/>
    </w:rPr>
  </w:style>
  <w:style w:type="paragraph" w:customStyle="1" w:styleId="0C083DC41D6F4001B8E0B465FF09797826">
    <w:name w:val="0C083DC41D6F4001B8E0B465FF09797826"/>
    <w:rsid w:val="00D334E2"/>
    <w:rPr>
      <w:rFonts w:eastAsiaTheme="minorHAnsi"/>
      <w:lang w:eastAsia="en-US"/>
    </w:rPr>
  </w:style>
  <w:style w:type="paragraph" w:customStyle="1" w:styleId="4D2D5AFA6E5A4F4F82EF7A725F858E9626">
    <w:name w:val="4D2D5AFA6E5A4F4F82EF7A725F858E9626"/>
    <w:rsid w:val="00D334E2"/>
    <w:rPr>
      <w:rFonts w:eastAsiaTheme="minorHAnsi"/>
      <w:lang w:eastAsia="en-US"/>
    </w:rPr>
  </w:style>
  <w:style w:type="paragraph" w:customStyle="1" w:styleId="FCBA3BA1EE504A1998878B19D8E52FA226">
    <w:name w:val="FCBA3BA1EE504A1998878B19D8E52FA226"/>
    <w:rsid w:val="00D334E2"/>
    <w:rPr>
      <w:rFonts w:eastAsiaTheme="minorHAnsi"/>
      <w:lang w:eastAsia="en-US"/>
    </w:rPr>
  </w:style>
  <w:style w:type="paragraph" w:customStyle="1" w:styleId="F982FB1539304BE5ABED6853AD7609A326">
    <w:name w:val="F982FB1539304BE5ABED6853AD7609A326"/>
    <w:rsid w:val="00D334E2"/>
    <w:rPr>
      <w:rFonts w:eastAsiaTheme="minorHAnsi"/>
      <w:lang w:eastAsia="en-US"/>
    </w:rPr>
  </w:style>
  <w:style w:type="paragraph" w:customStyle="1" w:styleId="A982DF0841374F9F995703BBF87B2DF626">
    <w:name w:val="A982DF0841374F9F995703BBF87B2DF626"/>
    <w:rsid w:val="00D334E2"/>
    <w:rPr>
      <w:rFonts w:eastAsiaTheme="minorHAnsi"/>
      <w:lang w:eastAsia="en-US"/>
    </w:rPr>
  </w:style>
  <w:style w:type="paragraph" w:customStyle="1" w:styleId="DB2760CBD2404445B7E745820335B75627">
    <w:name w:val="DB2760CBD2404445B7E745820335B75627"/>
    <w:rsid w:val="00D334E2"/>
    <w:rPr>
      <w:rFonts w:eastAsiaTheme="minorHAnsi"/>
      <w:lang w:eastAsia="en-US"/>
    </w:rPr>
  </w:style>
  <w:style w:type="paragraph" w:customStyle="1" w:styleId="B92074ADE15F44779A980A8E3AE98B7D27">
    <w:name w:val="B92074ADE15F44779A980A8E3AE98B7D27"/>
    <w:rsid w:val="00D334E2"/>
    <w:rPr>
      <w:rFonts w:eastAsiaTheme="minorHAnsi"/>
      <w:lang w:eastAsia="en-US"/>
    </w:rPr>
  </w:style>
  <w:style w:type="paragraph" w:customStyle="1" w:styleId="E1002DA639D9485FA9943664D9C4781627">
    <w:name w:val="E1002DA639D9485FA9943664D9C4781627"/>
    <w:rsid w:val="00D334E2"/>
    <w:rPr>
      <w:rFonts w:eastAsiaTheme="minorHAnsi"/>
      <w:lang w:eastAsia="en-US"/>
    </w:rPr>
  </w:style>
  <w:style w:type="paragraph" w:customStyle="1" w:styleId="9CB66EA0C5504B9DB839FA17791D332827">
    <w:name w:val="9CB66EA0C5504B9DB839FA17791D332827"/>
    <w:rsid w:val="00D334E2"/>
    <w:rPr>
      <w:rFonts w:eastAsiaTheme="minorHAnsi"/>
      <w:lang w:eastAsia="en-US"/>
    </w:rPr>
  </w:style>
  <w:style w:type="paragraph" w:customStyle="1" w:styleId="95A4A4180E5346E0A9528DA9B260EB1C27">
    <w:name w:val="95A4A4180E5346E0A9528DA9B260EB1C27"/>
    <w:rsid w:val="00D334E2"/>
    <w:rPr>
      <w:rFonts w:eastAsiaTheme="minorHAnsi"/>
      <w:lang w:eastAsia="en-US"/>
    </w:rPr>
  </w:style>
  <w:style w:type="paragraph" w:customStyle="1" w:styleId="0C083DC41D6F4001B8E0B465FF09797827">
    <w:name w:val="0C083DC41D6F4001B8E0B465FF09797827"/>
    <w:rsid w:val="00D334E2"/>
    <w:rPr>
      <w:rFonts w:eastAsiaTheme="minorHAnsi"/>
      <w:lang w:eastAsia="en-US"/>
    </w:rPr>
  </w:style>
  <w:style w:type="paragraph" w:customStyle="1" w:styleId="4D2D5AFA6E5A4F4F82EF7A725F858E9627">
    <w:name w:val="4D2D5AFA6E5A4F4F82EF7A725F858E9627"/>
    <w:rsid w:val="00D334E2"/>
    <w:rPr>
      <w:rFonts w:eastAsiaTheme="minorHAnsi"/>
      <w:lang w:eastAsia="en-US"/>
    </w:rPr>
  </w:style>
  <w:style w:type="paragraph" w:customStyle="1" w:styleId="FCBA3BA1EE504A1998878B19D8E52FA227">
    <w:name w:val="FCBA3BA1EE504A1998878B19D8E52FA227"/>
    <w:rsid w:val="00D334E2"/>
    <w:rPr>
      <w:rFonts w:eastAsiaTheme="minorHAnsi"/>
      <w:lang w:eastAsia="en-US"/>
    </w:rPr>
  </w:style>
  <w:style w:type="paragraph" w:customStyle="1" w:styleId="F982FB1539304BE5ABED6853AD7609A327">
    <w:name w:val="F982FB1539304BE5ABED6853AD7609A327"/>
    <w:rsid w:val="00D334E2"/>
    <w:rPr>
      <w:rFonts w:eastAsiaTheme="minorHAnsi"/>
      <w:lang w:eastAsia="en-US"/>
    </w:rPr>
  </w:style>
  <w:style w:type="paragraph" w:customStyle="1" w:styleId="A982DF0841374F9F995703BBF87B2DF627">
    <w:name w:val="A982DF0841374F9F995703BBF87B2DF627"/>
    <w:rsid w:val="00D334E2"/>
    <w:rPr>
      <w:rFonts w:eastAsiaTheme="minorHAnsi"/>
      <w:lang w:eastAsia="en-US"/>
    </w:rPr>
  </w:style>
  <w:style w:type="paragraph" w:customStyle="1" w:styleId="DB2760CBD2404445B7E745820335B75628">
    <w:name w:val="DB2760CBD2404445B7E745820335B75628"/>
    <w:rsid w:val="00D334E2"/>
    <w:rPr>
      <w:rFonts w:eastAsiaTheme="minorHAnsi"/>
      <w:lang w:eastAsia="en-US"/>
    </w:rPr>
  </w:style>
  <w:style w:type="paragraph" w:customStyle="1" w:styleId="B92074ADE15F44779A980A8E3AE98B7D28">
    <w:name w:val="B92074ADE15F44779A980A8E3AE98B7D28"/>
    <w:rsid w:val="00D334E2"/>
    <w:rPr>
      <w:rFonts w:eastAsiaTheme="minorHAnsi"/>
      <w:lang w:eastAsia="en-US"/>
    </w:rPr>
  </w:style>
  <w:style w:type="paragraph" w:customStyle="1" w:styleId="E1002DA639D9485FA9943664D9C4781628">
    <w:name w:val="E1002DA639D9485FA9943664D9C4781628"/>
    <w:rsid w:val="00D334E2"/>
    <w:rPr>
      <w:rFonts w:eastAsiaTheme="minorHAnsi"/>
      <w:lang w:eastAsia="en-US"/>
    </w:rPr>
  </w:style>
  <w:style w:type="paragraph" w:customStyle="1" w:styleId="9CB66EA0C5504B9DB839FA17791D332828">
    <w:name w:val="9CB66EA0C5504B9DB839FA17791D332828"/>
    <w:rsid w:val="00D334E2"/>
    <w:rPr>
      <w:rFonts w:eastAsiaTheme="minorHAnsi"/>
      <w:lang w:eastAsia="en-US"/>
    </w:rPr>
  </w:style>
  <w:style w:type="paragraph" w:customStyle="1" w:styleId="95A4A4180E5346E0A9528DA9B260EB1C28">
    <w:name w:val="95A4A4180E5346E0A9528DA9B260EB1C28"/>
    <w:rsid w:val="00D334E2"/>
    <w:rPr>
      <w:rFonts w:eastAsiaTheme="minorHAnsi"/>
      <w:lang w:eastAsia="en-US"/>
    </w:rPr>
  </w:style>
  <w:style w:type="paragraph" w:customStyle="1" w:styleId="0C083DC41D6F4001B8E0B465FF09797828">
    <w:name w:val="0C083DC41D6F4001B8E0B465FF09797828"/>
    <w:rsid w:val="00D334E2"/>
    <w:rPr>
      <w:rFonts w:eastAsiaTheme="minorHAnsi"/>
      <w:lang w:eastAsia="en-US"/>
    </w:rPr>
  </w:style>
  <w:style w:type="paragraph" w:customStyle="1" w:styleId="4D2D5AFA6E5A4F4F82EF7A725F858E9628">
    <w:name w:val="4D2D5AFA6E5A4F4F82EF7A725F858E9628"/>
    <w:rsid w:val="00D334E2"/>
    <w:rPr>
      <w:rFonts w:eastAsiaTheme="minorHAnsi"/>
      <w:lang w:eastAsia="en-US"/>
    </w:rPr>
  </w:style>
  <w:style w:type="paragraph" w:customStyle="1" w:styleId="FCBA3BA1EE504A1998878B19D8E52FA228">
    <w:name w:val="FCBA3BA1EE504A1998878B19D8E52FA228"/>
    <w:rsid w:val="00D334E2"/>
    <w:rPr>
      <w:rFonts w:eastAsiaTheme="minorHAnsi"/>
      <w:lang w:eastAsia="en-US"/>
    </w:rPr>
  </w:style>
  <w:style w:type="paragraph" w:customStyle="1" w:styleId="F982FB1539304BE5ABED6853AD7609A328">
    <w:name w:val="F982FB1539304BE5ABED6853AD7609A328"/>
    <w:rsid w:val="00D334E2"/>
    <w:rPr>
      <w:rFonts w:eastAsiaTheme="minorHAnsi"/>
      <w:lang w:eastAsia="en-US"/>
    </w:rPr>
  </w:style>
  <w:style w:type="paragraph" w:customStyle="1" w:styleId="A982DF0841374F9F995703BBF87B2DF628">
    <w:name w:val="A982DF0841374F9F995703BBF87B2DF628"/>
    <w:rsid w:val="00D334E2"/>
    <w:rPr>
      <w:rFonts w:eastAsiaTheme="minorHAnsi"/>
      <w:lang w:eastAsia="en-US"/>
    </w:rPr>
  </w:style>
  <w:style w:type="paragraph" w:customStyle="1" w:styleId="329974D03DFA406093268A7CD5FD96FF">
    <w:name w:val="329974D03DFA406093268A7CD5FD96FF"/>
    <w:rsid w:val="00D334E2"/>
  </w:style>
  <w:style w:type="paragraph" w:customStyle="1" w:styleId="DB2760CBD2404445B7E745820335B75629">
    <w:name w:val="DB2760CBD2404445B7E745820335B75629"/>
    <w:rsid w:val="00B636C0"/>
    <w:rPr>
      <w:rFonts w:eastAsiaTheme="minorHAnsi"/>
      <w:lang w:eastAsia="en-US"/>
    </w:rPr>
  </w:style>
  <w:style w:type="paragraph" w:customStyle="1" w:styleId="B92074ADE15F44779A980A8E3AE98B7D29">
    <w:name w:val="B92074ADE15F44779A980A8E3AE98B7D29"/>
    <w:rsid w:val="00B636C0"/>
    <w:rPr>
      <w:rFonts w:eastAsiaTheme="minorHAnsi"/>
      <w:lang w:eastAsia="en-US"/>
    </w:rPr>
  </w:style>
  <w:style w:type="paragraph" w:customStyle="1" w:styleId="E1002DA639D9485FA9943664D9C4781629">
    <w:name w:val="E1002DA639D9485FA9943664D9C4781629"/>
    <w:rsid w:val="00B636C0"/>
    <w:rPr>
      <w:rFonts w:eastAsiaTheme="minorHAnsi"/>
      <w:lang w:eastAsia="en-US"/>
    </w:rPr>
  </w:style>
  <w:style w:type="paragraph" w:customStyle="1" w:styleId="9CB66EA0C5504B9DB839FA17791D332829">
    <w:name w:val="9CB66EA0C5504B9DB839FA17791D332829"/>
    <w:rsid w:val="00B636C0"/>
    <w:rPr>
      <w:rFonts w:eastAsiaTheme="minorHAnsi"/>
      <w:lang w:eastAsia="en-US"/>
    </w:rPr>
  </w:style>
  <w:style w:type="paragraph" w:customStyle="1" w:styleId="329974D03DFA406093268A7CD5FD96FF1">
    <w:name w:val="329974D03DFA406093268A7CD5FD96FF1"/>
    <w:rsid w:val="00B636C0"/>
    <w:rPr>
      <w:rFonts w:eastAsiaTheme="minorHAnsi"/>
      <w:lang w:eastAsia="en-US"/>
    </w:rPr>
  </w:style>
  <w:style w:type="paragraph" w:customStyle="1" w:styleId="4D2D5AFA6E5A4F4F82EF7A725F858E9629">
    <w:name w:val="4D2D5AFA6E5A4F4F82EF7A725F858E9629"/>
    <w:rsid w:val="00B636C0"/>
    <w:rPr>
      <w:rFonts w:eastAsiaTheme="minorHAnsi"/>
      <w:lang w:eastAsia="en-US"/>
    </w:rPr>
  </w:style>
  <w:style w:type="paragraph" w:customStyle="1" w:styleId="FCBA3BA1EE504A1998878B19D8E52FA229">
    <w:name w:val="FCBA3BA1EE504A1998878B19D8E52FA229"/>
    <w:rsid w:val="00B636C0"/>
    <w:rPr>
      <w:rFonts w:eastAsiaTheme="minorHAnsi"/>
      <w:lang w:eastAsia="en-US"/>
    </w:rPr>
  </w:style>
  <w:style w:type="paragraph" w:customStyle="1" w:styleId="F982FB1539304BE5ABED6853AD7609A329">
    <w:name w:val="F982FB1539304BE5ABED6853AD7609A329"/>
    <w:rsid w:val="00B636C0"/>
    <w:rPr>
      <w:rFonts w:eastAsiaTheme="minorHAnsi"/>
      <w:lang w:eastAsia="en-US"/>
    </w:rPr>
  </w:style>
  <w:style w:type="paragraph" w:customStyle="1" w:styleId="A982DF0841374F9F995703BBF87B2DF629">
    <w:name w:val="A982DF0841374F9F995703BBF87B2DF629"/>
    <w:rsid w:val="00B636C0"/>
    <w:rPr>
      <w:rFonts w:eastAsiaTheme="minorHAnsi"/>
      <w:lang w:eastAsia="en-US"/>
    </w:rPr>
  </w:style>
  <w:style w:type="paragraph" w:customStyle="1" w:styleId="6F6CC8EA321A4551A36B91C23102C742">
    <w:name w:val="6F6CC8EA321A4551A36B91C23102C742"/>
    <w:rsid w:val="00B636C0"/>
  </w:style>
  <w:style w:type="paragraph" w:customStyle="1" w:styleId="DB2760CBD2404445B7E745820335B75630">
    <w:name w:val="DB2760CBD2404445B7E745820335B75630"/>
    <w:rsid w:val="00B636C0"/>
    <w:rPr>
      <w:rFonts w:eastAsiaTheme="minorHAnsi"/>
      <w:lang w:eastAsia="en-US"/>
    </w:rPr>
  </w:style>
  <w:style w:type="paragraph" w:customStyle="1" w:styleId="B92074ADE15F44779A980A8E3AE98B7D30">
    <w:name w:val="B92074ADE15F44779A980A8E3AE98B7D30"/>
    <w:rsid w:val="00B636C0"/>
    <w:rPr>
      <w:rFonts w:eastAsiaTheme="minorHAnsi"/>
      <w:lang w:eastAsia="en-US"/>
    </w:rPr>
  </w:style>
  <w:style w:type="paragraph" w:customStyle="1" w:styleId="E1002DA639D9485FA9943664D9C4781630">
    <w:name w:val="E1002DA639D9485FA9943664D9C4781630"/>
    <w:rsid w:val="00B636C0"/>
    <w:rPr>
      <w:rFonts w:eastAsiaTheme="minorHAnsi"/>
      <w:lang w:eastAsia="en-US"/>
    </w:rPr>
  </w:style>
  <w:style w:type="paragraph" w:customStyle="1" w:styleId="9CB66EA0C5504B9DB839FA17791D332830">
    <w:name w:val="9CB66EA0C5504B9DB839FA17791D332830"/>
    <w:rsid w:val="00B636C0"/>
    <w:rPr>
      <w:rFonts w:eastAsiaTheme="minorHAnsi"/>
      <w:lang w:eastAsia="en-US"/>
    </w:rPr>
  </w:style>
  <w:style w:type="paragraph" w:customStyle="1" w:styleId="329974D03DFA406093268A7CD5FD96FF2">
    <w:name w:val="329974D03DFA406093268A7CD5FD96FF2"/>
    <w:rsid w:val="00B636C0"/>
    <w:rPr>
      <w:rFonts w:eastAsiaTheme="minorHAnsi"/>
      <w:lang w:eastAsia="en-US"/>
    </w:rPr>
  </w:style>
  <w:style w:type="paragraph" w:customStyle="1" w:styleId="6F6CC8EA321A4551A36B91C23102C7421">
    <w:name w:val="6F6CC8EA321A4551A36B91C23102C7421"/>
    <w:rsid w:val="00B636C0"/>
    <w:rPr>
      <w:rFonts w:eastAsiaTheme="minorHAnsi"/>
      <w:lang w:eastAsia="en-US"/>
    </w:rPr>
  </w:style>
  <w:style w:type="paragraph" w:customStyle="1" w:styleId="4D2D5AFA6E5A4F4F82EF7A725F858E9630">
    <w:name w:val="4D2D5AFA6E5A4F4F82EF7A725F858E9630"/>
    <w:rsid w:val="00B636C0"/>
    <w:rPr>
      <w:rFonts w:eastAsiaTheme="minorHAnsi"/>
      <w:lang w:eastAsia="en-US"/>
    </w:rPr>
  </w:style>
  <w:style w:type="paragraph" w:customStyle="1" w:styleId="FCBA3BA1EE504A1998878B19D8E52FA230">
    <w:name w:val="FCBA3BA1EE504A1998878B19D8E52FA230"/>
    <w:rsid w:val="00B636C0"/>
    <w:rPr>
      <w:rFonts w:eastAsiaTheme="minorHAnsi"/>
      <w:lang w:eastAsia="en-US"/>
    </w:rPr>
  </w:style>
  <w:style w:type="paragraph" w:customStyle="1" w:styleId="F982FB1539304BE5ABED6853AD7609A330">
    <w:name w:val="F982FB1539304BE5ABED6853AD7609A330"/>
    <w:rsid w:val="00B636C0"/>
    <w:rPr>
      <w:rFonts w:eastAsiaTheme="minorHAnsi"/>
      <w:lang w:eastAsia="en-US"/>
    </w:rPr>
  </w:style>
  <w:style w:type="paragraph" w:customStyle="1" w:styleId="A982DF0841374F9F995703BBF87B2DF630">
    <w:name w:val="A982DF0841374F9F995703BBF87B2DF630"/>
    <w:rsid w:val="00B636C0"/>
    <w:rPr>
      <w:rFonts w:eastAsiaTheme="minorHAnsi"/>
      <w:lang w:eastAsia="en-US"/>
    </w:rPr>
  </w:style>
  <w:style w:type="paragraph" w:customStyle="1" w:styleId="DB2760CBD2404445B7E745820335B75631">
    <w:name w:val="DB2760CBD2404445B7E745820335B75631"/>
    <w:rsid w:val="00B636C0"/>
    <w:rPr>
      <w:rFonts w:eastAsiaTheme="minorHAnsi"/>
      <w:lang w:eastAsia="en-US"/>
    </w:rPr>
  </w:style>
  <w:style w:type="paragraph" w:customStyle="1" w:styleId="B92074ADE15F44779A980A8E3AE98B7D31">
    <w:name w:val="B92074ADE15F44779A980A8E3AE98B7D31"/>
    <w:rsid w:val="00B636C0"/>
    <w:rPr>
      <w:rFonts w:eastAsiaTheme="minorHAnsi"/>
      <w:lang w:eastAsia="en-US"/>
    </w:rPr>
  </w:style>
  <w:style w:type="paragraph" w:customStyle="1" w:styleId="E1002DA639D9485FA9943664D9C4781631">
    <w:name w:val="E1002DA639D9485FA9943664D9C4781631"/>
    <w:rsid w:val="00B636C0"/>
    <w:rPr>
      <w:rFonts w:eastAsiaTheme="minorHAnsi"/>
      <w:lang w:eastAsia="en-US"/>
    </w:rPr>
  </w:style>
  <w:style w:type="paragraph" w:customStyle="1" w:styleId="9CB66EA0C5504B9DB839FA17791D332831">
    <w:name w:val="9CB66EA0C5504B9DB839FA17791D332831"/>
    <w:rsid w:val="00B636C0"/>
    <w:rPr>
      <w:rFonts w:eastAsiaTheme="minorHAnsi"/>
      <w:lang w:eastAsia="en-US"/>
    </w:rPr>
  </w:style>
  <w:style w:type="paragraph" w:customStyle="1" w:styleId="329974D03DFA406093268A7CD5FD96FF3">
    <w:name w:val="329974D03DFA406093268A7CD5FD96FF3"/>
    <w:rsid w:val="00B636C0"/>
    <w:rPr>
      <w:rFonts w:eastAsiaTheme="minorHAnsi"/>
      <w:lang w:eastAsia="en-US"/>
    </w:rPr>
  </w:style>
  <w:style w:type="paragraph" w:customStyle="1" w:styleId="6F6CC8EA321A4551A36B91C23102C7422">
    <w:name w:val="6F6CC8EA321A4551A36B91C23102C7422"/>
    <w:rsid w:val="00B636C0"/>
    <w:rPr>
      <w:rFonts w:eastAsiaTheme="minorHAnsi"/>
      <w:lang w:eastAsia="en-US"/>
    </w:rPr>
  </w:style>
  <w:style w:type="paragraph" w:customStyle="1" w:styleId="4D2D5AFA6E5A4F4F82EF7A725F858E9631">
    <w:name w:val="4D2D5AFA6E5A4F4F82EF7A725F858E9631"/>
    <w:rsid w:val="00B636C0"/>
    <w:rPr>
      <w:rFonts w:eastAsiaTheme="minorHAnsi"/>
      <w:lang w:eastAsia="en-US"/>
    </w:rPr>
  </w:style>
  <w:style w:type="paragraph" w:customStyle="1" w:styleId="FCBA3BA1EE504A1998878B19D8E52FA231">
    <w:name w:val="FCBA3BA1EE504A1998878B19D8E52FA231"/>
    <w:rsid w:val="00B636C0"/>
    <w:rPr>
      <w:rFonts w:eastAsiaTheme="minorHAnsi"/>
      <w:lang w:eastAsia="en-US"/>
    </w:rPr>
  </w:style>
  <w:style w:type="paragraph" w:customStyle="1" w:styleId="F982FB1539304BE5ABED6853AD7609A331">
    <w:name w:val="F982FB1539304BE5ABED6853AD7609A331"/>
    <w:rsid w:val="00B636C0"/>
    <w:rPr>
      <w:rFonts w:eastAsiaTheme="minorHAnsi"/>
      <w:lang w:eastAsia="en-US"/>
    </w:rPr>
  </w:style>
  <w:style w:type="paragraph" w:customStyle="1" w:styleId="A982DF0841374F9F995703BBF87B2DF631">
    <w:name w:val="A982DF0841374F9F995703BBF87B2DF631"/>
    <w:rsid w:val="00B636C0"/>
    <w:rPr>
      <w:rFonts w:eastAsiaTheme="minorHAnsi"/>
      <w:lang w:eastAsia="en-US"/>
    </w:rPr>
  </w:style>
  <w:style w:type="paragraph" w:customStyle="1" w:styleId="DB2760CBD2404445B7E745820335B75632">
    <w:name w:val="DB2760CBD2404445B7E745820335B75632"/>
    <w:rsid w:val="00185D15"/>
    <w:rPr>
      <w:rFonts w:eastAsiaTheme="minorHAnsi"/>
      <w:lang w:eastAsia="en-US"/>
    </w:rPr>
  </w:style>
  <w:style w:type="paragraph" w:customStyle="1" w:styleId="B92074ADE15F44779A980A8E3AE98B7D32">
    <w:name w:val="B92074ADE15F44779A980A8E3AE98B7D32"/>
    <w:rsid w:val="00185D15"/>
    <w:rPr>
      <w:rFonts w:eastAsiaTheme="minorHAnsi"/>
      <w:lang w:eastAsia="en-US"/>
    </w:rPr>
  </w:style>
  <w:style w:type="paragraph" w:customStyle="1" w:styleId="E1002DA639D9485FA9943664D9C4781632">
    <w:name w:val="E1002DA639D9485FA9943664D9C4781632"/>
    <w:rsid w:val="00185D15"/>
    <w:rPr>
      <w:rFonts w:eastAsiaTheme="minorHAnsi"/>
      <w:lang w:eastAsia="en-US"/>
    </w:rPr>
  </w:style>
  <w:style w:type="paragraph" w:customStyle="1" w:styleId="9CB66EA0C5504B9DB839FA17791D332832">
    <w:name w:val="9CB66EA0C5504B9DB839FA17791D332832"/>
    <w:rsid w:val="00185D15"/>
    <w:rPr>
      <w:rFonts w:eastAsiaTheme="minorHAnsi"/>
      <w:lang w:eastAsia="en-US"/>
    </w:rPr>
  </w:style>
  <w:style w:type="paragraph" w:customStyle="1" w:styleId="329974D03DFA406093268A7CD5FD96FF4">
    <w:name w:val="329974D03DFA406093268A7CD5FD96FF4"/>
    <w:rsid w:val="00185D15"/>
    <w:rPr>
      <w:rFonts w:eastAsiaTheme="minorHAnsi"/>
      <w:lang w:eastAsia="en-US"/>
    </w:rPr>
  </w:style>
  <w:style w:type="paragraph" w:customStyle="1" w:styleId="6F6CC8EA321A4551A36B91C23102C7423">
    <w:name w:val="6F6CC8EA321A4551A36B91C23102C7423"/>
    <w:rsid w:val="00185D15"/>
    <w:rPr>
      <w:rFonts w:eastAsiaTheme="minorHAnsi"/>
      <w:lang w:eastAsia="en-US"/>
    </w:rPr>
  </w:style>
  <w:style w:type="paragraph" w:customStyle="1" w:styleId="4D2D5AFA6E5A4F4F82EF7A725F858E9632">
    <w:name w:val="4D2D5AFA6E5A4F4F82EF7A725F858E9632"/>
    <w:rsid w:val="00185D15"/>
    <w:rPr>
      <w:rFonts w:eastAsiaTheme="minorHAnsi"/>
      <w:lang w:eastAsia="en-US"/>
    </w:rPr>
  </w:style>
  <w:style w:type="paragraph" w:customStyle="1" w:styleId="FCBA3BA1EE504A1998878B19D8E52FA232">
    <w:name w:val="FCBA3BA1EE504A1998878B19D8E52FA232"/>
    <w:rsid w:val="00185D15"/>
    <w:rPr>
      <w:rFonts w:eastAsiaTheme="minorHAnsi"/>
      <w:lang w:eastAsia="en-US"/>
    </w:rPr>
  </w:style>
  <w:style w:type="paragraph" w:customStyle="1" w:styleId="F982FB1539304BE5ABED6853AD7609A332">
    <w:name w:val="F982FB1539304BE5ABED6853AD7609A332"/>
    <w:rsid w:val="00185D15"/>
    <w:rPr>
      <w:rFonts w:eastAsiaTheme="minorHAnsi"/>
      <w:lang w:eastAsia="en-US"/>
    </w:rPr>
  </w:style>
  <w:style w:type="paragraph" w:customStyle="1" w:styleId="A982DF0841374F9F995703BBF87B2DF632">
    <w:name w:val="A982DF0841374F9F995703BBF87B2DF632"/>
    <w:rsid w:val="00185D15"/>
    <w:rPr>
      <w:rFonts w:eastAsiaTheme="minorHAnsi"/>
      <w:lang w:eastAsia="en-US"/>
    </w:rPr>
  </w:style>
  <w:style w:type="paragraph" w:customStyle="1" w:styleId="EB507C937C104D89A25C1FD366D7333F">
    <w:name w:val="EB507C937C104D89A25C1FD366D7333F"/>
    <w:rsid w:val="000E3A54"/>
  </w:style>
  <w:style w:type="paragraph" w:customStyle="1" w:styleId="A935633774604B7BBA3C3DD577A14741">
    <w:name w:val="A935633774604B7BBA3C3DD577A14741"/>
    <w:rsid w:val="000E3A54"/>
  </w:style>
  <w:style w:type="paragraph" w:customStyle="1" w:styleId="3C23C481FD6E43CBB43750A317BFA891">
    <w:name w:val="3C23C481FD6E43CBB43750A317BFA891"/>
    <w:rsid w:val="000E3A54"/>
  </w:style>
  <w:style w:type="paragraph" w:customStyle="1" w:styleId="DB2760CBD2404445B7E745820335B75633">
    <w:name w:val="DB2760CBD2404445B7E745820335B75633"/>
    <w:rsid w:val="000E3A54"/>
    <w:rPr>
      <w:rFonts w:eastAsiaTheme="minorHAnsi"/>
      <w:lang w:eastAsia="en-US"/>
    </w:rPr>
  </w:style>
  <w:style w:type="paragraph" w:customStyle="1" w:styleId="B92074ADE15F44779A980A8E3AE98B7D33">
    <w:name w:val="B92074ADE15F44779A980A8E3AE98B7D33"/>
    <w:rsid w:val="000E3A54"/>
    <w:rPr>
      <w:rFonts w:eastAsiaTheme="minorHAnsi"/>
      <w:lang w:eastAsia="en-US"/>
    </w:rPr>
  </w:style>
  <w:style w:type="paragraph" w:customStyle="1" w:styleId="4D2D5AFA6E5A4F4F82EF7A725F858E9633">
    <w:name w:val="4D2D5AFA6E5A4F4F82EF7A725F858E9633"/>
    <w:rsid w:val="000E3A54"/>
    <w:rPr>
      <w:rFonts w:eastAsiaTheme="minorHAnsi"/>
      <w:lang w:eastAsia="en-US"/>
    </w:rPr>
  </w:style>
  <w:style w:type="paragraph" w:customStyle="1" w:styleId="FCBA3BA1EE504A1998878B19D8E52FA233">
    <w:name w:val="FCBA3BA1EE504A1998878B19D8E52FA233"/>
    <w:rsid w:val="000E3A54"/>
    <w:rPr>
      <w:rFonts w:eastAsiaTheme="minorHAnsi"/>
      <w:lang w:eastAsia="en-US"/>
    </w:rPr>
  </w:style>
  <w:style w:type="paragraph" w:customStyle="1" w:styleId="A982DF0841374F9F995703BBF87B2DF633">
    <w:name w:val="A982DF0841374F9F995703BBF87B2DF633"/>
    <w:rsid w:val="000E3A54"/>
    <w:rPr>
      <w:rFonts w:eastAsiaTheme="minorHAnsi"/>
      <w:lang w:eastAsia="en-US"/>
    </w:rPr>
  </w:style>
  <w:style w:type="paragraph" w:customStyle="1" w:styleId="DB2760CBD2404445B7E745820335B75634">
    <w:name w:val="DB2760CBD2404445B7E745820335B75634"/>
    <w:rsid w:val="000E3A54"/>
    <w:rPr>
      <w:rFonts w:eastAsiaTheme="minorHAnsi"/>
      <w:lang w:eastAsia="en-US"/>
    </w:rPr>
  </w:style>
  <w:style w:type="paragraph" w:customStyle="1" w:styleId="B92074ADE15F44779A980A8E3AE98B7D34">
    <w:name w:val="B92074ADE15F44779A980A8E3AE98B7D34"/>
    <w:rsid w:val="000E3A54"/>
    <w:rPr>
      <w:rFonts w:eastAsiaTheme="minorHAnsi"/>
      <w:lang w:eastAsia="en-US"/>
    </w:rPr>
  </w:style>
  <w:style w:type="paragraph" w:customStyle="1" w:styleId="4D2D5AFA6E5A4F4F82EF7A725F858E9634">
    <w:name w:val="4D2D5AFA6E5A4F4F82EF7A725F858E9634"/>
    <w:rsid w:val="000E3A54"/>
    <w:rPr>
      <w:rFonts w:eastAsiaTheme="minorHAnsi"/>
      <w:lang w:eastAsia="en-US"/>
    </w:rPr>
  </w:style>
  <w:style w:type="paragraph" w:customStyle="1" w:styleId="FCBA3BA1EE504A1998878B19D8E52FA234">
    <w:name w:val="FCBA3BA1EE504A1998878B19D8E52FA234"/>
    <w:rsid w:val="000E3A54"/>
    <w:rPr>
      <w:rFonts w:eastAsiaTheme="minorHAnsi"/>
      <w:lang w:eastAsia="en-US"/>
    </w:rPr>
  </w:style>
  <w:style w:type="paragraph" w:customStyle="1" w:styleId="A982DF0841374F9F995703BBF87B2DF634">
    <w:name w:val="A982DF0841374F9F995703BBF87B2DF634"/>
    <w:rsid w:val="000E3A54"/>
    <w:rPr>
      <w:rFonts w:eastAsiaTheme="minorHAnsi"/>
      <w:lang w:eastAsia="en-US"/>
    </w:rPr>
  </w:style>
  <w:style w:type="paragraph" w:customStyle="1" w:styleId="DB2760CBD2404445B7E745820335B75635">
    <w:name w:val="DB2760CBD2404445B7E745820335B75635"/>
    <w:rsid w:val="000E3A54"/>
    <w:rPr>
      <w:rFonts w:eastAsiaTheme="minorHAnsi"/>
      <w:lang w:eastAsia="en-US"/>
    </w:rPr>
  </w:style>
  <w:style w:type="paragraph" w:customStyle="1" w:styleId="B92074ADE15F44779A980A8E3AE98B7D35">
    <w:name w:val="B92074ADE15F44779A980A8E3AE98B7D35"/>
    <w:rsid w:val="000E3A54"/>
    <w:rPr>
      <w:rFonts w:eastAsiaTheme="minorHAnsi"/>
      <w:lang w:eastAsia="en-US"/>
    </w:rPr>
  </w:style>
  <w:style w:type="paragraph" w:customStyle="1" w:styleId="4D2D5AFA6E5A4F4F82EF7A725F858E9635">
    <w:name w:val="4D2D5AFA6E5A4F4F82EF7A725F858E9635"/>
    <w:rsid w:val="000E3A54"/>
    <w:rPr>
      <w:rFonts w:eastAsiaTheme="minorHAnsi"/>
      <w:lang w:eastAsia="en-US"/>
    </w:rPr>
  </w:style>
  <w:style w:type="paragraph" w:customStyle="1" w:styleId="FCBA3BA1EE504A1998878B19D8E52FA235">
    <w:name w:val="FCBA3BA1EE504A1998878B19D8E52FA235"/>
    <w:rsid w:val="000E3A54"/>
    <w:rPr>
      <w:rFonts w:eastAsiaTheme="minorHAnsi"/>
      <w:lang w:eastAsia="en-US"/>
    </w:rPr>
  </w:style>
  <w:style w:type="paragraph" w:customStyle="1" w:styleId="A982DF0841374F9F995703BBF87B2DF635">
    <w:name w:val="A982DF0841374F9F995703BBF87B2DF635"/>
    <w:rsid w:val="000E3A54"/>
    <w:rPr>
      <w:rFonts w:eastAsiaTheme="minorHAnsi"/>
      <w:lang w:eastAsia="en-US"/>
    </w:rPr>
  </w:style>
  <w:style w:type="paragraph" w:customStyle="1" w:styleId="DB2760CBD2404445B7E745820335B75636">
    <w:name w:val="DB2760CBD2404445B7E745820335B75636"/>
    <w:rsid w:val="000E3A54"/>
    <w:rPr>
      <w:rFonts w:eastAsiaTheme="minorHAnsi"/>
      <w:lang w:eastAsia="en-US"/>
    </w:rPr>
  </w:style>
  <w:style w:type="paragraph" w:customStyle="1" w:styleId="B92074ADE15F44779A980A8E3AE98B7D36">
    <w:name w:val="B92074ADE15F44779A980A8E3AE98B7D36"/>
    <w:rsid w:val="000E3A54"/>
    <w:rPr>
      <w:rFonts w:eastAsiaTheme="minorHAnsi"/>
      <w:lang w:eastAsia="en-US"/>
    </w:rPr>
  </w:style>
  <w:style w:type="paragraph" w:customStyle="1" w:styleId="4D2D5AFA6E5A4F4F82EF7A725F858E9636">
    <w:name w:val="4D2D5AFA6E5A4F4F82EF7A725F858E9636"/>
    <w:rsid w:val="000E3A54"/>
    <w:rPr>
      <w:rFonts w:eastAsiaTheme="minorHAnsi"/>
      <w:lang w:eastAsia="en-US"/>
    </w:rPr>
  </w:style>
  <w:style w:type="paragraph" w:customStyle="1" w:styleId="FCBA3BA1EE504A1998878B19D8E52FA236">
    <w:name w:val="FCBA3BA1EE504A1998878B19D8E52FA236"/>
    <w:rsid w:val="000E3A54"/>
    <w:rPr>
      <w:rFonts w:eastAsiaTheme="minorHAnsi"/>
      <w:lang w:eastAsia="en-US"/>
    </w:rPr>
  </w:style>
  <w:style w:type="paragraph" w:customStyle="1" w:styleId="A982DF0841374F9F995703BBF87B2DF636">
    <w:name w:val="A982DF0841374F9F995703BBF87B2DF636"/>
    <w:rsid w:val="000E3A54"/>
    <w:rPr>
      <w:rFonts w:eastAsiaTheme="minorHAnsi"/>
      <w:lang w:eastAsia="en-US"/>
    </w:rPr>
  </w:style>
  <w:style w:type="paragraph" w:customStyle="1" w:styleId="DB2760CBD2404445B7E745820335B75637">
    <w:name w:val="DB2760CBD2404445B7E745820335B75637"/>
    <w:rsid w:val="000E3A54"/>
    <w:rPr>
      <w:rFonts w:eastAsiaTheme="minorHAnsi"/>
      <w:lang w:eastAsia="en-US"/>
    </w:rPr>
  </w:style>
  <w:style w:type="paragraph" w:customStyle="1" w:styleId="B92074ADE15F44779A980A8E3AE98B7D37">
    <w:name w:val="B92074ADE15F44779A980A8E3AE98B7D37"/>
    <w:rsid w:val="000E3A54"/>
    <w:rPr>
      <w:rFonts w:eastAsiaTheme="minorHAnsi"/>
      <w:lang w:eastAsia="en-US"/>
    </w:rPr>
  </w:style>
  <w:style w:type="paragraph" w:customStyle="1" w:styleId="4D2D5AFA6E5A4F4F82EF7A725F858E9637">
    <w:name w:val="4D2D5AFA6E5A4F4F82EF7A725F858E9637"/>
    <w:rsid w:val="000E3A54"/>
    <w:rPr>
      <w:rFonts w:eastAsiaTheme="minorHAnsi"/>
      <w:lang w:eastAsia="en-US"/>
    </w:rPr>
  </w:style>
  <w:style w:type="paragraph" w:customStyle="1" w:styleId="FCBA3BA1EE504A1998878B19D8E52FA237">
    <w:name w:val="FCBA3BA1EE504A1998878B19D8E52FA237"/>
    <w:rsid w:val="000E3A54"/>
    <w:rPr>
      <w:rFonts w:eastAsiaTheme="minorHAnsi"/>
      <w:lang w:eastAsia="en-US"/>
    </w:rPr>
  </w:style>
  <w:style w:type="paragraph" w:customStyle="1" w:styleId="A982DF0841374F9F995703BBF87B2DF637">
    <w:name w:val="A982DF0841374F9F995703BBF87B2DF637"/>
    <w:rsid w:val="000E3A54"/>
    <w:rPr>
      <w:rFonts w:eastAsiaTheme="minorHAnsi"/>
      <w:lang w:eastAsia="en-US"/>
    </w:rPr>
  </w:style>
  <w:style w:type="paragraph" w:customStyle="1" w:styleId="DB2760CBD2404445B7E745820335B75638">
    <w:name w:val="DB2760CBD2404445B7E745820335B75638"/>
    <w:rsid w:val="000E3A54"/>
    <w:rPr>
      <w:rFonts w:eastAsiaTheme="minorHAnsi"/>
      <w:lang w:eastAsia="en-US"/>
    </w:rPr>
  </w:style>
  <w:style w:type="paragraph" w:customStyle="1" w:styleId="B92074ADE15F44779A980A8E3AE98B7D38">
    <w:name w:val="B92074ADE15F44779A980A8E3AE98B7D38"/>
    <w:rsid w:val="000E3A54"/>
    <w:rPr>
      <w:rFonts w:eastAsiaTheme="minorHAnsi"/>
      <w:lang w:eastAsia="en-US"/>
    </w:rPr>
  </w:style>
  <w:style w:type="paragraph" w:customStyle="1" w:styleId="4D2D5AFA6E5A4F4F82EF7A725F858E9638">
    <w:name w:val="4D2D5AFA6E5A4F4F82EF7A725F858E9638"/>
    <w:rsid w:val="000E3A54"/>
    <w:rPr>
      <w:rFonts w:eastAsiaTheme="minorHAnsi"/>
      <w:lang w:eastAsia="en-US"/>
    </w:rPr>
  </w:style>
  <w:style w:type="paragraph" w:customStyle="1" w:styleId="FCBA3BA1EE504A1998878B19D8E52FA238">
    <w:name w:val="FCBA3BA1EE504A1998878B19D8E52FA238"/>
    <w:rsid w:val="000E3A54"/>
    <w:rPr>
      <w:rFonts w:eastAsiaTheme="minorHAnsi"/>
      <w:lang w:eastAsia="en-US"/>
    </w:rPr>
  </w:style>
  <w:style w:type="paragraph" w:customStyle="1" w:styleId="A982DF0841374F9F995703BBF87B2DF638">
    <w:name w:val="A982DF0841374F9F995703BBF87B2DF638"/>
    <w:rsid w:val="000E3A54"/>
    <w:rPr>
      <w:rFonts w:eastAsiaTheme="minorHAnsi"/>
      <w:lang w:eastAsia="en-US"/>
    </w:rPr>
  </w:style>
  <w:style w:type="paragraph" w:customStyle="1" w:styleId="DB2760CBD2404445B7E745820335B75639">
    <w:name w:val="DB2760CBD2404445B7E745820335B75639"/>
    <w:rsid w:val="000E3A54"/>
    <w:rPr>
      <w:rFonts w:eastAsiaTheme="minorHAnsi"/>
      <w:lang w:eastAsia="en-US"/>
    </w:rPr>
  </w:style>
  <w:style w:type="paragraph" w:customStyle="1" w:styleId="B92074ADE15F44779A980A8E3AE98B7D39">
    <w:name w:val="B92074ADE15F44779A980A8E3AE98B7D39"/>
    <w:rsid w:val="000E3A54"/>
    <w:rPr>
      <w:rFonts w:eastAsiaTheme="minorHAnsi"/>
      <w:lang w:eastAsia="en-US"/>
    </w:rPr>
  </w:style>
  <w:style w:type="paragraph" w:customStyle="1" w:styleId="4D2D5AFA6E5A4F4F82EF7A725F858E9639">
    <w:name w:val="4D2D5AFA6E5A4F4F82EF7A725F858E9639"/>
    <w:rsid w:val="000E3A54"/>
    <w:rPr>
      <w:rFonts w:eastAsiaTheme="minorHAnsi"/>
      <w:lang w:eastAsia="en-US"/>
    </w:rPr>
  </w:style>
  <w:style w:type="paragraph" w:customStyle="1" w:styleId="FCBA3BA1EE504A1998878B19D8E52FA239">
    <w:name w:val="FCBA3BA1EE504A1998878B19D8E52FA239"/>
    <w:rsid w:val="000E3A54"/>
    <w:rPr>
      <w:rFonts w:eastAsiaTheme="minorHAnsi"/>
      <w:lang w:eastAsia="en-US"/>
    </w:rPr>
  </w:style>
  <w:style w:type="paragraph" w:customStyle="1" w:styleId="A982DF0841374F9F995703BBF87B2DF639">
    <w:name w:val="A982DF0841374F9F995703BBF87B2DF639"/>
    <w:rsid w:val="000E3A54"/>
    <w:rPr>
      <w:rFonts w:eastAsiaTheme="minorHAnsi"/>
      <w:lang w:eastAsia="en-US"/>
    </w:rPr>
  </w:style>
  <w:style w:type="paragraph" w:customStyle="1" w:styleId="DB2760CBD2404445B7E745820335B75640">
    <w:name w:val="DB2760CBD2404445B7E745820335B75640"/>
    <w:rsid w:val="000E3A54"/>
    <w:rPr>
      <w:rFonts w:eastAsiaTheme="minorHAnsi"/>
      <w:lang w:eastAsia="en-US"/>
    </w:rPr>
  </w:style>
  <w:style w:type="paragraph" w:customStyle="1" w:styleId="B92074ADE15F44779A980A8E3AE98B7D40">
    <w:name w:val="B92074ADE15F44779A980A8E3AE98B7D40"/>
    <w:rsid w:val="000E3A54"/>
    <w:rPr>
      <w:rFonts w:eastAsiaTheme="minorHAnsi"/>
      <w:lang w:eastAsia="en-US"/>
    </w:rPr>
  </w:style>
  <w:style w:type="paragraph" w:customStyle="1" w:styleId="4D2D5AFA6E5A4F4F82EF7A725F858E9640">
    <w:name w:val="4D2D5AFA6E5A4F4F82EF7A725F858E9640"/>
    <w:rsid w:val="000E3A54"/>
    <w:rPr>
      <w:rFonts w:eastAsiaTheme="minorHAnsi"/>
      <w:lang w:eastAsia="en-US"/>
    </w:rPr>
  </w:style>
  <w:style w:type="paragraph" w:customStyle="1" w:styleId="FCBA3BA1EE504A1998878B19D8E52FA240">
    <w:name w:val="FCBA3BA1EE504A1998878B19D8E52FA240"/>
    <w:rsid w:val="000E3A54"/>
    <w:rPr>
      <w:rFonts w:eastAsiaTheme="minorHAnsi"/>
      <w:lang w:eastAsia="en-US"/>
    </w:rPr>
  </w:style>
  <w:style w:type="paragraph" w:customStyle="1" w:styleId="A982DF0841374F9F995703BBF87B2DF640">
    <w:name w:val="A982DF0841374F9F995703BBF87B2DF640"/>
    <w:rsid w:val="000E3A54"/>
    <w:rPr>
      <w:rFonts w:eastAsiaTheme="minorHAnsi"/>
      <w:lang w:eastAsia="en-US"/>
    </w:rPr>
  </w:style>
  <w:style w:type="paragraph" w:customStyle="1" w:styleId="DB2760CBD2404445B7E745820335B75641">
    <w:name w:val="DB2760CBD2404445B7E745820335B75641"/>
    <w:rsid w:val="000E3A54"/>
    <w:rPr>
      <w:rFonts w:eastAsiaTheme="minorHAnsi"/>
      <w:lang w:eastAsia="en-US"/>
    </w:rPr>
  </w:style>
  <w:style w:type="paragraph" w:customStyle="1" w:styleId="B92074ADE15F44779A980A8E3AE98B7D41">
    <w:name w:val="B92074ADE15F44779A980A8E3AE98B7D41"/>
    <w:rsid w:val="000E3A54"/>
    <w:rPr>
      <w:rFonts w:eastAsiaTheme="minorHAnsi"/>
      <w:lang w:eastAsia="en-US"/>
    </w:rPr>
  </w:style>
  <w:style w:type="paragraph" w:customStyle="1" w:styleId="4D2D5AFA6E5A4F4F82EF7A725F858E9641">
    <w:name w:val="4D2D5AFA6E5A4F4F82EF7A725F858E9641"/>
    <w:rsid w:val="000E3A54"/>
    <w:rPr>
      <w:rFonts w:eastAsiaTheme="minorHAnsi"/>
      <w:lang w:eastAsia="en-US"/>
    </w:rPr>
  </w:style>
  <w:style w:type="paragraph" w:customStyle="1" w:styleId="FCBA3BA1EE504A1998878B19D8E52FA241">
    <w:name w:val="FCBA3BA1EE504A1998878B19D8E52FA241"/>
    <w:rsid w:val="000E3A54"/>
    <w:rPr>
      <w:rFonts w:eastAsiaTheme="minorHAnsi"/>
      <w:lang w:eastAsia="en-US"/>
    </w:rPr>
  </w:style>
  <w:style w:type="paragraph" w:customStyle="1" w:styleId="A982DF0841374F9F995703BBF87B2DF641">
    <w:name w:val="A982DF0841374F9F995703BBF87B2DF641"/>
    <w:rsid w:val="000E3A54"/>
    <w:rPr>
      <w:rFonts w:eastAsiaTheme="minorHAnsi"/>
      <w:lang w:eastAsia="en-US"/>
    </w:rPr>
  </w:style>
  <w:style w:type="paragraph" w:customStyle="1" w:styleId="DB2760CBD2404445B7E745820335B75642">
    <w:name w:val="DB2760CBD2404445B7E745820335B75642"/>
    <w:rsid w:val="000E3A54"/>
    <w:rPr>
      <w:rFonts w:eastAsiaTheme="minorHAnsi"/>
      <w:lang w:eastAsia="en-US"/>
    </w:rPr>
  </w:style>
  <w:style w:type="paragraph" w:customStyle="1" w:styleId="B92074ADE15F44779A980A8E3AE98B7D42">
    <w:name w:val="B92074ADE15F44779A980A8E3AE98B7D42"/>
    <w:rsid w:val="000E3A54"/>
    <w:rPr>
      <w:rFonts w:eastAsiaTheme="minorHAnsi"/>
      <w:lang w:eastAsia="en-US"/>
    </w:rPr>
  </w:style>
  <w:style w:type="paragraph" w:customStyle="1" w:styleId="4D2D5AFA6E5A4F4F82EF7A725F858E9642">
    <w:name w:val="4D2D5AFA6E5A4F4F82EF7A725F858E9642"/>
    <w:rsid w:val="000E3A54"/>
    <w:rPr>
      <w:rFonts w:eastAsiaTheme="minorHAnsi"/>
      <w:lang w:eastAsia="en-US"/>
    </w:rPr>
  </w:style>
  <w:style w:type="paragraph" w:customStyle="1" w:styleId="FCBA3BA1EE504A1998878B19D8E52FA242">
    <w:name w:val="FCBA3BA1EE504A1998878B19D8E52FA242"/>
    <w:rsid w:val="000E3A54"/>
    <w:rPr>
      <w:rFonts w:eastAsiaTheme="minorHAnsi"/>
      <w:lang w:eastAsia="en-US"/>
    </w:rPr>
  </w:style>
  <w:style w:type="paragraph" w:customStyle="1" w:styleId="A982DF0841374F9F995703BBF87B2DF642">
    <w:name w:val="A982DF0841374F9F995703BBF87B2DF642"/>
    <w:rsid w:val="000E3A54"/>
    <w:rPr>
      <w:rFonts w:eastAsiaTheme="minorHAnsi"/>
      <w:lang w:eastAsia="en-US"/>
    </w:rPr>
  </w:style>
  <w:style w:type="paragraph" w:customStyle="1" w:styleId="DB2760CBD2404445B7E745820335B75643">
    <w:name w:val="DB2760CBD2404445B7E745820335B75643"/>
    <w:rsid w:val="000E3A54"/>
    <w:rPr>
      <w:rFonts w:eastAsiaTheme="minorHAnsi"/>
      <w:lang w:eastAsia="en-US"/>
    </w:rPr>
  </w:style>
  <w:style w:type="paragraph" w:customStyle="1" w:styleId="B92074ADE15F44779A980A8E3AE98B7D43">
    <w:name w:val="B92074ADE15F44779A980A8E3AE98B7D43"/>
    <w:rsid w:val="000E3A54"/>
    <w:rPr>
      <w:rFonts w:eastAsiaTheme="minorHAnsi"/>
      <w:lang w:eastAsia="en-US"/>
    </w:rPr>
  </w:style>
  <w:style w:type="paragraph" w:customStyle="1" w:styleId="4D2D5AFA6E5A4F4F82EF7A725F858E9643">
    <w:name w:val="4D2D5AFA6E5A4F4F82EF7A725F858E9643"/>
    <w:rsid w:val="000E3A54"/>
    <w:rPr>
      <w:rFonts w:eastAsiaTheme="minorHAnsi"/>
      <w:lang w:eastAsia="en-US"/>
    </w:rPr>
  </w:style>
  <w:style w:type="paragraph" w:customStyle="1" w:styleId="FCBA3BA1EE504A1998878B19D8E52FA243">
    <w:name w:val="FCBA3BA1EE504A1998878B19D8E52FA243"/>
    <w:rsid w:val="000E3A54"/>
    <w:rPr>
      <w:rFonts w:eastAsiaTheme="minorHAnsi"/>
      <w:lang w:eastAsia="en-US"/>
    </w:rPr>
  </w:style>
  <w:style w:type="paragraph" w:customStyle="1" w:styleId="A982DF0841374F9F995703BBF87B2DF643">
    <w:name w:val="A982DF0841374F9F995703BBF87B2DF643"/>
    <w:rsid w:val="000E3A54"/>
    <w:rPr>
      <w:rFonts w:eastAsiaTheme="minorHAnsi"/>
      <w:lang w:eastAsia="en-US"/>
    </w:rPr>
  </w:style>
  <w:style w:type="paragraph" w:customStyle="1" w:styleId="DB2760CBD2404445B7E745820335B75644">
    <w:name w:val="DB2760CBD2404445B7E745820335B75644"/>
    <w:rsid w:val="000E3A54"/>
    <w:rPr>
      <w:rFonts w:eastAsiaTheme="minorHAnsi"/>
      <w:lang w:eastAsia="en-US"/>
    </w:rPr>
  </w:style>
  <w:style w:type="paragraph" w:customStyle="1" w:styleId="B92074ADE15F44779A980A8E3AE98B7D44">
    <w:name w:val="B92074ADE15F44779A980A8E3AE98B7D44"/>
    <w:rsid w:val="000E3A54"/>
    <w:rPr>
      <w:rFonts w:eastAsiaTheme="minorHAnsi"/>
      <w:lang w:eastAsia="en-US"/>
    </w:rPr>
  </w:style>
  <w:style w:type="paragraph" w:customStyle="1" w:styleId="4D2D5AFA6E5A4F4F82EF7A725F858E9644">
    <w:name w:val="4D2D5AFA6E5A4F4F82EF7A725F858E9644"/>
    <w:rsid w:val="000E3A54"/>
    <w:rPr>
      <w:rFonts w:eastAsiaTheme="minorHAnsi"/>
      <w:lang w:eastAsia="en-US"/>
    </w:rPr>
  </w:style>
  <w:style w:type="paragraph" w:customStyle="1" w:styleId="FCBA3BA1EE504A1998878B19D8E52FA244">
    <w:name w:val="FCBA3BA1EE504A1998878B19D8E52FA244"/>
    <w:rsid w:val="000E3A54"/>
    <w:rPr>
      <w:rFonts w:eastAsiaTheme="minorHAnsi"/>
      <w:lang w:eastAsia="en-US"/>
    </w:rPr>
  </w:style>
  <w:style w:type="paragraph" w:customStyle="1" w:styleId="A982DF0841374F9F995703BBF87B2DF644">
    <w:name w:val="A982DF0841374F9F995703BBF87B2DF644"/>
    <w:rsid w:val="000E3A54"/>
    <w:rPr>
      <w:rFonts w:eastAsiaTheme="minorHAnsi"/>
      <w:lang w:eastAsia="en-US"/>
    </w:rPr>
  </w:style>
  <w:style w:type="paragraph" w:customStyle="1" w:styleId="DB2760CBD2404445B7E745820335B75645">
    <w:name w:val="DB2760CBD2404445B7E745820335B75645"/>
    <w:rsid w:val="000E3A54"/>
    <w:rPr>
      <w:rFonts w:eastAsiaTheme="minorHAnsi"/>
      <w:lang w:eastAsia="en-US"/>
    </w:rPr>
  </w:style>
  <w:style w:type="paragraph" w:customStyle="1" w:styleId="B92074ADE15F44779A980A8E3AE98B7D45">
    <w:name w:val="B92074ADE15F44779A980A8E3AE98B7D45"/>
    <w:rsid w:val="000E3A54"/>
    <w:rPr>
      <w:rFonts w:eastAsiaTheme="minorHAnsi"/>
      <w:lang w:eastAsia="en-US"/>
    </w:rPr>
  </w:style>
  <w:style w:type="paragraph" w:customStyle="1" w:styleId="4D2D5AFA6E5A4F4F82EF7A725F858E9645">
    <w:name w:val="4D2D5AFA6E5A4F4F82EF7A725F858E9645"/>
    <w:rsid w:val="000E3A54"/>
    <w:rPr>
      <w:rFonts w:eastAsiaTheme="minorHAnsi"/>
      <w:lang w:eastAsia="en-US"/>
    </w:rPr>
  </w:style>
  <w:style w:type="paragraph" w:customStyle="1" w:styleId="FCBA3BA1EE504A1998878B19D8E52FA245">
    <w:name w:val="FCBA3BA1EE504A1998878B19D8E52FA245"/>
    <w:rsid w:val="000E3A54"/>
    <w:rPr>
      <w:rFonts w:eastAsiaTheme="minorHAnsi"/>
      <w:lang w:eastAsia="en-US"/>
    </w:rPr>
  </w:style>
  <w:style w:type="paragraph" w:customStyle="1" w:styleId="A982DF0841374F9F995703BBF87B2DF645">
    <w:name w:val="A982DF0841374F9F995703BBF87B2DF645"/>
    <w:rsid w:val="000E3A54"/>
    <w:rPr>
      <w:rFonts w:eastAsiaTheme="minorHAnsi"/>
      <w:lang w:eastAsia="en-US"/>
    </w:rPr>
  </w:style>
  <w:style w:type="paragraph" w:customStyle="1" w:styleId="DB2760CBD2404445B7E745820335B75646">
    <w:name w:val="DB2760CBD2404445B7E745820335B75646"/>
    <w:rsid w:val="000E3A54"/>
    <w:rPr>
      <w:rFonts w:eastAsiaTheme="minorHAnsi"/>
      <w:lang w:eastAsia="en-US"/>
    </w:rPr>
  </w:style>
  <w:style w:type="paragraph" w:customStyle="1" w:styleId="B92074ADE15F44779A980A8E3AE98B7D46">
    <w:name w:val="B92074ADE15F44779A980A8E3AE98B7D46"/>
    <w:rsid w:val="000E3A54"/>
    <w:rPr>
      <w:rFonts w:eastAsiaTheme="minorHAnsi"/>
      <w:lang w:eastAsia="en-US"/>
    </w:rPr>
  </w:style>
  <w:style w:type="paragraph" w:customStyle="1" w:styleId="4D2D5AFA6E5A4F4F82EF7A725F858E9646">
    <w:name w:val="4D2D5AFA6E5A4F4F82EF7A725F858E9646"/>
    <w:rsid w:val="000E3A54"/>
    <w:rPr>
      <w:rFonts w:eastAsiaTheme="minorHAnsi"/>
      <w:lang w:eastAsia="en-US"/>
    </w:rPr>
  </w:style>
  <w:style w:type="paragraph" w:customStyle="1" w:styleId="FCBA3BA1EE504A1998878B19D8E52FA246">
    <w:name w:val="FCBA3BA1EE504A1998878B19D8E52FA246"/>
    <w:rsid w:val="000E3A54"/>
    <w:rPr>
      <w:rFonts w:eastAsiaTheme="minorHAnsi"/>
      <w:lang w:eastAsia="en-US"/>
    </w:rPr>
  </w:style>
  <w:style w:type="paragraph" w:customStyle="1" w:styleId="A982DF0841374F9F995703BBF87B2DF646">
    <w:name w:val="A982DF0841374F9F995703BBF87B2DF646"/>
    <w:rsid w:val="000E3A54"/>
    <w:rPr>
      <w:rFonts w:eastAsiaTheme="minorHAnsi"/>
      <w:lang w:eastAsia="en-US"/>
    </w:rPr>
  </w:style>
  <w:style w:type="paragraph" w:customStyle="1" w:styleId="395F61DEA76841EDA8115C514DD6D04F">
    <w:name w:val="395F61DEA76841EDA8115C514DD6D04F"/>
    <w:rsid w:val="00C4569D"/>
  </w:style>
  <w:style w:type="paragraph" w:customStyle="1" w:styleId="19BEA436370944799847555FF0DDC4AE">
    <w:name w:val="19BEA436370944799847555FF0DDC4AE"/>
    <w:rsid w:val="007F2051"/>
  </w:style>
  <w:style w:type="paragraph" w:customStyle="1" w:styleId="55DCCABC93024A06B97893F036F2C064">
    <w:name w:val="55DCCABC93024A06B97893F036F2C064"/>
    <w:rsid w:val="002664C1"/>
  </w:style>
  <w:style w:type="paragraph" w:customStyle="1" w:styleId="1E270BFFF8C2467796F15713FE0A820A">
    <w:name w:val="1E270BFFF8C2467796F15713FE0A820A"/>
    <w:rsid w:val="00824680"/>
  </w:style>
  <w:style w:type="paragraph" w:customStyle="1" w:styleId="DB2760CBD2404445B7E745820335B75647">
    <w:name w:val="DB2760CBD2404445B7E745820335B75647"/>
    <w:rsid w:val="00824680"/>
    <w:rPr>
      <w:rFonts w:eastAsiaTheme="minorHAnsi"/>
      <w:lang w:eastAsia="en-US"/>
    </w:rPr>
  </w:style>
  <w:style w:type="paragraph" w:customStyle="1" w:styleId="B92074ADE15F44779A980A8E3AE98B7D47">
    <w:name w:val="B92074ADE15F44779A980A8E3AE98B7D47"/>
    <w:rsid w:val="00824680"/>
    <w:rPr>
      <w:rFonts w:eastAsiaTheme="minorHAnsi"/>
      <w:lang w:eastAsia="en-US"/>
    </w:rPr>
  </w:style>
  <w:style w:type="paragraph" w:customStyle="1" w:styleId="4D2D5AFA6E5A4F4F82EF7A725F858E9647">
    <w:name w:val="4D2D5AFA6E5A4F4F82EF7A725F858E9647"/>
    <w:rsid w:val="00824680"/>
    <w:rPr>
      <w:rFonts w:eastAsiaTheme="minorHAnsi"/>
      <w:lang w:eastAsia="en-US"/>
    </w:rPr>
  </w:style>
  <w:style w:type="paragraph" w:customStyle="1" w:styleId="FCBA3BA1EE504A1998878B19D8E52FA247">
    <w:name w:val="FCBA3BA1EE504A1998878B19D8E52FA247"/>
    <w:rsid w:val="00824680"/>
    <w:rPr>
      <w:rFonts w:eastAsiaTheme="minorHAnsi"/>
      <w:lang w:eastAsia="en-US"/>
    </w:rPr>
  </w:style>
  <w:style w:type="paragraph" w:customStyle="1" w:styleId="1E270BFFF8C2467796F15713FE0A820A1">
    <w:name w:val="1E270BFFF8C2467796F15713FE0A820A1"/>
    <w:rsid w:val="00824680"/>
    <w:rPr>
      <w:rFonts w:eastAsiaTheme="minorHAnsi"/>
      <w:lang w:eastAsia="en-US"/>
    </w:rPr>
  </w:style>
  <w:style w:type="paragraph" w:customStyle="1" w:styleId="AACF3AA7151B49DC9587DFF98668A7EB">
    <w:name w:val="AACF3AA7151B49DC9587DFF98668A7EB"/>
    <w:rsid w:val="00824680"/>
    <w:rPr>
      <w:rFonts w:eastAsiaTheme="minorHAnsi"/>
      <w:lang w:eastAsia="en-US"/>
    </w:rPr>
  </w:style>
  <w:style w:type="paragraph" w:customStyle="1" w:styleId="DB2760CBD2404445B7E745820335B75648">
    <w:name w:val="DB2760CBD2404445B7E745820335B75648"/>
    <w:rsid w:val="00824680"/>
    <w:rPr>
      <w:rFonts w:eastAsiaTheme="minorHAnsi"/>
      <w:lang w:eastAsia="en-US"/>
    </w:rPr>
  </w:style>
  <w:style w:type="paragraph" w:customStyle="1" w:styleId="B92074ADE15F44779A980A8E3AE98B7D48">
    <w:name w:val="B92074ADE15F44779A980A8E3AE98B7D48"/>
    <w:rsid w:val="00824680"/>
    <w:rPr>
      <w:rFonts w:eastAsiaTheme="minorHAnsi"/>
      <w:lang w:eastAsia="en-US"/>
    </w:rPr>
  </w:style>
  <w:style w:type="paragraph" w:customStyle="1" w:styleId="4D2D5AFA6E5A4F4F82EF7A725F858E9648">
    <w:name w:val="4D2D5AFA6E5A4F4F82EF7A725F858E9648"/>
    <w:rsid w:val="00824680"/>
    <w:rPr>
      <w:rFonts w:eastAsiaTheme="minorHAnsi"/>
      <w:lang w:eastAsia="en-US"/>
    </w:rPr>
  </w:style>
  <w:style w:type="paragraph" w:customStyle="1" w:styleId="FCBA3BA1EE504A1998878B19D8E52FA248">
    <w:name w:val="FCBA3BA1EE504A1998878B19D8E52FA248"/>
    <w:rsid w:val="00824680"/>
    <w:rPr>
      <w:rFonts w:eastAsiaTheme="minorHAnsi"/>
      <w:lang w:eastAsia="en-US"/>
    </w:rPr>
  </w:style>
  <w:style w:type="paragraph" w:customStyle="1" w:styleId="1E270BFFF8C2467796F15713FE0A820A2">
    <w:name w:val="1E270BFFF8C2467796F15713FE0A820A2"/>
    <w:rsid w:val="00824680"/>
    <w:rPr>
      <w:rFonts w:eastAsiaTheme="minorHAnsi"/>
      <w:lang w:eastAsia="en-US"/>
    </w:rPr>
  </w:style>
  <w:style w:type="paragraph" w:customStyle="1" w:styleId="AACF3AA7151B49DC9587DFF98668A7EB1">
    <w:name w:val="AACF3AA7151B49DC9587DFF98668A7EB1"/>
    <w:rsid w:val="00824680"/>
    <w:rPr>
      <w:rFonts w:eastAsiaTheme="minorHAnsi"/>
      <w:lang w:eastAsia="en-US"/>
    </w:rPr>
  </w:style>
  <w:style w:type="paragraph" w:customStyle="1" w:styleId="DB2760CBD2404445B7E745820335B75649">
    <w:name w:val="DB2760CBD2404445B7E745820335B75649"/>
    <w:rsid w:val="00824680"/>
    <w:rPr>
      <w:rFonts w:eastAsiaTheme="minorHAnsi"/>
      <w:lang w:eastAsia="en-US"/>
    </w:rPr>
  </w:style>
  <w:style w:type="paragraph" w:customStyle="1" w:styleId="B92074ADE15F44779A980A8E3AE98B7D49">
    <w:name w:val="B92074ADE15F44779A980A8E3AE98B7D49"/>
    <w:rsid w:val="00824680"/>
    <w:rPr>
      <w:rFonts w:eastAsiaTheme="minorHAnsi"/>
      <w:lang w:eastAsia="en-US"/>
    </w:rPr>
  </w:style>
  <w:style w:type="paragraph" w:customStyle="1" w:styleId="4D2D5AFA6E5A4F4F82EF7A725F858E9649">
    <w:name w:val="4D2D5AFA6E5A4F4F82EF7A725F858E9649"/>
    <w:rsid w:val="00824680"/>
    <w:rPr>
      <w:rFonts w:eastAsiaTheme="minorHAnsi"/>
      <w:lang w:eastAsia="en-US"/>
    </w:rPr>
  </w:style>
  <w:style w:type="paragraph" w:customStyle="1" w:styleId="FCBA3BA1EE504A1998878B19D8E52FA249">
    <w:name w:val="FCBA3BA1EE504A1998878B19D8E52FA249"/>
    <w:rsid w:val="00824680"/>
    <w:rPr>
      <w:rFonts w:eastAsiaTheme="minorHAnsi"/>
      <w:lang w:eastAsia="en-US"/>
    </w:rPr>
  </w:style>
  <w:style w:type="paragraph" w:customStyle="1" w:styleId="1E270BFFF8C2467796F15713FE0A820A3">
    <w:name w:val="1E270BFFF8C2467796F15713FE0A820A3"/>
    <w:rsid w:val="00824680"/>
    <w:rPr>
      <w:rFonts w:eastAsiaTheme="minorHAnsi"/>
      <w:lang w:eastAsia="en-US"/>
    </w:rPr>
  </w:style>
  <w:style w:type="paragraph" w:customStyle="1" w:styleId="AACF3AA7151B49DC9587DFF98668A7EB2">
    <w:name w:val="AACF3AA7151B49DC9587DFF98668A7EB2"/>
    <w:rsid w:val="00824680"/>
    <w:rPr>
      <w:rFonts w:eastAsiaTheme="minorHAnsi"/>
      <w:lang w:eastAsia="en-US"/>
    </w:rPr>
  </w:style>
  <w:style w:type="paragraph" w:customStyle="1" w:styleId="DB2760CBD2404445B7E745820335B75650">
    <w:name w:val="DB2760CBD2404445B7E745820335B75650"/>
    <w:rsid w:val="00824680"/>
    <w:rPr>
      <w:rFonts w:eastAsiaTheme="minorHAnsi"/>
      <w:lang w:eastAsia="en-US"/>
    </w:rPr>
  </w:style>
  <w:style w:type="paragraph" w:customStyle="1" w:styleId="B92074ADE15F44779A980A8E3AE98B7D50">
    <w:name w:val="B92074ADE15F44779A980A8E3AE98B7D50"/>
    <w:rsid w:val="00824680"/>
    <w:rPr>
      <w:rFonts w:eastAsiaTheme="minorHAnsi"/>
      <w:lang w:eastAsia="en-US"/>
    </w:rPr>
  </w:style>
  <w:style w:type="paragraph" w:customStyle="1" w:styleId="4D2D5AFA6E5A4F4F82EF7A725F858E9650">
    <w:name w:val="4D2D5AFA6E5A4F4F82EF7A725F858E9650"/>
    <w:rsid w:val="00824680"/>
    <w:rPr>
      <w:rFonts w:eastAsiaTheme="minorHAnsi"/>
      <w:lang w:eastAsia="en-US"/>
    </w:rPr>
  </w:style>
  <w:style w:type="paragraph" w:customStyle="1" w:styleId="FCBA3BA1EE504A1998878B19D8E52FA250">
    <w:name w:val="FCBA3BA1EE504A1998878B19D8E52FA250"/>
    <w:rsid w:val="00824680"/>
    <w:rPr>
      <w:rFonts w:eastAsiaTheme="minorHAnsi"/>
      <w:lang w:eastAsia="en-US"/>
    </w:rPr>
  </w:style>
  <w:style w:type="paragraph" w:customStyle="1" w:styleId="1E270BFFF8C2467796F15713FE0A820A4">
    <w:name w:val="1E270BFFF8C2467796F15713FE0A820A4"/>
    <w:rsid w:val="00824680"/>
    <w:rPr>
      <w:rFonts w:eastAsiaTheme="minorHAnsi"/>
      <w:lang w:eastAsia="en-US"/>
    </w:rPr>
  </w:style>
  <w:style w:type="paragraph" w:customStyle="1" w:styleId="AACF3AA7151B49DC9587DFF98668A7EB3">
    <w:name w:val="AACF3AA7151B49DC9587DFF98668A7EB3"/>
    <w:rsid w:val="00824680"/>
    <w:rPr>
      <w:rFonts w:eastAsiaTheme="minorHAnsi"/>
      <w:lang w:eastAsia="en-US"/>
    </w:rPr>
  </w:style>
  <w:style w:type="paragraph" w:customStyle="1" w:styleId="DB2760CBD2404445B7E745820335B75651">
    <w:name w:val="DB2760CBD2404445B7E745820335B75651"/>
    <w:rsid w:val="00824680"/>
    <w:rPr>
      <w:rFonts w:eastAsiaTheme="minorHAnsi"/>
      <w:lang w:eastAsia="en-US"/>
    </w:rPr>
  </w:style>
  <w:style w:type="paragraph" w:customStyle="1" w:styleId="B92074ADE15F44779A980A8E3AE98B7D51">
    <w:name w:val="B92074ADE15F44779A980A8E3AE98B7D51"/>
    <w:rsid w:val="00824680"/>
    <w:rPr>
      <w:rFonts w:eastAsiaTheme="minorHAnsi"/>
      <w:lang w:eastAsia="en-US"/>
    </w:rPr>
  </w:style>
  <w:style w:type="paragraph" w:customStyle="1" w:styleId="4D2D5AFA6E5A4F4F82EF7A725F858E9651">
    <w:name w:val="4D2D5AFA6E5A4F4F82EF7A725F858E9651"/>
    <w:rsid w:val="00824680"/>
    <w:rPr>
      <w:rFonts w:eastAsiaTheme="minorHAnsi"/>
      <w:lang w:eastAsia="en-US"/>
    </w:rPr>
  </w:style>
  <w:style w:type="paragraph" w:customStyle="1" w:styleId="FCBA3BA1EE504A1998878B19D8E52FA251">
    <w:name w:val="FCBA3BA1EE504A1998878B19D8E52FA251"/>
    <w:rsid w:val="00824680"/>
    <w:rPr>
      <w:rFonts w:eastAsiaTheme="minorHAnsi"/>
      <w:lang w:eastAsia="en-US"/>
    </w:rPr>
  </w:style>
  <w:style w:type="paragraph" w:customStyle="1" w:styleId="1E270BFFF8C2467796F15713FE0A820A5">
    <w:name w:val="1E270BFFF8C2467796F15713FE0A820A5"/>
    <w:rsid w:val="00824680"/>
    <w:rPr>
      <w:rFonts w:eastAsiaTheme="minorHAnsi"/>
      <w:lang w:eastAsia="en-US"/>
    </w:rPr>
  </w:style>
  <w:style w:type="paragraph" w:customStyle="1" w:styleId="AACF3AA7151B49DC9587DFF98668A7EB4">
    <w:name w:val="AACF3AA7151B49DC9587DFF98668A7EB4"/>
    <w:rsid w:val="00824680"/>
    <w:rPr>
      <w:rFonts w:eastAsiaTheme="minorHAnsi"/>
      <w:lang w:eastAsia="en-US"/>
    </w:rPr>
  </w:style>
  <w:style w:type="paragraph" w:customStyle="1" w:styleId="993062CC04DB499EA03EA8DC53D5CDCF">
    <w:name w:val="993062CC04DB499EA03EA8DC53D5CDCF"/>
    <w:rsid w:val="00824680"/>
  </w:style>
  <w:style w:type="paragraph" w:customStyle="1" w:styleId="16ADD9BF2D504BAC95EC5E9AE46FF691">
    <w:name w:val="16ADD9BF2D504BAC95EC5E9AE46FF691"/>
    <w:rsid w:val="00824680"/>
  </w:style>
  <w:style w:type="paragraph" w:customStyle="1" w:styleId="918BF2E4EFC0445EAE05F51AB7E3696F">
    <w:name w:val="918BF2E4EFC0445EAE05F51AB7E3696F"/>
    <w:rsid w:val="00824680"/>
  </w:style>
  <w:style w:type="paragraph" w:customStyle="1" w:styleId="15FE8FEAAAE04B9594DDEED4B774FAD5">
    <w:name w:val="15FE8FEAAAE04B9594DDEED4B774FAD5"/>
    <w:rsid w:val="00824680"/>
  </w:style>
  <w:style w:type="paragraph" w:customStyle="1" w:styleId="A182A07FF6484058B85FC73B0DC87613">
    <w:name w:val="A182A07FF6484058B85FC73B0DC87613"/>
    <w:rsid w:val="00824680"/>
  </w:style>
  <w:style w:type="paragraph" w:customStyle="1" w:styleId="10930891AB0A42EF94D7B93E03285D5F">
    <w:name w:val="10930891AB0A42EF94D7B93E03285D5F"/>
    <w:rsid w:val="00824680"/>
  </w:style>
  <w:style w:type="paragraph" w:customStyle="1" w:styleId="DB2760CBD2404445B7E745820335B75652">
    <w:name w:val="DB2760CBD2404445B7E745820335B75652"/>
    <w:rsid w:val="00824680"/>
    <w:rPr>
      <w:rFonts w:eastAsiaTheme="minorHAnsi"/>
      <w:lang w:eastAsia="en-US"/>
    </w:rPr>
  </w:style>
  <w:style w:type="paragraph" w:customStyle="1" w:styleId="B92074ADE15F44779A980A8E3AE98B7D52">
    <w:name w:val="B92074ADE15F44779A980A8E3AE98B7D52"/>
    <w:rsid w:val="00824680"/>
    <w:rPr>
      <w:rFonts w:eastAsiaTheme="minorHAnsi"/>
      <w:lang w:eastAsia="en-US"/>
    </w:rPr>
  </w:style>
  <w:style w:type="paragraph" w:customStyle="1" w:styleId="4D2D5AFA6E5A4F4F82EF7A725F858E9652">
    <w:name w:val="4D2D5AFA6E5A4F4F82EF7A725F858E9652"/>
    <w:rsid w:val="00824680"/>
    <w:rPr>
      <w:rFonts w:eastAsiaTheme="minorHAnsi"/>
      <w:lang w:eastAsia="en-US"/>
    </w:rPr>
  </w:style>
  <w:style w:type="paragraph" w:customStyle="1" w:styleId="FCBA3BA1EE504A1998878B19D8E52FA252">
    <w:name w:val="FCBA3BA1EE504A1998878B19D8E52FA252"/>
    <w:rsid w:val="00824680"/>
    <w:rPr>
      <w:rFonts w:eastAsiaTheme="minorHAnsi"/>
      <w:lang w:eastAsia="en-US"/>
    </w:rPr>
  </w:style>
  <w:style w:type="paragraph" w:customStyle="1" w:styleId="1E270BFFF8C2467796F15713FE0A820A6">
    <w:name w:val="1E270BFFF8C2467796F15713FE0A820A6"/>
    <w:rsid w:val="00824680"/>
    <w:rPr>
      <w:rFonts w:eastAsiaTheme="minorHAnsi"/>
      <w:lang w:eastAsia="en-US"/>
    </w:rPr>
  </w:style>
  <w:style w:type="paragraph" w:customStyle="1" w:styleId="15FE8FEAAAE04B9594DDEED4B774FAD51">
    <w:name w:val="15FE8FEAAAE04B9594DDEED4B774FAD51"/>
    <w:rsid w:val="00824680"/>
    <w:rPr>
      <w:rFonts w:eastAsiaTheme="minorHAnsi"/>
      <w:lang w:eastAsia="en-US"/>
    </w:rPr>
  </w:style>
  <w:style w:type="paragraph" w:customStyle="1" w:styleId="A182A07FF6484058B85FC73B0DC876131">
    <w:name w:val="A182A07FF6484058B85FC73B0DC876131"/>
    <w:rsid w:val="00824680"/>
    <w:rPr>
      <w:rFonts w:eastAsiaTheme="minorHAnsi"/>
      <w:lang w:eastAsia="en-US"/>
    </w:rPr>
  </w:style>
  <w:style w:type="paragraph" w:customStyle="1" w:styleId="10930891AB0A42EF94D7B93E03285D5F1">
    <w:name w:val="10930891AB0A42EF94D7B93E03285D5F1"/>
    <w:rsid w:val="00824680"/>
    <w:rPr>
      <w:rFonts w:eastAsiaTheme="minorHAnsi"/>
      <w:lang w:eastAsia="en-US"/>
    </w:rPr>
  </w:style>
  <w:style w:type="paragraph" w:customStyle="1" w:styleId="993062CC04DB499EA03EA8DC53D5CDCF1">
    <w:name w:val="993062CC04DB499EA03EA8DC53D5CDCF1"/>
    <w:rsid w:val="00824680"/>
    <w:rPr>
      <w:rFonts w:eastAsiaTheme="minorHAnsi"/>
      <w:lang w:eastAsia="en-US"/>
    </w:rPr>
  </w:style>
  <w:style w:type="paragraph" w:customStyle="1" w:styleId="DB2760CBD2404445B7E745820335B75653">
    <w:name w:val="DB2760CBD2404445B7E745820335B75653"/>
    <w:rsid w:val="0053612C"/>
    <w:rPr>
      <w:rFonts w:eastAsiaTheme="minorHAnsi"/>
      <w:lang w:eastAsia="en-US"/>
    </w:rPr>
  </w:style>
  <w:style w:type="paragraph" w:customStyle="1" w:styleId="B92074ADE15F44779A980A8E3AE98B7D53">
    <w:name w:val="B92074ADE15F44779A980A8E3AE98B7D53"/>
    <w:rsid w:val="0053612C"/>
    <w:rPr>
      <w:rFonts w:eastAsiaTheme="minorHAnsi"/>
      <w:lang w:eastAsia="en-US"/>
    </w:rPr>
  </w:style>
  <w:style w:type="paragraph" w:customStyle="1" w:styleId="4D2D5AFA6E5A4F4F82EF7A725F858E9653">
    <w:name w:val="4D2D5AFA6E5A4F4F82EF7A725F858E9653"/>
    <w:rsid w:val="0053612C"/>
    <w:rPr>
      <w:rFonts w:eastAsiaTheme="minorHAnsi"/>
      <w:lang w:eastAsia="en-US"/>
    </w:rPr>
  </w:style>
  <w:style w:type="paragraph" w:customStyle="1" w:styleId="FCBA3BA1EE504A1998878B19D8E52FA253">
    <w:name w:val="FCBA3BA1EE504A1998878B19D8E52FA253"/>
    <w:rsid w:val="0053612C"/>
    <w:rPr>
      <w:rFonts w:eastAsiaTheme="minorHAnsi"/>
      <w:lang w:eastAsia="en-US"/>
    </w:rPr>
  </w:style>
  <w:style w:type="paragraph" w:customStyle="1" w:styleId="1E270BFFF8C2467796F15713FE0A820A7">
    <w:name w:val="1E270BFFF8C2467796F15713FE0A820A7"/>
    <w:rsid w:val="0053612C"/>
    <w:rPr>
      <w:rFonts w:eastAsiaTheme="minorHAnsi"/>
      <w:lang w:eastAsia="en-US"/>
    </w:rPr>
  </w:style>
  <w:style w:type="paragraph" w:customStyle="1" w:styleId="15FE8FEAAAE04B9594DDEED4B774FAD52">
    <w:name w:val="15FE8FEAAAE04B9594DDEED4B774FAD52"/>
    <w:rsid w:val="0053612C"/>
    <w:rPr>
      <w:rFonts w:eastAsiaTheme="minorHAnsi"/>
      <w:lang w:eastAsia="en-US"/>
    </w:rPr>
  </w:style>
  <w:style w:type="paragraph" w:customStyle="1" w:styleId="A182A07FF6484058B85FC73B0DC876132">
    <w:name w:val="A182A07FF6484058B85FC73B0DC876132"/>
    <w:rsid w:val="0053612C"/>
    <w:rPr>
      <w:rFonts w:eastAsiaTheme="minorHAnsi"/>
      <w:lang w:eastAsia="en-US"/>
    </w:rPr>
  </w:style>
  <w:style w:type="paragraph" w:customStyle="1" w:styleId="10930891AB0A42EF94D7B93E03285D5F2">
    <w:name w:val="10930891AB0A42EF94D7B93E03285D5F2"/>
    <w:rsid w:val="0053612C"/>
    <w:rPr>
      <w:rFonts w:eastAsiaTheme="minorHAnsi"/>
      <w:lang w:eastAsia="en-US"/>
    </w:rPr>
  </w:style>
  <w:style w:type="paragraph" w:customStyle="1" w:styleId="993062CC04DB499EA03EA8DC53D5CDCF2">
    <w:name w:val="993062CC04DB499EA03EA8DC53D5CDCF2"/>
    <w:rsid w:val="0053612C"/>
    <w:rPr>
      <w:rFonts w:eastAsiaTheme="minorHAnsi"/>
      <w:lang w:eastAsia="en-US"/>
    </w:rPr>
  </w:style>
  <w:style w:type="paragraph" w:customStyle="1" w:styleId="DB2760CBD2404445B7E745820335B75654">
    <w:name w:val="DB2760CBD2404445B7E745820335B75654"/>
    <w:rsid w:val="0053612C"/>
    <w:rPr>
      <w:rFonts w:eastAsiaTheme="minorHAnsi"/>
      <w:lang w:eastAsia="en-US"/>
    </w:rPr>
  </w:style>
  <w:style w:type="paragraph" w:customStyle="1" w:styleId="B92074ADE15F44779A980A8E3AE98B7D54">
    <w:name w:val="B92074ADE15F44779A980A8E3AE98B7D54"/>
    <w:rsid w:val="0053612C"/>
    <w:rPr>
      <w:rFonts w:eastAsiaTheme="minorHAnsi"/>
      <w:lang w:eastAsia="en-US"/>
    </w:rPr>
  </w:style>
  <w:style w:type="paragraph" w:customStyle="1" w:styleId="4D2D5AFA6E5A4F4F82EF7A725F858E9654">
    <w:name w:val="4D2D5AFA6E5A4F4F82EF7A725F858E9654"/>
    <w:rsid w:val="0053612C"/>
    <w:rPr>
      <w:rFonts w:eastAsiaTheme="minorHAnsi"/>
      <w:lang w:eastAsia="en-US"/>
    </w:rPr>
  </w:style>
  <w:style w:type="paragraph" w:customStyle="1" w:styleId="FCBA3BA1EE504A1998878B19D8E52FA254">
    <w:name w:val="FCBA3BA1EE504A1998878B19D8E52FA254"/>
    <w:rsid w:val="0053612C"/>
    <w:rPr>
      <w:rFonts w:eastAsiaTheme="minorHAnsi"/>
      <w:lang w:eastAsia="en-US"/>
    </w:rPr>
  </w:style>
  <w:style w:type="paragraph" w:customStyle="1" w:styleId="1E270BFFF8C2467796F15713FE0A820A8">
    <w:name w:val="1E270BFFF8C2467796F15713FE0A820A8"/>
    <w:rsid w:val="0053612C"/>
    <w:rPr>
      <w:rFonts w:eastAsiaTheme="minorHAnsi"/>
      <w:lang w:eastAsia="en-US"/>
    </w:rPr>
  </w:style>
  <w:style w:type="paragraph" w:customStyle="1" w:styleId="15FE8FEAAAE04B9594DDEED4B774FAD53">
    <w:name w:val="15FE8FEAAAE04B9594DDEED4B774FAD53"/>
    <w:rsid w:val="0053612C"/>
    <w:rPr>
      <w:rFonts w:eastAsiaTheme="minorHAnsi"/>
      <w:lang w:eastAsia="en-US"/>
    </w:rPr>
  </w:style>
  <w:style w:type="paragraph" w:customStyle="1" w:styleId="A182A07FF6484058B85FC73B0DC876133">
    <w:name w:val="A182A07FF6484058B85FC73B0DC876133"/>
    <w:rsid w:val="0053612C"/>
    <w:rPr>
      <w:rFonts w:eastAsiaTheme="minorHAnsi"/>
      <w:lang w:eastAsia="en-US"/>
    </w:rPr>
  </w:style>
  <w:style w:type="paragraph" w:customStyle="1" w:styleId="10930891AB0A42EF94D7B93E03285D5F3">
    <w:name w:val="10930891AB0A42EF94D7B93E03285D5F3"/>
    <w:rsid w:val="0053612C"/>
    <w:rPr>
      <w:rFonts w:eastAsiaTheme="minorHAnsi"/>
      <w:lang w:eastAsia="en-US"/>
    </w:rPr>
  </w:style>
  <w:style w:type="paragraph" w:customStyle="1" w:styleId="993062CC04DB499EA03EA8DC53D5CDCF3">
    <w:name w:val="993062CC04DB499EA03EA8DC53D5CDCF3"/>
    <w:rsid w:val="0053612C"/>
    <w:rPr>
      <w:rFonts w:eastAsiaTheme="minorHAnsi"/>
      <w:lang w:eastAsia="en-US"/>
    </w:rPr>
  </w:style>
  <w:style w:type="paragraph" w:customStyle="1" w:styleId="DB2760CBD2404445B7E745820335B75655">
    <w:name w:val="DB2760CBD2404445B7E745820335B75655"/>
    <w:rsid w:val="0053612C"/>
    <w:rPr>
      <w:rFonts w:eastAsiaTheme="minorHAnsi"/>
      <w:lang w:eastAsia="en-US"/>
    </w:rPr>
  </w:style>
  <w:style w:type="paragraph" w:customStyle="1" w:styleId="B92074ADE15F44779A980A8E3AE98B7D55">
    <w:name w:val="B92074ADE15F44779A980A8E3AE98B7D55"/>
    <w:rsid w:val="0053612C"/>
    <w:rPr>
      <w:rFonts w:eastAsiaTheme="minorHAnsi"/>
      <w:lang w:eastAsia="en-US"/>
    </w:rPr>
  </w:style>
  <w:style w:type="paragraph" w:customStyle="1" w:styleId="4D2D5AFA6E5A4F4F82EF7A725F858E9655">
    <w:name w:val="4D2D5AFA6E5A4F4F82EF7A725F858E9655"/>
    <w:rsid w:val="0053612C"/>
    <w:rPr>
      <w:rFonts w:eastAsiaTheme="minorHAnsi"/>
      <w:lang w:eastAsia="en-US"/>
    </w:rPr>
  </w:style>
  <w:style w:type="paragraph" w:customStyle="1" w:styleId="FCBA3BA1EE504A1998878B19D8E52FA255">
    <w:name w:val="FCBA3BA1EE504A1998878B19D8E52FA255"/>
    <w:rsid w:val="0053612C"/>
    <w:rPr>
      <w:rFonts w:eastAsiaTheme="minorHAnsi"/>
      <w:lang w:eastAsia="en-US"/>
    </w:rPr>
  </w:style>
  <w:style w:type="paragraph" w:customStyle="1" w:styleId="1E270BFFF8C2467796F15713FE0A820A9">
    <w:name w:val="1E270BFFF8C2467796F15713FE0A820A9"/>
    <w:rsid w:val="0053612C"/>
    <w:rPr>
      <w:rFonts w:eastAsiaTheme="minorHAnsi"/>
      <w:lang w:eastAsia="en-US"/>
    </w:rPr>
  </w:style>
  <w:style w:type="paragraph" w:customStyle="1" w:styleId="15FE8FEAAAE04B9594DDEED4B774FAD54">
    <w:name w:val="15FE8FEAAAE04B9594DDEED4B774FAD54"/>
    <w:rsid w:val="0053612C"/>
    <w:rPr>
      <w:rFonts w:eastAsiaTheme="minorHAnsi"/>
      <w:lang w:eastAsia="en-US"/>
    </w:rPr>
  </w:style>
  <w:style w:type="paragraph" w:customStyle="1" w:styleId="A182A07FF6484058B85FC73B0DC876134">
    <w:name w:val="A182A07FF6484058B85FC73B0DC876134"/>
    <w:rsid w:val="0053612C"/>
    <w:rPr>
      <w:rFonts w:eastAsiaTheme="minorHAnsi"/>
      <w:lang w:eastAsia="en-US"/>
    </w:rPr>
  </w:style>
  <w:style w:type="paragraph" w:customStyle="1" w:styleId="10930891AB0A42EF94D7B93E03285D5F4">
    <w:name w:val="10930891AB0A42EF94D7B93E03285D5F4"/>
    <w:rsid w:val="0053612C"/>
    <w:rPr>
      <w:rFonts w:eastAsiaTheme="minorHAnsi"/>
      <w:lang w:eastAsia="en-US"/>
    </w:rPr>
  </w:style>
  <w:style w:type="paragraph" w:customStyle="1" w:styleId="993062CC04DB499EA03EA8DC53D5CDCF4">
    <w:name w:val="993062CC04DB499EA03EA8DC53D5CDCF4"/>
    <w:rsid w:val="0053612C"/>
    <w:rPr>
      <w:rFonts w:eastAsiaTheme="minorHAnsi"/>
      <w:lang w:eastAsia="en-US"/>
    </w:rPr>
  </w:style>
  <w:style w:type="paragraph" w:customStyle="1" w:styleId="DB2760CBD2404445B7E745820335B75656">
    <w:name w:val="DB2760CBD2404445B7E745820335B75656"/>
    <w:rsid w:val="0053612C"/>
    <w:rPr>
      <w:rFonts w:eastAsiaTheme="minorHAnsi"/>
      <w:lang w:eastAsia="en-US"/>
    </w:rPr>
  </w:style>
  <w:style w:type="paragraph" w:customStyle="1" w:styleId="B92074ADE15F44779A980A8E3AE98B7D56">
    <w:name w:val="B92074ADE15F44779A980A8E3AE98B7D56"/>
    <w:rsid w:val="0053612C"/>
    <w:rPr>
      <w:rFonts w:eastAsiaTheme="minorHAnsi"/>
      <w:lang w:eastAsia="en-US"/>
    </w:rPr>
  </w:style>
  <w:style w:type="paragraph" w:customStyle="1" w:styleId="4D2D5AFA6E5A4F4F82EF7A725F858E9656">
    <w:name w:val="4D2D5AFA6E5A4F4F82EF7A725F858E9656"/>
    <w:rsid w:val="0053612C"/>
    <w:rPr>
      <w:rFonts w:eastAsiaTheme="minorHAnsi"/>
      <w:lang w:eastAsia="en-US"/>
    </w:rPr>
  </w:style>
  <w:style w:type="paragraph" w:customStyle="1" w:styleId="FCBA3BA1EE504A1998878B19D8E52FA256">
    <w:name w:val="FCBA3BA1EE504A1998878B19D8E52FA256"/>
    <w:rsid w:val="0053612C"/>
    <w:rPr>
      <w:rFonts w:eastAsiaTheme="minorHAnsi"/>
      <w:lang w:eastAsia="en-US"/>
    </w:rPr>
  </w:style>
  <w:style w:type="paragraph" w:customStyle="1" w:styleId="1E270BFFF8C2467796F15713FE0A820A10">
    <w:name w:val="1E270BFFF8C2467796F15713FE0A820A10"/>
    <w:rsid w:val="0053612C"/>
    <w:rPr>
      <w:rFonts w:eastAsiaTheme="minorHAnsi"/>
      <w:lang w:eastAsia="en-US"/>
    </w:rPr>
  </w:style>
  <w:style w:type="paragraph" w:customStyle="1" w:styleId="15FE8FEAAAE04B9594DDEED4B774FAD55">
    <w:name w:val="15FE8FEAAAE04B9594DDEED4B774FAD55"/>
    <w:rsid w:val="0053612C"/>
    <w:rPr>
      <w:rFonts w:eastAsiaTheme="minorHAnsi"/>
      <w:lang w:eastAsia="en-US"/>
    </w:rPr>
  </w:style>
  <w:style w:type="paragraph" w:customStyle="1" w:styleId="A182A07FF6484058B85FC73B0DC876135">
    <w:name w:val="A182A07FF6484058B85FC73B0DC876135"/>
    <w:rsid w:val="0053612C"/>
    <w:rPr>
      <w:rFonts w:eastAsiaTheme="minorHAnsi"/>
      <w:lang w:eastAsia="en-US"/>
    </w:rPr>
  </w:style>
  <w:style w:type="paragraph" w:customStyle="1" w:styleId="10930891AB0A42EF94D7B93E03285D5F5">
    <w:name w:val="10930891AB0A42EF94D7B93E03285D5F5"/>
    <w:rsid w:val="0053612C"/>
    <w:rPr>
      <w:rFonts w:eastAsiaTheme="minorHAnsi"/>
      <w:lang w:eastAsia="en-US"/>
    </w:rPr>
  </w:style>
  <w:style w:type="paragraph" w:customStyle="1" w:styleId="993062CC04DB499EA03EA8DC53D5CDCF5">
    <w:name w:val="993062CC04DB499EA03EA8DC53D5CDCF5"/>
    <w:rsid w:val="0053612C"/>
    <w:rPr>
      <w:rFonts w:eastAsiaTheme="minorHAnsi"/>
      <w:lang w:eastAsia="en-US"/>
    </w:rPr>
  </w:style>
  <w:style w:type="paragraph" w:customStyle="1" w:styleId="DB2760CBD2404445B7E745820335B75657">
    <w:name w:val="DB2760CBD2404445B7E745820335B75657"/>
    <w:rsid w:val="0053612C"/>
    <w:rPr>
      <w:rFonts w:eastAsiaTheme="minorHAnsi"/>
      <w:lang w:eastAsia="en-US"/>
    </w:rPr>
  </w:style>
  <w:style w:type="paragraph" w:customStyle="1" w:styleId="B92074ADE15F44779A980A8E3AE98B7D57">
    <w:name w:val="B92074ADE15F44779A980A8E3AE98B7D57"/>
    <w:rsid w:val="0053612C"/>
    <w:rPr>
      <w:rFonts w:eastAsiaTheme="minorHAnsi"/>
      <w:lang w:eastAsia="en-US"/>
    </w:rPr>
  </w:style>
  <w:style w:type="paragraph" w:customStyle="1" w:styleId="4D2D5AFA6E5A4F4F82EF7A725F858E9657">
    <w:name w:val="4D2D5AFA6E5A4F4F82EF7A725F858E9657"/>
    <w:rsid w:val="0053612C"/>
    <w:rPr>
      <w:rFonts w:eastAsiaTheme="minorHAnsi"/>
      <w:lang w:eastAsia="en-US"/>
    </w:rPr>
  </w:style>
  <w:style w:type="paragraph" w:customStyle="1" w:styleId="FCBA3BA1EE504A1998878B19D8E52FA257">
    <w:name w:val="FCBA3BA1EE504A1998878B19D8E52FA257"/>
    <w:rsid w:val="0053612C"/>
    <w:rPr>
      <w:rFonts w:eastAsiaTheme="minorHAnsi"/>
      <w:lang w:eastAsia="en-US"/>
    </w:rPr>
  </w:style>
  <w:style w:type="paragraph" w:customStyle="1" w:styleId="1E270BFFF8C2467796F15713FE0A820A11">
    <w:name w:val="1E270BFFF8C2467796F15713FE0A820A11"/>
    <w:rsid w:val="0053612C"/>
    <w:rPr>
      <w:rFonts w:eastAsiaTheme="minorHAnsi"/>
      <w:lang w:eastAsia="en-US"/>
    </w:rPr>
  </w:style>
  <w:style w:type="paragraph" w:customStyle="1" w:styleId="15FE8FEAAAE04B9594DDEED4B774FAD56">
    <w:name w:val="15FE8FEAAAE04B9594DDEED4B774FAD56"/>
    <w:rsid w:val="0053612C"/>
    <w:rPr>
      <w:rFonts w:eastAsiaTheme="minorHAnsi"/>
      <w:lang w:eastAsia="en-US"/>
    </w:rPr>
  </w:style>
  <w:style w:type="paragraph" w:customStyle="1" w:styleId="A182A07FF6484058B85FC73B0DC876136">
    <w:name w:val="A182A07FF6484058B85FC73B0DC876136"/>
    <w:rsid w:val="0053612C"/>
    <w:rPr>
      <w:rFonts w:eastAsiaTheme="minorHAnsi"/>
      <w:lang w:eastAsia="en-US"/>
    </w:rPr>
  </w:style>
  <w:style w:type="paragraph" w:customStyle="1" w:styleId="10930891AB0A42EF94D7B93E03285D5F6">
    <w:name w:val="10930891AB0A42EF94D7B93E03285D5F6"/>
    <w:rsid w:val="0053612C"/>
    <w:rPr>
      <w:rFonts w:eastAsiaTheme="minorHAnsi"/>
      <w:lang w:eastAsia="en-US"/>
    </w:rPr>
  </w:style>
  <w:style w:type="paragraph" w:customStyle="1" w:styleId="993062CC04DB499EA03EA8DC53D5CDCF6">
    <w:name w:val="993062CC04DB499EA03EA8DC53D5CDCF6"/>
    <w:rsid w:val="0053612C"/>
    <w:rPr>
      <w:rFonts w:eastAsiaTheme="minorHAnsi"/>
      <w:lang w:eastAsia="en-US"/>
    </w:rPr>
  </w:style>
  <w:style w:type="paragraph" w:customStyle="1" w:styleId="DB2760CBD2404445B7E745820335B75658">
    <w:name w:val="DB2760CBD2404445B7E745820335B75658"/>
    <w:rsid w:val="0053612C"/>
    <w:rPr>
      <w:rFonts w:eastAsiaTheme="minorHAnsi"/>
      <w:lang w:eastAsia="en-US"/>
    </w:rPr>
  </w:style>
  <w:style w:type="paragraph" w:customStyle="1" w:styleId="B92074ADE15F44779A980A8E3AE98B7D58">
    <w:name w:val="B92074ADE15F44779A980A8E3AE98B7D58"/>
    <w:rsid w:val="0053612C"/>
    <w:rPr>
      <w:rFonts w:eastAsiaTheme="minorHAnsi"/>
      <w:lang w:eastAsia="en-US"/>
    </w:rPr>
  </w:style>
  <w:style w:type="paragraph" w:customStyle="1" w:styleId="4D2D5AFA6E5A4F4F82EF7A725F858E9658">
    <w:name w:val="4D2D5AFA6E5A4F4F82EF7A725F858E9658"/>
    <w:rsid w:val="0053612C"/>
    <w:rPr>
      <w:rFonts w:eastAsiaTheme="minorHAnsi"/>
      <w:lang w:eastAsia="en-US"/>
    </w:rPr>
  </w:style>
  <w:style w:type="paragraph" w:customStyle="1" w:styleId="FCBA3BA1EE504A1998878B19D8E52FA258">
    <w:name w:val="FCBA3BA1EE504A1998878B19D8E52FA258"/>
    <w:rsid w:val="0053612C"/>
    <w:rPr>
      <w:rFonts w:eastAsiaTheme="minorHAnsi"/>
      <w:lang w:eastAsia="en-US"/>
    </w:rPr>
  </w:style>
  <w:style w:type="paragraph" w:customStyle="1" w:styleId="1E270BFFF8C2467796F15713FE0A820A12">
    <w:name w:val="1E270BFFF8C2467796F15713FE0A820A12"/>
    <w:rsid w:val="0053612C"/>
    <w:rPr>
      <w:rFonts w:eastAsiaTheme="minorHAnsi"/>
      <w:lang w:eastAsia="en-US"/>
    </w:rPr>
  </w:style>
  <w:style w:type="paragraph" w:customStyle="1" w:styleId="15FE8FEAAAE04B9594DDEED4B774FAD57">
    <w:name w:val="15FE8FEAAAE04B9594DDEED4B774FAD57"/>
    <w:rsid w:val="0053612C"/>
    <w:rPr>
      <w:rFonts w:eastAsiaTheme="minorHAnsi"/>
      <w:lang w:eastAsia="en-US"/>
    </w:rPr>
  </w:style>
  <w:style w:type="paragraph" w:customStyle="1" w:styleId="A182A07FF6484058B85FC73B0DC876137">
    <w:name w:val="A182A07FF6484058B85FC73B0DC876137"/>
    <w:rsid w:val="0053612C"/>
    <w:rPr>
      <w:rFonts w:eastAsiaTheme="minorHAnsi"/>
      <w:lang w:eastAsia="en-US"/>
    </w:rPr>
  </w:style>
  <w:style w:type="paragraph" w:customStyle="1" w:styleId="10930891AB0A42EF94D7B93E03285D5F7">
    <w:name w:val="10930891AB0A42EF94D7B93E03285D5F7"/>
    <w:rsid w:val="0053612C"/>
    <w:rPr>
      <w:rFonts w:eastAsiaTheme="minorHAnsi"/>
      <w:lang w:eastAsia="en-US"/>
    </w:rPr>
  </w:style>
  <w:style w:type="paragraph" w:customStyle="1" w:styleId="993062CC04DB499EA03EA8DC53D5CDCF7">
    <w:name w:val="993062CC04DB499EA03EA8DC53D5CDCF7"/>
    <w:rsid w:val="0053612C"/>
    <w:rPr>
      <w:rFonts w:eastAsiaTheme="minorHAnsi"/>
      <w:lang w:eastAsia="en-US"/>
    </w:rPr>
  </w:style>
  <w:style w:type="paragraph" w:customStyle="1" w:styleId="DB2760CBD2404445B7E745820335B75659">
    <w:name w:val="DB2760CBD2404445B7E745820335B75659"/>
    <w:rsid w:val="0053612C"/>
    <w:rPr>
      <w:rFonts w:eastAsiaTheme="minorHAnsi"/>
      <w:lang w:eastAsia="en-US"/>
    </w:rPr>
  </w:style>
  <w:style w:type="paragraph" w:customStyle="1" w:styleId="B92074ADE15F44779A980A8E3AE98B7D59">
    <w:name w:val="B92074ADE15F44779A980A8E3AE98B7D59"/>
    <w:rsid w:val="0053612C"/>
    <w:rPr>
      <w:rFonts w:eastAsiaTheme="minorHAnsi"/>
      <w:lang w:eastAsia="en-US"/>
    </w:rPr>
  </w:style>
  <w:style w:type="paragraph" w:customStyle="1" w:styleId="4D2D5AFA6E5A4F4F82EF7A725F858E9659">
    <w:name w:val="4D2D5AFA6E5A4F4F82EF7A725F858E9659"/>
    <w:rsid w:val="0053612C"/>
    <w:rPr>
      <w:rFonts w:eastAsiaTheme="minorHAnsi"/>
      <w:lang w:eastAsia="en-US"/>
    </w:rPr>
  </w:style>
  <w:style w:type="paragraph" w:customStyle="1" w:styleId="FCBA3BA1EE504A1998878B19D8E52FA259">
    <w:name w:val="FCBA3BA1EE504A1998878B19D8E52FA259"/>
    <w:rsid w:val="0053612C"/>
    <w:rPr>
      <w:rFonts w:eastAsiaTheme="minorHAnsi"/>
      <w:lang w:eastAsia="en-US"/>
    </w:rPr>
  </w:style>
  <w:style w:type="paragraph" w:customStyle="1" w:styleId="1E270BFFF8C2467796F15713FE0A820A13">
    <w:name w:val="1E270BFFF8C2467796F15713FE0A820A13"/>
    <w:rsid w:val="0053612C"/>
    <w:rPr>
      <w:rFonts w:eastAsiaTheme="minorHAnsi"/>
      <w:lang w:eastAsia="en-US"/>
    </w:rPr>
  </w:style>
  <w:style w:type="paragraph" w:customStyle="1" w:styleId="15FE8FEAAAE04B9594DDEED4B774FAD58">
    <w:name w:val="15FE8FEAAAE04B9594DDEED4B774FAD58"/>
    <w:rsid w:val="0053612C"/>
    <w:rPr>
      <w:rFonts w:eastAsiaTheme="minorHAnsi"/>
      <w:lang w:eastAsia="en-US"/>
    </w:rPr>
  </w:style>
  <w:style w:type="paragraph" w:customStyle="1" w:styleId="A182A07FF6484058B85FC73B0DC876138">
    <w:name w:val="A182A07FF6484058B85FC73B0DC876138"/>
    <w:rsid w:val="0053612C"/>
    <w:rPr>
      <w:rFonts w:eastAsiaTheme="minorHAnsi"/>
      <w:lang w:eastAsia="en-US"/>
    </w:rPr>
  </w:style>
  <w:style w:type="paragraph" w:customStyle="1" w:styleId="10930891AB0A42EF94D7B93E03285D5F8">
    <w:name w:val="10930891AB0A42EF94D7B93E03285D5F8"/>
    <w:rsid w:val="0053612C"/>
    <w:rPr>
      <w:rFonts w:eastAsiaTheme="minorHAnsi"/>
      <w:lang w:eastAsia="en-US"/>
    </w:rPr>
  </w:style>
  <w:style w:type="paragraph" w:customStyle="1" w:styleId="993062CC04DB499EA03EA8DC53D5CDCF8">
    <w:name w:val="993062CC04DB499EA03EA8DC53D5CDCF8"/>
    <w:rsid w:val="0053612C"/>
    <w:rPr>
      <w:rFonts w:eastAsiaTheme="minorHAnsi"/>
      <w:lang w:eastAsia="en-US"/>
    </w:rPr>
  </w:style>
  <w:style w:type="paragraph" w:customStyle="1" w:styleId="DB2760CBD2404445B7E745820335B75660">
    <w:name w:val="DB2760CBD2404445B7E745820335B75660"/>
    <w:rsid w:val="0053612C"/>
    <w:rPr>
      <w:rFonts w:eastAsiaTheme="minorHAnsi"/>
      <w:lang w:eastAsia="en-US"/>
    </w:rPr>
  </w:style>
  <w:style w:type="paragraph" w:customStyle="1" w:styleId="B92074ADE15F44779A980A8E3AE98B7D60">
    <w:name w:val="B92074ADE15F44779A980A8E3AE98B7D60"/>
    <w:rsid w:val="0053612C"/>
    <w:rPr>
      <w:rFonts w:eastAsiaTheme="minorHAnsi"/>
      <w:lang w:eastAsia="en-US"/>
    </w:rPr>
  </w:style>
  <w:style w:type="paragraph" w:customStyle="1" w:styleId="4D2D5AFA6E5A4F4F82EF7A725F858E9660">
    <w:name w:val="4D2D5AFA6E5A4F4F82EF7A725F858E9660"/>
    <w:rsid w:val="0053612C"/>
    <w:rPr>
      <w:rFonts w:eastAsiaTheme="minorHAnsi"/>
      <w:lang w:eastAsia="en-US"/>
    </w:rPr>
  </w:style>
  <w:style w:type="paragraph" w:customStyle="1" w:styleId="FCBA3BA1EE504A1998878B19D8E52FA260">
    <w:name w:val="FCBA3BA1EE504A1998878B19D8E52FA260"/>
    <w:rsid w:val="0053612C"/>
    <w:rPr>
      <w:rFonts w:eastAsiaTheme="minorHAnsi"/>
      <w:lang w:eastAsia="en-US"/>
    </w:rPr>
  </w:style>
  <w:style w:type="paragraph" w:customStyle="1" w:styleId="1E270BFFF8C2467796F15713FE0A820A14">
    <w:name w:val="1E270BFFF8C2467796F15713FE0A820A14"/>
    <w:rsid w:val="0053612C"/>
    <w:rPr>
      <w:rFonts w:eastAsiaTheme="minorHAnsi"/>
      <w:lang w:eastAsia="en-US"/>
    </w:rPr>
  </w:style>
  <w:style w:type="paragraph" w:customStyle="1" w:styleId="15FE8FEAAAE04B9594DDEED4B774FAD59">
    <w:name w:val="15FE8FEAAAE04B9594DDEED4B774FAD59"/>
    <w:rsid w:val="0053612C"/>
    <w:rPr>
      <w:rFonts w:eastAsiaTheme="minorHAnsi"/>
      <w:lang w:eastAsia="en-US"/>
    </w:rPr>
  </w:style>
  <w:style w:type="paragraph" w:customStyle="1" w:styleId="A182A07FF6484058B85FC73B0DC876139">
    <w:name w:val="A182A07FF6484058B85FC73B0DC876139"/>
    <w:rsid w:val="0053612C"/>
    <w:rPr>
      <w:rFonts w:eastAsiaTheme="minorHAnsi"/>
      <w:lang w:eastAsia="en-US"/>
    </w:rPr>
  </w:style>
  <w:style w:type="paragraph" w:customStyle="1" w:styleId="10930891AB0A42EF94D7B93E03285D5F9">
    <w:name w:val="10930891AB0A42EF94D7B93E03285D5F9"/>
    <w:rsid w:val="0053612C"/>
    <w:rPr>
      <w:rFonts w:eastAsiaTheme="minorHAnsi"/>
      <w:lang w:eastAsia="en-US"/>
    </w:rPr>
  </w:style>
  <w:style w:type="paragraph" w:customStyle="1" w:styleId="993062CC04DB499EA03EA8DC53D5CDCF9">
    <w:name w:val="993062CC04DB499EA03EA8DC53D5CDCF9"/>
    <w:rsid w:val="0053612C"/>
    <w:rPr>
      <w:rFonts w:eastAsiaTheme="minorHAnsi"/>
      <w:lang w:eastAsia="en-US"/>
    </w:rPr>
  </w:style>
  <w:style w:type="paragraph" w:customStyle="1" w:styleId="DB2760CBD2404445B7E745820335B75661">
    <w:name w:val="DB2760CBD2404445B7E745820335B75661"/>
    <w:rsid w:val="0053612C"/>
    <w:rPr>
      <w:rFonts w:eastAsiaTheme="minorHAnsi"/>
      <w:lang w:eastAsia="en-US"/>
    </w:rPr>
  </w:style>
  <w:style w:type="paragraph" w:customStyle="1" w:styleId="B92074ADE15F44779A980A8E3AE98B7D61">
    <w:name w:val="B92074ADE15F44779A980A8E3AE98B7D61"/>
    <w:rsid w:val="0053612C"/>
    <w:rPr>
      <w:rFonts w:eastAsiaTheme="minorHAnsi"/>
      <w:lang w:eastAsia="en-US"/>
    </w:rPr>
  </w:style>
  <w:style w:type="paragraph" w:customStyle="1" w:styleId="4D2D5AFA6E5A4F4F82EF7A725F858E9661">
    <w:name w:val="4D2D5AFA6E5A4F4F82EF7A725F858E9661"/>
    <w:rsid w:val="0053612C"/>
    <w:rPr>
      <w:rFonts w:eastAsiaTheme="minorHAnsi"/>
      <w:lang w:eastAsia="en-US"/>
    </w:rPr>
  </w:style>
  <w:style w:type="paragraph" w:customStyle="1" w:styleId="FCBA3BA1EE504A1998878B19D8E52FA261">
    <w:name w:val="FCBA3BA1EE504A1998878B19D8E52FA261"/>
    <w:rsid w:val="0053612C"/>
    <w:rPr>
      <w:rFonts w:eastAsiaTheme="minorHAnsi"/>
      <w:lang w:eastAsia="en-US"/>
    </w:rPr>
  </w:style>
  <w:style w:type="paragraph" w:customStyle="1" w:styleId="1E270BFFF8C2467796F15713FE0A820A15">
    <w:name w:val="1E270BFFF8C2467796F15713FE0A820A15"/>
    <w:rsid w:val="0053612C"/>
    <w:rPr>
      <w:rFonts w:eastAsiaTheme="minorHAnsi"/>
      <w:lang w:eastAsia="en-US"/>
    </w:rPr>
  </w:style>
  <w:style w:type="paragraph" w:customStyle="1" w:styleId="15FE8FEAAAE04B9594DDEED4B774FAD510">
    <w:name w:val="15FE8FEAAAE04B9594DDEED4B774FAD510"/>
    <w:rsid w:val="0053612C"/>
    <w:rPr>
      <w:rFonts w:eastAsiaTheme="minorHAnsi"/>
      <w:lang w:eastAsia="en-US"/>
    </w:rPr>
  </w:style>
  <w:style w:type="paragraph" w:customStyle="1" w:styleId="A182A07FF6484058B85FC73B0DC8761310">
    <w:name w:val="A182A07FF6484058B85FC73B0DC8761310"/>
    <w:rsid w:val="0053612C"/>
    <w:rPr>
      <w:rFonts w:eastAsiaTheme="minorHAnsi"/>
      <w:lang w:eastAsia="en-US"/>
    </w:rPr>
  </w:style>
  <w:style w:type="paragraph" w:customStyle="1" w:styleId="10930891AB0A42EF94D7B93E03285D5F10">
    <w:name w:val="10930891AB0A42EF94D7B93E03285D5F10"/>
    <w:rsid w:val="0053612C"/>
    <w:rPr>
      <w:rFonts w:eastAsiaTheme="minorHAnsi"/>
      <w:lang w:eastAsia="en-US"/>
    </w:rPr>
  </w:style>
  <w:style w:type="paragraph" w:customStyle="1" w:styleId="993062CC04DB499EA03EA8DC53D5CDCF10">
    <w:name w:val="993062CC04DB499EA03EA8DC53D5CDCF10"/>
    <w:rsid w:val="0053612C"/>
    <w:rPr>
      <w:rFonts w:eastAsiaTheme="minorHAnsi"/>
      <w:lang w:eastAsia="en-US"/>
    </w:rPr>
  </w:style>
  <w:style w:type="paragraph" w:customStyle="1" w:styleId="DB2760CBD2404445B7E745820335B75662">
    <w:name w:val="DB2760CBD2404445B7E745820335B75662"/>
    <w:rsid w:val="0053612C"/>
    <w:rPr>
      <w:rFonts w:eastAsiaTheme="minorHAnsi"/>
      <w:lang w:eastAsia="en-US"/>
    </w:rPr>
  </w:style>
  <w:style w:type="paragraph" w:customStyle="1" w:styleId="B92074ADE15F44779A980A8E3AE98B7D62">
    <w:name w:val="B92074ADE15F44779A980A8E3AE98B7D62"/>
    <w:rsid w:val="0053612C"/>
    <w:rPr>
      <w:rFonts w:eastAsiaTheme="minorHAnsi"/>
      <w:lang w:eastAsia="en-US"/>
    </w:rPr>
  </w:style>
  <w:style w:type="paragraph" w:customStyle="1" w:styleId="4D2D5AFA6E5A4F4F82EF7A725F858E9662">
    <w:name w:val="4D2D5AFA6E5A4F4F82EF7A725F858E9662"/>
    <w:rsid w:val="0053612C"/>
    <w:rPr>
      <w:rFonts w:eastAsiaTheme="minorHAnsi"/>
      <w:lang w:eastAsia="en-US"/>
    </w:rPr>
  </w:style>
  <w:style w:type="paragraph" w:customStyle="1" w:styleId="FCBA3BA1EE504A1998878B19D8E52FA262">
    <w:name w:val="FCBA3BA1EE504A1998878B19D8E52FA262"/>
    <w:rsid w:val="0053612C"/>
    <w:rPr>
      <w:rFonts w:eastAsiaTheme="minorHAnsi"/>
      <w:lang w:eastAsia="en-US"/>
    </w:rPr>
  </w:style>
  <w:style w:type="paragraph" w:customStyle="1" w:styleId="1E270BFFF8C2467796F15713FE0A820A16">
    <w:name w:val="1E270BFFF8C2467796F15713FE0A820A16"/>
    <w:rsid w:val="0053612C"/>
    <w:rPr>
      <w:rFonts w:eastAsiaTheme="minorHAnsi"/>
      <w:lang w:eastAsia="en-US"/>
    </w:rPr>
  </w:style>
  <w:style w:type="paragraph" w:customStyle="1" w:styleId="15FE8FEAAAE04B9594DDEED4B774FAD511">
    <w:name w:val="15FE8FEAAAE04B9594DDEED4B774FAD511"/>
    <w:rsid w:val="0053612C"/>
    <w:rPr>
      <w:rFonts w:eastAsiaTheme="minorHAnsi"/>
      <w:lang w:eastAsia="en-US"/>
    </w:rPr>
  </w:style>
  <w:style w:type="paragraph" w:customStyle="1" w:styleId="A182A07FF6484058B85FC73B0DC8761311">
    <w:name w:val="A182A07FF6484058B85FC73B0DC8761311"/>
    <w:rsid w:val="0053612C"/>
    <w:rPr>
      <w:rFonts w:eastAsiaTheme="minorHAnsi"/>
      <w:lang w:eastAsia="en-US"/>
    </w:rPr>
  </w:style>
  <w:style w:type="paragraph" w:customStyle="1" w:styleId="10930891AB0A42EF94D7B93E03285D5F11">
    <w:name w:val="10930891AB0A42EF94D7B93E03285D5F11"/>
    <w:rsid w:val="0053612C"/>
    <w:rPr>
      <w:rFonts w:eastAsiaTheme="minorHAnsi"/>
      <w:lang w:eastAsia="en-US"/>
    </w:rPr>
  </w:style>
  <w:style w:type="paragraph" w:customStyle="1" w:styleId="993062CC04DB499EA03EA8DC53D5CDCF11">
    <w:name w:val="993062CC04DB499EA03EA8DC53D5CDCF11"/>
    <w:rsid w:val="0053612C"/>
    <w:rPr>
      <w:rFonts w:eastAsiaTheme="minorHAnsi"/>
      <w:lang w:eastAsia="en-US"/>
    </w:rPr>
  </w:style>
  <w:style w:type="paragraph" w:customStyle="1" w:styleId="DB2760CBD2404445B7E745820335B75663">
    <w:name w:val="DB2760CBD2404445B7E745820335B75663"/>
    <w:rsid w:val="0053612C"/>
    <w:rPr>
      <w:rFonts w:eastAsiaTheme="minorHAnsi"/>
      <w:lang w:eastAsia="en-US"/>
    </w:rPr>
  </w:style>
  <w:style w:type="paragraph" w:customStyle="1" w:styleId="B92074ADE15F44779A980A8E3AE98B7D63">
    <w:name w:val="B92074ADE15F44779A980A8E3AE98B7D63"/>
    <w:rsid w:val="0053612C"/>
    <w:rPr>
      <w:rFonts w:eastAsiaTheme="minorHAnsi"/>
      <w:lang w:eastAsia="en-US"/>
    </w:rPr>
  </w:style>
  <w:style w:type="paragraph" w:customStyle="1" w:styleId="4D2D5AFA6E5A4F4F82EF7A725F858E9663">
    <w:name w:val="4D2D5AFA6E5A4F4F82EF7A725F858E9663"/>
    <w:rsid w:val="0053612C"/>
    <w:rPr>
      <w:rFonts w:eastAsiaTheme="minorHAnsi"/>
      <w:lang w:eastAsia="en-US"/>
    </w:rPr>
  </w:style>
  <w:style w:type="paragraph" w:customStyle="1" w:styleId="FCBA3BA1EE504A1998878B19D8E52FA263">
    <w:name w:val="FCBA3BA1EE504A1998878B19D8E52FA263"/>
    <w:rsid w:val="0053612C"/>
    <w:rPr>
      <w:rFonts w:eastAsiaTheme="minorHAnsi"/>
      <w:lang w:eastAsia="en-US"/>
    </w:rPr>
  </w:style>
  <w:style w:type="paragraph" w:customStyle="1" w:styleId="1E270BFFF8C2467796F15713FE0A820A17">
    <w:name w:val="1E270BFFF8C2467796F15713FE0A820A17"/>
    <w:rsid w:val="0053612C"/>
    <w:rPr>
      <w:rFonts w:eastAsiaTheme="minorHAnsi"/>
      <w:lang w:eastAsia="en-US"/>
    </w:rPr>
  </w:style>
  <w:style w:type="paragraph" w:customStyle="1" w:styleId="15FE8FEAAAE04B9594DDEED4B774FAD512">
    <w:name w:val="15FE8FEAAAE04B9594DDEED4B774FAD512"/>
    <w:rsid w:val="0053612C"/>
    <w:rPr>
      <w:rFonts w:eastAsiaTheme="minorHAnsi"/>
      <w:lang w:eastAsia="en-US"/>
    </w:rPr>
  </w:style>
  <w:style w:type="paragraph" w:customStyle="1" w:styleId="A182A07FF6484058B85FC73B0DC8761312">
    <w:name w:val="A182A07FF6484058B85FC73B0DC8761312"/>
    <w:rsid w:val="0053612C"/>
    <w:rPr>
      <w:rFonts w:eastAsiaTheme="minorHAnsi"/>
      <w:lang w:eastAsia="en-US"/>
    </w:rPr>
  </w:style>
  <w:style w:type="paragraph" w:customStyle="1" w:styleId="10930891AB0A42EF94D7B93E03285D5F12">
    <w:name w:val="10930891AB0A42EF94D7B93E03285D5F12"/>
    <w:rsid w:val="0053612C"/>
    <w:rPr>
      <w:rFonts w:eastAsiaTheme="minorHAnsi"/>
      <w:lang w:eastAsia="en-US"/>
    </w:rPr>
  </w:style>
  <w:style w:type="paragraph" w:customStyle="1" w:styleId="993062CC04DB499EA03EA8DC53D5CDCF12">
    <w:name w:val="993062CC04DB499EA03EA8DC53D5CDCF12"/>
    <w:rsid w:val="0053612C"/>
    <w:rPr>
      <w:rFonts w:eastAsiaTheme="minorHAnsi"/>
      <w:lang w:eastAsia="en-US"/>
    </w:rPr>
  </w:style>
  <w:style w:type="paragraph" w:customStyle="1" w:styleId="DB2760CBD2404445B7E745820335B75664">
    <w:name w:val="DB2760CBD2404445B7E745820335B75664"/>
    <w:rsid w:val="0053612C"/>
    <w:rPr>
      <w:rFonts w:eastAsiaTheme="minorHAnsi"/>
      <w:lang w:eastAsia="en-US"/>
    </w:rPr>
  </w:style>
  <w:style w:type="paragraph" w:customStyle="1" w:styleId="B92074ADE15F44779A980A8E3AE98B7D64">
    <w:name w:val="B92074ADE15F44779A980A8E3AE98B7D64"/>
    <w:rsid w:val="0053612C"/>
    <w:rPr>
      <w:rFonts w:eastAsiaTheme="minorHAnsi"/>
      <w:lang w:eastAsia="en-US"/>
    </w:rPr>
  </w:style>
  <w:style w:type="paragraph" w:customStyle="1" w:styleId="4D2D5AFA6E5A4F4F82EF7A725F858E9664">
    <w:name w:val="4D2D5AFA6E5A4F4F82EF7A725F858E9664"/>
    <w:rsid w:val="0053612C"/>
    <w:rPr>
      <w:rFonts w:eastAsiaTheme="minorHAnsi"/>
      <w:lang w:eastAsia="en-US"/>
    </w:rPr>
  </w:style>
  <w:style w:type="paragraph" w:customStyle="1" w:styleId="FCBA3BA1EE504A1998878B19D8E52FA264">
    <w:name w:val="FCBA3BA1EE504A1998878B19D8E52FA264"/>
    <w:rsid w:val="0053612C"/>
    <w:rPr>
      <w:rFonts w:eastAsiaTheme="minorHAnsi"/>
      <w:lang w:eastAsia="en-US"/>
    </w:rPr>
  </w:style>
  <w:style w:type="paragraph" w:customStyle="1" w:styleId="1E270BFFF8C2467796F15713FE0A820A18">
    <w:name w:val="1E270BFFF8C2467796F15713FE0A820A18"/>
    <w:rsid w:val="0053612C"/>
    <w:rPr>
      <w:rFonts w:eastAsiaTheme="minorHAnsi"/>
      <w:lang w:eastAsia="en-US"/>
    </w:rPr>
  </w:style>
  <w:style w:type="paragraph" w:customStyle="1" w:styleId="15FE8FEAAAE04B9594DDEED4B774FAD513">
    <w:name w:val="15FE8FEAAAE04B9594DDEED4B774FAD513"/>
    <w:rsid w:val="0053612C"/>
    <w:rPr>
      <w:rFonts w:eastAsiaTheme="minorHAnsi"/>
      <w:lang w:eastAsia="en-US"/>
    </w:rPr>
  </w:style>
  <w:style w:type="paragraph" w:customStyle="1" w:styleId="A182A07FF6484058B85FC73B0DC8761313">
    <w:name w:val="A182A07FF6484058B85FC73B0DC8761313"/>
    <w:rsid w:val="0053612C"/>
    <w:rPr>
      <w:rFonts w:eastAsiaTheme="minorHAnsi"/>
      <w:lang w:eastAsia="en-US"/>
    </w:rPr>
  </w:style>
  <w:style w:type="paragraph" w:customStyle="1" w:styleId="10930891AB0A42EF94D7B93E03285D5F13">
    <w:name w:val="10930891AB0A42EF94D7B93E03285D5F13"/>
    <w:rsid w:val="0053612C"/>
    <w:rPr>
      <w:rFonts w:eastAsiaTheme="minorHAnsi"/>
      <w:lang w:eastAsia="en-US"/>
    </w:rPr>
  </w:style>
  <w:style w:type="paragraph" w:customStyle="1" w:styleId="993062CC04DB499EA03EA8DC53D5CDCF13">
    <w:name w:val="993062CC04DB499EA03EA8DC53D5CDCF13"/>
    <w:rsid w:val="0053612C"/>
    <w:rPr>
      <w:rFonts w:eastAsiaTheme="minorHAnsi"/>
      <w:lang w:eastAsia="en-US"/>
    </w:rPr>
  </w:style>
  <w:style w:type="paragraph" w:customStyle="1" w:styleId="DB2760CBD2404445B7E745820335B75665">
    <w:name w:val="DB2760CBD2404445B7E745820335B75665"/>
    <w:rsid w:val="0053612C"/>
    <w:rPr>
      <w:rFonts w:eastAsiaTheme="minorHAnsi"/>
      <w:lang w:eastAsia="en-US"/>
    </w:rPr>
  </w:style>
  <w:style w:type="paragraph" w:customStyle="1" w:styleId="B92074ADE15F44779A980A8E3AE98B7D65">
    <w:name w:val="B92074ADE15F44779A980A8E3AE98B7D65"/>
    <w:rsid w:val="0053612C"/>
    <w:rPr>
      <w:rFonts w:eastAsiaTheme="minorHAnsi"/>
      <w:lang w:eastAsia="en-US"/>
    </w:rPr>
  </w:style>
  <w:style w:type="paragraph" w:customStyle="1" w:styleId="4D2D5AFA6E5A4F4F82EF7A725F858E9665">
    <w:name w:val="4D2D5AFA6E5A4F4F82EF7A725F858E9665"/>
    <w:rsid w:val="0053612C"/>
    <w:rPr>
      <w:rFonts w:eastAsiaTheme="minorHAnsi"/>
      <w:lang w:eastAsia="en-US"/>
    </w:rPr>
  </w:style>
  <w:style w:type="paragraph" w:customStyle="1" w:styleId="FCBA3BA1EE504A1998878B19D8E52FA265">
    <w:name w:val="FCBA3BA1EE504A1998878B19D8E52FA265"/>
    <w:rsid w:val="0053612C"/>
    <w:rPr>
      <w:rFonts w:eastAsiaTheme="minorHAnsi"/>
      <w:lang w:eastAsia="en-US"/>
    </w:rPr>
  </w:style>
  <w:style w:type="paragraph" w:customStyle="1" w:styleId="1E270BFFF8C2467796F15713FE0A820A19">
    <w:name w:val="1E270BFFF8C2467796F15713FE0A820A19"/>
    <w:rsid w:val="0053612C"/>
    <w:rPr>
      <w:rFonts w:eastAsiaTheme="minorHAnsi"/>
      <w:lang w:eastAsia="en-US"/>
    </w:rPr>
  </w:style>
  <w:style w:type="paragraph" w:customStyle="1" w:styleId="15FE8FEAAAE04B9594DDEED4B774FAD514">
    <w:name w:val="15FE8FEAAAE04B9594DDEED4B774FAD514"/>
    <w:rsid w:val="0053612C"/>
    <w:rPr>
      <w:rFonts w:eastAsiaTheme="minorHAnsi"/>
      <w:lang w:eastAsia="en-US"/>
    </w:rPr>
  </w:style>
  <w:style w:type="paragraph" w:customStyle="1" w:styleId="A182A07FF6484058B85FC73B0DC8761314">
    <w:name w:val="A182A07FF6484058B85FC73B0DC8761314"/>
    <w:rsid w:val="0053612C"/>
    <w:rPr>
      <w:rFonts w:eastAsiaTheme="minorHAnsi"/>
      <w:lang w:eastAsia="en-US"/>
    </w:rPr>
  </w:style>
  <w:style w:type="paragraph" w:customStyle="1" w:styleId="10930891AB0A42EF94D7B93E03285D5F14">
    <w:name w:val="10930891AB0A42EF94D7B93E03285D5F14"/>
    <w:rsid w:val="0053612C"/>
    <w:rPr>
      <w:rFonts w:eastAsiaTheme="minorHAnsi"/>
      <w:lang w:eastAsia="en-US"/>
    </w:rPr>
  </w:style>
  <w:style w:type="paragraph" w:customStyle="1" w:styleId="993062CC04DB499EA03EA8DC53D5CDCF14">
    <w:name w:val="993062CC04DB499EA03EA8DC53D5CDCF14"/>
    <w:rsid w:val="0053612C"/>
    <w:rPr>
      <w:rFonts w:eastAsiaTheme="minorHAnsi"/>
      <w:lang w:eastAsia="en-US"/>
    </w:rPr>
  </w:style>
  <w:style w:type="paragraph" w:customStyle="1" w:styleId="DB2760CBD2404445B7E745820335B75666">
    <w:name w:val="DB2760CBD2404445B7E745820335B75666"/>
    <w:rsid w:val="0053612C"/>
    <w:rPr>
      <w:rFonts w:eastAsiaTheme="minorHAnsi"/>
      <w:lang w:eastAsia="en-US"/>
    </w:rPr>
  </w:style>
  <w:style w:type="paragraph" w:customStyle="1" w:styleId="B92074ADE15F44779A980A8E3AE98B7D66">
    <w:name w:val="B92074ADE15F44779A980A8E3AE98B7D66"/>
    <w:rsid w:val="0053612C"/>
    <w:rPr>
      <w:rFonts w:eastAsiaTheme="minorHAnsi"/>
      <w:lang w:eastAsia="en-US"/>
    </w:rPr>
  </w:style>
  <w:style w:type="paragraph" w:customStyle="1" w:styleId="4D2D5AFA6E5A4F4F82EF7A725F858E9666">
    <w:name w:val="4D2D5AFA6E5A4F4F82EF7A725F858E9666"/>
    <w:rsid w:val="0053612C"/>
    <w:rPr>
      <w:rFonts w:eastAsiaTheme="minorHAnsi"/>
      <w:lang w:eastAsia="en-US"/>
    </w:rPr>
  </w:style>
  <w:style w:type="paragraph" w:customStyle="1" w:styleId="FCBA3BA1EE504A1998878B19D8E52FA266">
    <w:name w:val="FCBA3BA1EE504A1998878B19D8E52FA266"/>
    <w:rsid w:val="0053612C"/>
    <w:rPr>
      <w:rFonts w:eastAsiaTheme="minorHAnsi"/>
      <w:lang w:eastAsia="en-US"/>
    </w:rPr>
  </w:style>
  <w:style w:type="paragraph" w:customStyle="1" w:styleId="1E270BFFF8C2467796F15713FE0A820A20">
    <w:name w:val="1E270BFFF8C2467796F15713FE0A820A20"/>
    <w:rsid w:val="0053612C"/>
    <w:rPr>
      <w:rFonts w:eastAsiaTheme="minorHAnsi"/>
      <w:lang w:eastAsia="en-US"/>
    </w:rPr>
  </w:style>
  <w:style w:type="paragraph" w:customStyle="1" w:styleId="15FE8FEAAAE04B9594DDEED4B774FAD515">
    <w:name w:val="15FE8FEAAAE04B9594DDEED4B774FAD515"/>
    <w:rsid w:val="0053612C"/>
    <w:rPr>
      <w:rFonts w:eastAsiaTheme="minorHAnsi"/>
      <w:lang w:eastAsia="en-US"/>
    </w:rPr>
  </w:style>
  <w:style w:type="paragraph" w:customStyle="1" w:styleId="A182A07FF6484058B85FC73B0DC8761315">
    <w:name w:val="A182A07FF6484058B85FC73B0DC8761315"/>
    <w:rsid w:val="0053612C"/>
    <w:rPr>
      <w:rFonts w:eastAsiaTheme="minorHAnsi"/>
      <w:lang w:eastAsia="en-US"/>
    </w:rPr>
  </w:style>
  <w:style w:type="paragraph" w:customStyle="1" w:styleId="10930891AB0A42EF94D7B93E03285D5F15">
    <w:name w:val="10930891AB0A42EF94D7B93E03285D5F15"/>
    <w:rsid w:val="0053612C"/>
    <w:rPr>
      <w:rFonts w:eastAsiaTheme="minorHAnsi"/>
      <w:lang w:eastAsia="en-US"/>
    </w:rPr>
  </w:style>
  <w:style w:type="paragraph" w:customStyle="1" w:styleId="993062CC04DB499EA03EA8DC53D5CDCF15">
    <w:name w:val="993062CC04DB499EA03EA8DC53D5CDCF15"/>
    <w:rsid w:val="0053612C"/>
    <w:rPr>
      <w:rFonts w:eastAsiaTheme="minorHAnsi"/>
      <w:lang w:eastAsia="en-US"/>
    </w:rPr>
  </w:style>
  <w:style w:type="paragraph" w:customStyle="1" w:styleId="DB2760CBD2404445B7E745820335B75667">
    <w:name w:val="DB2760CBD2404445B7E745820335B75667"/>
    <w:rsid w:val="0053612C"/>
    <w:rPr>
      <w:rFonts w:eastAsiaTheme="minorHAnsi"/>
      <w:lang w:eastAsia="en-US"/>
    </w:rPr>
  </w:style>
  <w:style w:type="paragraph" w:customStyle="1" w:styleId="B92074ADE15F44779A980A8E3AE98B7D67">
    <w:name w:val="B92074ADE15F44779A980A8E3AE98B7D67"/>
    <w:rsid w:val="0053612C"/>
    <w:rPr>
      <w:rFonts w:eastAsiaTheme="minorHAnsi"/>
      <w:lang w:eastAsia="en-US"/>
    </w:rPr>
  </w:style>
  <w:style w:type="paragraph" w:customStyle="1" w:styleId="4D2D5AFA6E5A4F4F82EF7A725F858E9667">
    <w:name w:val="4D2D5AFA6E5A4F4F82EF7A725F858E9667"/>
    <w:rsid w:val="0053612C"/>
    <w:rPr>
      <w:rFonts w:eastAsiaTheme="minorHAnsi"/>
      <w:lang w:eastAsia="en-US"/>
    </w:rPr>
  </w:style>
  <w:style w:type="paragraph" w:customStyle="1" w:styleId="FCBA3BA1EE504A1998878B19D8E52FA267">
    <w:name w:val="FCBA3BA1EE504A1998878B19D8E52FA267"/>
    <w:rsid w:val="0053612C"/>
    <w:rPr>
      <w:rFonts w:eastAsiaTheme="minorHAnsi"/>
      <w:lang w:eastAsia="en-US"/>
    </w:rPr>
  </w:style>
  <w:style w:type="paragraph" w:customStyle="1" w:styleId="1E270BFFF8C2467796F15713FE0A820A21">
    <w:name w:val="1E270BFFF8C2467796F15713FE0A820A21"/>
    <w:rsid w:val="0053612C"/>
    <w:rPr>
      <w:rFonts w:eastAsiaTheme="minorHAnsi"/>
      <w:lang w:eastAsia="en-US"/>
    </w:rPr>
  </w:style>
  <w:style w:type="paragraph" w:customStyle="1" w:styleId="15FE8FEAAAE04B9594DDEED4B774FAD516">
    <w:name w:val="15FE8FEAAAE04B9594DDEED4B774FAD516"/>
    <w:rsid w:val="0053612C"/>
    <w:rPr>
      <w:rFonts w:eastAsiaTheme="minorHAnsi"/>
      <w:lang w:eastAsia="en-US"/>
    </w:rPr>
  </w:style>
  <w:style w:type="paragraph" w:customStyle="1" w:styleId="A182A07FF6484058B85FC73B0DC8761316">
    <w:name w:val="A182A07FF6484058B85FC73B0DC8761316"/>
    <w:rsid w:val="0053612C"/>
    <w:rPr>
      <w:rFonts w:eastAsiaTheme="minorHAnsi"/>
      <w:lang w:eastAsia="en-US"/>
    </w:rPr>
  </w:style>
  <w:style w:type="paragraph" w:customStyle="1" w:styleId="10930891AB0A42EF94D7B93E03285D5F16">
    <w:name w:val="10930891AB0A42EF94D7B93E03285D5F16"/>
    <w:rsid w:val="0053612C"/>
    <w:rPr>
      <w:rFonts w:eastAsiaTheme="minorHAnsi"/>
      <w:lang w:eastAsia="en-US"/>
    </w:rPr>
  </w:style>
  <w:style w:type="paragraph" w:customStyle="1" w:styleId="993062CC04DB499EA03EA8DC53D5CDCF16">
    <w:name w:val="993062CC04DB499EA03EA8DC53D5CDCF16"/>
    <w:rsid w:val="0053612C"/>
    <w:rPr>
      <w:rFonts w:eastAsiaTheme="minorHAnsi"/>
      <w:lang w:eastAsia="en-US"/>
    </w:rPr>
  </w:style>
  <w:style w:type="paragraph" w:customStyle="1" w:styleId="DB2760CBD2404445B7E745820335B75668">
    <w:name w:val="DB2760CBD2404445B7E745820335B75668"/>
    <w:rsid w:val="0053612C"/>
    <w:rPr>
      <w:rFonts w:eastAsiaTheme="minorHAnsi"/>
      <w:lang w:eastAsia="en-US"/>
    </w:rPr>
  </w:style>
  <w:style w:type="paragraph" w:customStyle="1" w:styleId="B92074ADE15F44779A980A8E3AE98B7D68">
    <w:name w:val="B92074ADE15F44779A980A8E3AE98B7D68"/>
    <w:rsid w:val="0053612C"/>
    <w:rPr>
      <w:rFonts w:eastAsiaTheme="minorHAnsi"/>
      <w:lang w:eastAsia="en-US"/>
    </w:rPr>
  </w:style>
  <w:style w:type="paragraph" w:customStyle="1" w:styleId="4D2D5AFA6E5A4F4F82EF7A725F858E9668">
    <w:name w:val="4D2D5AFA6E5A4F4F82EF7A725F858E9668"/>
    <w:rsid w:val="0053612C"/>
    <w:rPr>
      <w:rFonts w:eastAsiaTheme="minorHAnsi"/>
      <w:lang w:eastAsia="en-US"/>
    </w:rPr>
  </w:style>
  <w:style w:type="paragraph" w:customStyle="1" w:styleId="FCBA3BA1EE504A1998878B19D8E52FA268">
    <w:name w:val="FCBA3BA1EE504A1998878B19D8E52FA268"/>
    <w:rsid w:val="0053612C"/>
    <w:rPr>
      <w:rFonts w:eastAsiaTheme="minorHAnsi"/>
      <w:lang w:eastAsia="en-US"/>
    </w:rPr>
  </w:style>
  <w:style w:type="paragraph" w:customStyle="1" w:styleId="1E270BFFF8C2467796F15713FE0A820A22">
    <w:name w:val="1E270BFFF8C2467796F15713FE0A820A22"/>
    <w:rsid w:val="0053612C"/>
    <w:rPr>
      <w:rFonts w:eastAsiaTheme="minorHAnsi"/>
      <w:lang w:eastAsia="en-US"/>
    </w:rPr>
  </w:style>
  <w:style w:type="paragraph" w:customStyle="1" w:styleId="15FE8FEAAAE04B9594DDEED4B774FAD517">
    <w:name w:val="15FE8FEAAAE04B9594DDEED4B774FAD517"/>
    <w:rsid w:val="0053612C"/>
    <w:rPr>
      <w:rFonts w:eastAsiaTheme="minorHAnsi"/>
      <w:lang w:eastAsia="en-US"/>
    </w:rPr>
  </w:style>
  <w:style w:type="paragraph" w:customStyle="1" w:styleId="A182A07FF6484058B85FC73B0DC8761317">
    <w:name w:val="A182A07FF6484058B85FC73B0DC8761317"/>
    <w:rsid w:val="0053612C"/>
    <w:rPr>
      <w:rFonts w:eastAsiaTheme="minorHAnsi"/>
      <w:lang w:eastAsia="en-US"/>
    </w:rPr>
  </w:style>
  <w:style w:type="paragraph" w:customStyle="1" w:styleId="10930891AB0A42EF94D7B93E03285D5F17">
    <w:name w:val="10930891AB0A42EF94D7B93E03285D5F17"/>
    <w:rsid w:val="0053612C"/>
    <w:rPr>
      <w:rFonts w:eastAsiaTheme="minorHAnsi"/>
      <w:lang w:eastAsia="en-US"/>
    </w:rPr>
  </w:style>
  <w:style w:type="paragraph" w:customStyle="1" w:styleId="993062CC04DB499EA03EA8DC53D5CDCF17">
    <w:name w:val="993062CC04DB499EA03EA8DC53D5CDCF17"/>
    <w:rsid w:val="0053612C"/>
    <w:rPr>
      <w:rFonts w:eastAsiaTheme="minorHAnsi"/>
      <w:lang w:eastAsia="en-US"/>
    </w:rPr>
  </w:style>
  <w:style w:type="paragraph" w:customStyle="1" w:styleId="DB2760CBD2404445B7E745820335B75669">
    <w:name w:val="DB2760CBD2404445B7E745820335B75669"/>
    <w:rsid w:val="0053612C"/>
    <w:rPr>
      <w:rFonts w:eastAsiaTheme="minorHAnsi"/>
      <w:lang w:eastAsia="en-US"/>
    </w:rPr>
  </w:style>
  <w:style w:type="paragraph" w:customStyle="1" w:styleId="B92074ADE15F44779A980A8E3AE98B7D69">
    <w:name w:val="B92074ADE15F44779A980A8E3AE98B7D69"/>
    <w:rsid w:val="0053612C"/>
    <w:rPr>
      <w:rFonts w:eastAsiaTheme="minorHAnsi"/>
      <w:lang w:eastAsia="en-US"/>
    </w:rPr>
  </w:style>
  <w:style w:type="paragraph" w:customStyle="1" w:styleId="4D2D5AFA6E5A4F4F82EF7A725F858E9669">
    <w:name w:val="4D2D5AFA6E5A4F4F82EF7A725F858E9669"/>
    <w:rsid w:val="0053612C"/>
    <w:rPr>
      <w:rFonts w:eastAsiaTheme="minorHAnsi"/>
      <w:lang w:eastAsia="en-US"/>
    </w:rPr>
  </w:style>
  <w:style w:type="paragraph" w:customStyle="1" w:styleId="FCBA3BA1EE504A1998878B19D8E52FA269">
    <w:name w:val="FCBA3BA1EE504A1998878B19D8E52FA269"/>
    <w:rsid w:val="0053612C"/>
    <w:rPr>
      <w:rFonts w:eastAsiaTheme="minorHAnsi"/>
      <w:lang w:eastAsia="en-US"/>
    </w:rPr>
  </w:style>
  <w:style w:type="paragraph" w:customStyle="1" w:styleId="1E270BFFF8C2467796F15713FE0A820A23">
    <w:name w:val="1E270BFFF8C2467796F15713FE0A820A23"/>
    <w:rsid w:val="0053612C"/>
    <w:rPr>
      <w:rFonts w:eastAsiaTheme="minorHAnsi"/>
      <w:lang w:eastAsia="en-US"/>
    </w:rPr>
  </w:style>
  <w:style w:type="paragraph" w:customStyle="1" w:styleId="15FE8FEAAAE04B9594DDEED4B774FAD518">
    <w:name w:val="15FE8FEAAAE04B9594DDEED4B774FAD518"/>
    <w:rsid w:val="0053612C"/>
    <w:rPr>
      <w:rFonts w:eastAsiaTheme="minorHAnsi"/>
      <w:lang w:eastAsia="en-US"/>
    </w:rPr>
  </w:style>
  <w:style w:type="paragraph" w:customStyle="1" w:styleId="A182A07FF6484058B85FC73B0DC8761318">
    <w:name w:val="A182A07FF6484058B85FC73B0DC8761318"/>
    <w:rsid w:val="0053612C"/>
    <w:rPr>
      <w:rFonts w:eastAsiaTheme="minorHAnsi"/>
      <w:lang w:eastAsia="en-US"/>
    </w:rPr>
  </w:style>
  <w:style w:type="paragraph" w:customStyle="1" w:styleId="10930891AB0A42EF94D7B93E03285D5F18">
    <w:name w:val="10930891AB0A42EF94D7B93E03285D5F18"/>
    <w:rsid w:val="0053612C"/>
    <w:rPr>
      <w:rFonts w:eastAsiaTheme="minorHAnsi"/>
      <w:lang w:eastAsia="en-US"/>
    </w:rPr>
  </w:style>
  <w:style w:type="paragraph" w:customStyle="1" w:styleId="993062CC04DB499EA03EA8DC53D5CDCF18">
    <w:name w:val="993062CC04DB499EA03EA8DC53D5CDCF18"/>
    <w:rsid w:val="0053612C"/>
    <w:rPr>
      <w:rFonts w:eastAsiaTheme="minorHAnsi"/>
      <w:lang w:eastAsia="en-US"/>
    </w:rPr>
  </w:style>
  <w:style w:type="paragraph" w:customStyle="1" w:styleId="DB2760CBD2404445B7E745820335B75670">
    <w:name w:val="DB2760CBD2404445B7E745820335B75670"/>
    <w:rsid w:val="0053612C"/>
    <w:rPr>
      <w:rFonts w:eastAsiaTheme="minorHAnsi"/>
      <w:lang w:eastAsia="en-US"/>
    </w:rPr>
  </w:style>
  <w:style w:type="paragraph" w:customStyle="1" w:styleId="B92074ADE15F44779A980A8E3AE98B7D70">
    <w:name w:val="B92074ADE15F44779A980A8E3AE98B7D70"/>
    <w:rsid w:val="0053612C"/>
    <w:rPr>
      <w:rFonts w:eastAsiaTheme="minorHAnsi"/>
      <w:lang w:eastAsia="en-US"/>
    </w:rPr>
  </w:style>
  <w:style w:type="paragraph" w:customStyle="1" w:styleId="4D2D5AFA6E5A4F4F82EF7A725F858E9670">
    <w:name w:val="4D2D5AFA6E5A4F4F82EF7A725F858E9670"/>
    <w:rsid w:val="0053612C"/>
    <w:rPr>
      <w:rFonts w:eastAsiaTheme="minorHAnsi"/>
      <w:lang w:eastAsia="en-US"/>
    </w:rPr>
  </w:style>
  <w:style w:type="paragraph" w:customStyle="1" w:styleId="FCBA3BA1EE504A1998878B19D8E52FA270">
    <w:name w:val="FCBA3BA1EE504A1998878B19D8E52FA270"/>
    <w:rsid w:val="0053612C"/>
    <w:rPr>
      <w:rFonts w:eastAsiaTheme="minorHAnsi"/>
      <w:lang w:eastAsia="en-US"/>
    </w:rPr>
  </w:style>
  <w:style w:type="paragraph" w:customStyle="1" w:styleId="1E270BFFF8C2467796F15713FE0A820A24">
    <w:name w:val="1E270BFFF8C2467796F15713FE0A820A24"/>
    <w:rsid w:val="0053612C"/>
    <w:rPr>
      <w:rFonts w:eastAsiaTheme="minorHAnsi"/>
      <w:lang w:eastAsia="en-US"/>
    </w:rPr>
  </w:style>
  <w:style w:type="paragraph" w:customStyle="1" w:styleId="15FE8FEAAAE04B9594DDEED4B774FAD519">
    <w:name w:val="15FE8FEAAAE04B9594DDEED4B774FAD519"/>
    <w:rsid w:val="0053612C"/>
    <w:rPr>
      <w:rFonts w:eastAsiaTheme="minorHAnsi"/>
      <w:lang w:eastAsia="en-US"/>
    </w:rPr>
  </w:style>
  <w:style w:type="paragraph" w:customStyle="1" w:styleId="A182A07FF6484058B85FC73B0DC8761319">
    <w:name w:val="A182A07FF6484058B85FC73B0DC8761319"/>
    <w:rsid w:val="0053612C"/>
    <w:rPr>
      <w:rFonts w:eastAsiaTheme="minorHAnsi"/>
      <w:lang w:eastAsia="en-US"/>
    </w:rPr>
  </w:style>
  <w:style w:type="paragraph" w:customStyle="1" w:styleId="10930891AB0A42EF94D7B93E03285D5F19">
    <w:name w:val="10930891AB0A42EF94D7B93E03285D5F19"/>
    <w:rsid w:val="0053612C"/>
    <w:rPr>
      <w:rFonts w:eastAsiaTheme="minorHAnsi"/>
      <w:lang w:eastAsia="en-US"/>
    </w:rPr>
  </w:style>
  <w:style w:type="paragraph" w:customStyle="1" w:styleId="993062CC04DB499EA03EA8DC53D5CDCF19">
    <w:name w:val="993062CC04DB499EA03EA8DC53D5CDCF19"/>
    <w:rsid w:val="0053612C"/>
    <w:rPr>
      <w:rFonts w:eastAsiaTheme="minorHAnsi"/>
      <w:lang w:eastAsia="en-US"/>
    </w:rPr>
  </w:style>
  <w:style w:type="paragraph" w:customStyle="1" w:styleId="EDB371F8412A4D9D8D6570CBD39036D8">
    <w:name w:val="EDB371F8412A4D9D8D6570CBD39036D8"/>
    <w:rsid w:val="0053612C"/>
  </w:style>
  <w:style w:type="paragraph" w:customStyle="1" w:styleId="DB2760CBD2404445B7E745820335B75671">
    <w:name w:val="DB2760CBD2404445B7E745820335B75671"/>
    <w:rsid w:val="0053612C"/>
    <w:rPr>
      <w:rFonts w:eastAsiaTheme="minorHAnsi"/>
      <w:lang w:eastAsia="en-US"/>
    </w:rPr>
  </w:style>
  <w:style w:type="paragraph" w:customStyle="1" w:styleId="B92074ADE15F44779A980A8E3AE98B7D71">
    <w:name w:val="B92074ADE15F44779A980A8E3AE98B7D71"/>
    <w:rsid w:val="0053612C"/>
    <w:rPr>
      <w:rFonts w:eastAsiaTheme="minorHAnsi"/>
      <w:lang w:eastAsia="en-US"/>
    </w:rPr>
  </w:style>
  <w:style w:type="paragraph" w:customStyle="1" w:styleId="4D2D5AFA6E5A4F4F82EF7A725F858E9671">
    <w:name w:val="4D2D5AFA6E5A4F4F82EF7A725F858E9671"/>
    <w:rsid w:val="0053612C"/>
    <w:rPr>
      <w:rFonts w:eastAsiaTheme="minorHAnsi"/>
      <w:lang w:eastAsia="en-US"/>
    </w:rPr>
  </w:style>
  <w:style w:type="paragraph" w:customStyle="1" w:styleId="FCBA3BA1EE504A1998878B19D8E52FA271">
    <w:name w:val="FCBA3BA1EE504A1998878B19D8E52FA271"/>
    <w:rsid w:val="0053612C"/>
    <w:rPr>
      <w:rFonts w:eastAsiaTheme="minorHAnsi"/>
      <w:lang w:eastAsia="en-US"/>
    </w:rPr>
  </w:style>
  <w:style w:type="paragraph" w:customStyle="1" w:styleId="1E270BFFF8C2467796F15713FE0A820A25">
    <w:name w:val="1E270BFFF8C2467796F15713FE0A820A25"/>
    <w:rsid w:val="0053612C"/>
    <w:rPr>
      <w:rFonts w:eastAsiaTheme="minorHAnsi"/>
      <w:lang w:eastAsia="en-US"/>
    </w:rPr>
  </w:style>
  <w:style w:type="paragraph" w:customStyle="1" w:styleId="15FE8FEAAAE04B9594DDEED4B774FAD520">
    <w:name w:val="15FE8FEAAAE04B9594DDEED4B774FAD520"/>
    <w:rsid w:val="0053612C"/>
    <w:rPr>
      <w:rFonts w:eastAsiaTheme="minorHAnsi"/>
      <w:lang w:eastAsia="en-US"/>
    </w:rPr>
  </w:style>
  <w:style w:type="paragraph" w:customStyle="1" w:styleId="A182A07FF6484058B85FC73B0DC8761320">
    <w:name w:val="A182A07FF6484058B85FC73B0DC8761320"/>
    <w:rsid w:val="0053612C"/>
    <w:rPr>
      <w:rFonts w:eastAsiaTheme="minorHAnsi"/>
      <w:lang w:eastAsia="en-US"/>
    </w:rPr>
  </w:style>
  <w:style w:type="paragraph" w:customStyle="1" w:styleId="10930891AB0A42EF94D7B93E03285D5F20">
    <w:name w:val="10930891AB0A42EF94D7B93E03285D5F20"/>
    <w:rsid w:val="0053612C"/>
    <w:rPr>
      <w:rFonts w:eastAsiaTheme="minorHAnsi"/>
      <w:lang w:eastAsia="en-US"/>
    </w:rPr>
  </w:style>
  <w:style w:type="paragraph" w:customStyle="1" w:styleId="EDB371F8412A4D9D8D6570CBD39036D81">
    <w:name w:val="EDB371F8412A4D9D8D6570CBD39036D81"/>
    <w:rsid w:val="0053612C"/>
    <w:rPr>
      <w:rFonts w:eastAsiaTheme="minorHAnsi"/>
      <w:lang w:eastAsia="en-US"/>
    </w:rPr>
  </w:style>
  <w:style w:type="paragraph" w:customStyle="1" w:styleId="993062CC04DB499EA03EA8DC53D5CDCF20">
    <w:name w:val="993062CC04DB499EA03EA8DC53D5CDCF20"/>
    <w:rsid w:val="0053612C"/>
    <w:rPr>
      <w:rFonts w:eastAsiaTheme="minorHAnsi"/>
      <w:lang w:eastAsia="en-US"/>
    </w:rPr>
  </w:style>
  <w:style w:type="paragraph" w:customStyle="1" w:styleId="46537B12F921471790F31A449B3B8F64">
    <w:name w:val="46537B12F921471790F31A449B3B8F64"/>
    <w:rsid w:val="0053612C"/>
  </w:style>
  <w:style w:type="paragraph" w:customStyle="1" w:styleId="8C8E9412672044D9B31D5BDF354879F7">
    <w:name w:val="8C8E9412672044D9B31D5BDF354879F7"/>
    <w:rsid w:val="0053612C"/>
  </w:style>
  <w:style w:type="paragraph" w:customStyle="1" w:styleId="677B8354BBB841F6BDB5C9E0DC202C19">
    <w:name w:val="677B8354BBB841F6BDB5C9E0DC202C19"/>
    <w:rsid w:val="0053612C"/>
  </w:style>
  <w:style w:type="paragraph" w:customStyle="1" w:styleId="454BA548428E4FD485533AD382A200DA">
    <w:name w:val="454BA548428E4FD485533AD382A200DA"/>
    <w:rsid w:val="0053612C"/>
  </w:style>
  <w:style w:type="paragraph" w:customStyle="1" w:styleId="95CBD96114284676BF87A84635B00AB8">
    <w:name w:val="95CBD96114284676BF87A84635B00AB8"/>
    <w:rsid w:val="0053612C"/>
  </w:style>
  <w:style w:type="paragraph" w:customStyle="1" w:styleId="2BAE3265FFF24BCBA8A00ABCEA7F5150">
    <w:name w:val="2BAE3265FFF24BCBA8A00ABCEA7F5150"/>
    <w:rsid w:val="0053612C"/>
  </w:style>
  <w:style w:type="paragraph" w:customStyle="1" w:styleId="CCA66CC77C684DF7928836F3CA8D4E9B">
    <w:name w:val="CCA66CC77C684DF7928836F3CA8D4E9B"/>
    <w:rsid w:val="0053612C"/>
  </w:style>
  <w:style w:type="paragraph" w:customStyle="1" w:styleId="4313CF53054C4283AE3533D7C52A13EE">
    <w:name w:val="4313CF53054C4283AE3533D7C52A13EE"/>
    <w:rsid w:val="0053612C"/>
  </w:style>
  <w:style w:type="paragraph" w:customStyle="1" w:styleId="DB2760CBD2404445B7E745820335B75672">
    <w:name w:val="DB2760CBD2404445B7E745820335B75672"/>
    <w:rsid w:val="0053612C"/>
    <w:rPr>
      <w:rFonts w:eastAsiaTheme="minorHAnsi"/>
      <w:lang w:eastAsia="en-US"/>
    </w:rPr>
  </w:style>
  <w:style w:type="paragraph" w:customStyle="1" w:styleId="B92074ADE15F44779A980A8E3AE98B7D72">
    <w:name w:val="B92074ADE15F44779A980A8E3AE98B7D72"/>
    <w:rsid w:val="0053612C"/>
    <w:rPr>
      <w:rFonts w:eastAsiaTheme="minorHAnsi"/>
      <w:lang w:eastAsia="en-US"/>
    </w:rPr>
  </w:style>
  <w:style w:type="paragraph" w:customStyle="1" w:styleId="4D2D5AFA6E5A4F4F82EF7A725F858E9672">
    <w:name w:val="4D2D5AFA6E5A4F4F82EF7A725F858E9672"/>
    <w:rsid w:val="0053612C"/>
    <w:rPr>
      <w:rFonts w:eastAsiaTheme="minorHAnsi"/>
      <w:lang w:eastAsia="en-US"/>
    </w:rPr>
  </w:style>
  <w:style w:type="paragraph" w:customStyle="1" w:styleId="FCBA3BA1EE504A1998878B19D8E52FA272">
    <w:name w:val="FCBA3BA1EE504A1998878B19D8E52FA272"/>
    <w:rsid w:val="0053612C"/>
    <w:rPr>
      <w:rFonts w:eastAsiaTheme="minorHAnsi"/>
      <w:lang w:eastAsia="en-US"/>
    </w:rPr>
  </w:style>
  <w:style w:type="paragraph" w:customStyle="1" w:styleId="1E270BFFF8C2467796F15713FE0A820A26">
    <w:name w:val="1E270BFFF8C2467796F15713FE0A820A26"/>
    <w:rsid w:val="0053612C"/>
    <w:rPr>
      <w:rFonts w:eastAsiaTheme="minorHAnsi"/>
      <w:lang w:eastAsia="en-US"/>
    </w:rPr>
  </w:style>
  <w:style w:type="paragraph" w:customStyle="1" w:styleId="15FE8FEAAAE04B9594DDEED4B774FAD521">
    <w:name w:val="15FE8FEAAAE04B9594DDEED4B774FAD521"/>
    <w:rsid w:val="0053612C"/>
    <w:rPr>
      <w:rFonts w:eastAsiaTheme="minorHAnsi"/>
      <w:lang w:eastAsia="en-US"/>
    </w:rPr>
  </w:style>
  <w:style w:type="paragraph" w:customStyle="1" w:styleId="A182A07FF6484058B85FC73B0DC8761321">
    <w:name w:val="A182A07FF6484058B85FC73B0DC8761321"/>
    <w:rsid w:val="0053612C"/>
    <w:rPr>
      <w:rFonts w:eastAsiaTheme="minorHAnsi"/>
      <w:lang w:eastAsia="en-US"/>
    </w:rPr>
  </w:style>
  <w:style w:type="paragraph" w:customStyle="1" w:styleId="10930891AB0A42EF94D7B93E03285D5F21">
    <w:name w:val="10930891AB0A42EF94D7B93E03285D5F21"/>
    <w:rsid w:val="0053612C"/>
    <w:rPr>
      <w:rFonts w:eastAsiaTheme="minorHAnsi"/>
      <w:lang w:eastAsia="en-US"/>
    </w:rPr>
  </w:style>
  <w:style w:type="paragraph" w:customStyle="1" w:styleId="EDB371F8412A4D9D8D6570CBD39036D82">
    <w:name w:val="EDB371F8412A4D9D8D6570CBD39036D82"/>
    <w:rsid w:val="0053612C"/>
    <w:rPr>
      <w:rFonts w:eastAsiaTheme="minorHAnsi"/>
      <w:lang w:eastAsia="en-US"/>
    </w:rPr>
  </w:style>
  <w:style w:type="paragraph" w:customStyle="1" w:styleId="46537B12F921471790F31A449B3B8F641">
    <w:name w:val="46537B12F921471790F31A449B3B8F641"/>
    <w:rsid w:val="0053612C"/>
    <w:rPr>
      <w:rFonts w:eastAsiaTheme="minorHAnsi"/>
      <w:lang w:eastAsia="en-US"/>
    </w:rPr>
  </w:style>
  <w:style w:type="paragraph" w:customStyle="1" w:styleId="8C8E9412672044D9B31D5BDF354879F71">
    <w:name w:val="8C8E9412672044D9B31D5BDF354879F71"/>
    <w:rsid w:val="0053612C"/>
    <w:rPr>
      <w:rFonts w:eastAsiaTheme="minorHAnsi"/>
      <w:lang w:eastAsia="en-US"/>
    </w:rPr>
  </w:style>
  <w:style w:type="paragraph" w:customStyle="1" w:styleId="993062CC04DB499EA03EA8DC53D5CDCF21">
    <w:name w:val="993062CC04DB499EA03EA8DC53D5CDCF21"/>
    <w:rsid w:val="0053612C"/>
    <w:rPr>
      <w:rFonts w:eastAsiaTheme="minorHAnsi"/>
      <w:lang w:eastAsia="en-US"/>
    </w:rPr>
  </w:style>
  <w:style w:type="paragraph" w:customStyle="1" w:styleId="DB2760CBD2404445B7E745820335B75673">
    <w:name w:val="DB2760CBD2404445B7E745820335B75673"/>
    <w:rsid w:val="0053612C"/>
    <w:rPr>
      <w:rFonts w:eastAsiaTheme="minorHAnsi"/>
      <w:lang w:eastAsia="en-US"/>
    </w:rPr>
  </w:style>
  <w:style w:type="paragraph" w:customStyle="1" w:styleId="B92074ADE15F44779A980A8E3AE98B7D73">
    <w:name w:val="B92074ADE15F44779A980A8E3AE98B7D73"/>
    <w:rsid w:val="0053612C"/>
    <w:rPr>
      <w:rFonts w:eastAsiaTheme="minorHAnsi"/>
      <w:lang w:eastAsia="en-US"/>
    </w:rPr>
  </w:style>
  <w:style w:type="paragraph" w:customStyle="1" w:styleId="4D2D5AFA6E5A4F4F82EF7A725F858E9673">
    <w:name w:val="4D2D5AFA6E5A4F4F82EF7A725F858E9673"/>
    <w:rsid w:val="0053612C"/>
    <w:rPr>
      <w:rFonts w:eastAsiaTheme="minorHAnsi"/>
      <w:lang w:eastAsia="en-US"/>
    </w:rPr>
  </w:style>
  <w:style w:type="paragraph" w:customStyle="1" w:styleId="FCBA3BA1EE504A1998878B19D8E52FA273">
    <w:name w:val="FCBA3BA1EE504A1998878B19D8E52FA273"/>
    <w:rsid w:val="0053612C"/>
    <w:rPr>
      <w:rFonts w:eastAsiaTheme="minorHAnsi"/>
      <w:lang w:eastAsia="en-US"/>
    </w:rPr>
  </w:style>
  <w:style w:type="paragraph" w:customStyle="1" w:styleId="1E270BFFF8C2467796F15713FE0A820A27">
    <w:name w:val="1E270BFFF8C2467796F15713FE0A820A27"/>
    <w:rsid w:val="0053612C"/>
    <w:rPr>
      <w:rFonts w:eastAsiaTheme="minorHAnsi"/>
      <w:lang w:eastAsia="en-US"/>
    </w:rPr>
  </w:style>
  <w:style w:type="paragraph" w:customStyle="1" w:styleId="15FE8FEAAAE04B9594DDEED4B774FAD522">
    <w:name w:val="15FE8FEAAAE04B9594DDEED4B774FAD522"/>
    <w:rsid w:val="0053612C"/>
    <w:rPr>
      <w:rFonts w:eastAsiaTheme="minorHAnsi"/>
      <w:lang w:eastAsia="en-US"/>
    </w:rPr>
  </w:style>
  <w:style w:type="paragraph" w:customStyle="1" w:styleId="A182A07FF6484058B85FC73B0DC8761322">
    <w:name w:val="A182A07FF6484058B85FC73B0DC8761322"/>
    <w:rsid w:val="0053612C"/>
    <w:rPr>
      <w:rFonts w:eastAsiaTheme="minorHAnsi"/>
      <w:lang w:eastAsia="en-US"/>
    </w:rPr>
  </w:style>
  <w:style w:type="paragraph" w:customStyle="1" w:styleId="10930891AB0A42EF94D7B93E03285D5F22">
    <w:name w:val="10930891AB0A42EF94D7B93E03285D5F22"/>
    <w:rsid w:val="0053612C"/>
    <w:rPr>
      <w:rFonts w:eastAsiaTheme="minorHAnsi"/>
      <w:lang w:eastAsia="en-US"/>
    </w:rPr>
  </w:style>
  <w:style w:type="paragraph" w:customStyle="1" w:styleId="EDB371F8412A4D9D8D6570CBD39036D83">
    <w:name w:val="EDB371F8412A4D9D8D6570CBD39036D83"/>
    <w:rsid w:val="0053612C"/>
    <w:rPr>
      <w:rFonts w:eastAsiaTheme="minorHAnsi"/>
      <w:lang w:eastAsia="en-US"/>
    </w:rPr>
  </w:style>
  <w:style w:type="paragraph" w:customStyle="1" w:styleId="46537B12F921471790F31A449B3B8F642">
    <w:name w:val="46537B12F921471790F31A449B3B8F642"/>
    <w:rsid w:val="0053612C"/>
    <w:rPr>
      <w:rFonts w:eastAsiaTheme="minorHAnsi"/>
      <w:lang w:eastAsia="en-US"/>
    </w:rPr>
  </w:style>
  <w:style w:type="paragraph" w:customStyle="1" w:styleId="8C8E9412672044D9B31D5BDF354879F72">
    <w:name w:val="8C8E9412672044D9B31D5BDF354879F72"/>
    <w:rsid w:val="0053612C"/>
    <w:rPr>
      <w:rFonts w:eastAsiaTheme="minorHAnsi"/>
      <w:lang w:eastAsia="en-US"/>
    </w:rPr>
  </w:style>
  <w:style w:type="paragraph" w:customStyle="1" w:styleId="993062CC04DB499EA03EA8DC53D5CDCF22">
    <w:name w:val="993062CC04DB499EA03EA8DC53D5CDCF22"/>
    <w:rsid w:val="0053612C"/>
    <w:rPr>
      <w:rFonts w:eastAsiaTheme="minorHAnsi"/>
      <w:lang w:eastAsia="en-US"/>
    </w:rPr>
  </w:style>
  <w:style w:type="paragraph" w:customStyle="1" w:styleId="DB2760CBD2404445B7E745820335B75674">
    <w:name w:val="DB2760CBD2404445B7E745820335B75674"/>
    <w:rsid w:val="0053612C"/>
    <w:rPr>
      <w:rFonts w:eastAsiaTheme="minorHAnsi"/>
      <w:lang w:eastAsia="en-US"/>
    </w:rPr>
  </w:style>
  <w:style w:type="paragraph" w:customStyle="1" w:styleId="B92074ADE15F44779A980A8E3AE98B7D74">
    <w:name w:val="B92074ADE15F44779A980A8E3AE98B7D74"/>
    <w:rsid w:val="0053612C"/>
    <w:rPr>
      <w:rFonts w:eastAsiaTheme="minorHAnsi"/>
      <w:lang w:eastAsia="en-US"/>
    </w:rPr>
  </w:style>
  <w:style w:type="paragraph" w:customStyle="1" w:styleId="4D2D5AFA6E5A4F4F82EF7A725F858E9674">
    <w:name w:val="4D2D5AFA6E5A4F4F82EF7A725F858E9674"/>
    <w:rsid w:val="0053612C"/>
    <w:rPr>
      <w:rFonts w:eastAsiaTheme="minorHAnsi"/>
      <w:lang w:eastAsia="en-US"/>
    </w:rPr>
  </w:style>
  <w:style w:type="paragraph" w:customStyle="1" w:styleId="FCBA3BA1EE504A1998878B19D8E52FA274">
    <w:name w:val="FCBA3BA1EE504A1998878B19D8E52FA274"/>
    <w:rsid w:val="0053612C"/>
    <w:rPr>
      <w:rFonts w:eastAsiaTheme="minorHAnsi"/>
      <w:lang w:eastAsia="en-US"/>
    </w:rPr>
  </w:style>
  <w:style w:type="paragraph" w:customStyle="1" w:styleId="1E270BFFF8C2467796F15713FE0A820A28">
    <w:name w:val="1E270BFFF8C2467796F15713FE0A820A28"/>
    <w:rsid w:val="0053612C"/>
    <w:rPr>
      <w:rFonts w:eastAsiaTheme="minorHAnsi"/>
      <w:lang w:eastAsia="en-US"/>
    </w:rPr>
  </w:style>
  <w:style w:type="paragraph" w:customStyle="1" w:styleId="15FE8FEAAAE04B9594DDEED4B774FAD523">
    <w:name w:val="15FE8FEAAAE04B9594DDEED4B774FAD523"/>
    <w:rsid w:val="0053612C"/>
    <w:rPr>
      <w:rFonts w:eastAsiaTheme="minorHAnsi"/>
      <w:lang w:eastAsia="en-US"/>
    </w:rPr>
  </w:style>
  <w:style w:type="paragraph" w:customStyle="1" w:styleId="A182A07FF6484058B85FC73B0DC8761323">
    <w:name w:val="A182A07FF6484058B85FC73B0DC8761323"/>
    <w:rsid w:val="0053612C"/>
    <w:rPr>
      <w:rFonts w:eastAsiaTheme="minorHAnsi"/>
      <w:lang w:eastAsia="en-US"/>
    </w:rPr>
  </w:style>
  <w:style w:type="paragraph" w:customStyle="1" w:styleId="10930891AB0A42EF94D7B93E03285D5F23">
    <w:name w:val="10930891AB0A42EF94D7B93E03285D5F23"/>
    <w:rsid w:val="0053612C"/>
    <w:rPr>
      <w:rFonts w:eastAsiaTheme="minorHAnsi"/>
      <w:lang w:eastAsia="en-US"/>
    </w:rPr>
  </w:style>
  <w:style w:type="paragraph" w:customStyle="1" w:styleId="EDB371F8412A4D9D8D6570CBD39036D84">
    <w:name w:val="EDB371F8412A4D9D8D6570CBD39036D84"/>
    <w:rsid w:val="0053612C"/>
    <w:rPr>
      <w:rFonts w:eastAsiaTheme="minorHAnsi"/>
      <w:lang w:eastAsia="en-US"/>
    </w:rPr>
  </w:style>
  <w:style w:type="paragraph" w:customStyle="1" w:styleId="46537B12F921471790F31A449B3B8F643">
    <w:name w:val="46537B12F921471790F31A449B3B8F643"/>
    <w:rsid w:val="0053612C"/>
    <w:rPr>
      <w:rFonts w:eastAsiaTheme="minorHAnsi"/>
      <w:lang w:eastAsia="en-US"/>
    </w:rPr>
  </w:style>
  <w:style w:type="paragraph" w:customStyle="1" w:styleId="8C8E9412672044D9B31D5BDF354879F73">
    <w:name w:val="8C8E9412672044D9B31D5BDF354879F73"/>
    <w:rsid w:val="0053612C"/>
    <w:rPr>
      <w:rFonts w:eastAsiaTheme="minorHAnsi"/>
      <w:lang w:eastAsia="en-US"/>
    </w:rPr>
  </w:style>
  <w:style w:type="paragraph" w:customStyle="1" w:styleId="993062CC04DB499EA03EA8DC53D5CDCF23">
    <w:name w:val="993062CC04DB499EA03EA8DC53D5CDCF23"/>
    <w:rsid w:val="0053612C"/>
    <w:rPr>
      <w:rFonts w:eastAsiaTheme="minorHAnsi"/>
      <w:lang w:eastAsia="en-US"/>
    </w:rPr>
  </w:style>
  <w:style w:type="paragraph" w:customStyle="1" w:styleId="DB2760CBD2404445B7E745820335B75675">
    <w:name w:val="DB2760CBD2404445B7E745820335B75675"/>
    <w:rsid w:val="0053612C"/>
    <w:rPr>
      <w:rFonts w:eastAsiaTheme="minorHAnsi"/>
      <w:lang w:eastAsia="en-US"/>
    </w:rPr>
  </w:style>
  <w:style w:type="paragraph" w:customStyle="1" w:styleId="B92074ADE15F44779A980A8E3AE98B7D75">
    <w:name w:val="B92074ADE15F44779A980A8E3AE98B7D75"/>
    <w:rsid w:val="0053612C"/>
    <w:rPr>
      <w:rFonts w:eastAsiaTheme="minorHAnsi"/>
      <w:lang w:eastAsia="en-US"/>
    </w:rPr>
  </w:style>
  <w:style w:type="paragraph" w:customStyle="1" w:styleId="4D2D5AFA6E5A4F4F82EF7A725F858E9675">
    <w:name w:val="4D2D5AFA6E5A4F4F82EF7A725F858E9675"/>
    <w:rsid w:val="0053612C"/>
    <w:rPr>
      <w:rFonts w:eastAsiaTheme="minorHAnsi"/>
      <w:lang w:eastAsia="en-US"/>
    </w:rPr>
  </w:style>
  <w:style w:type="paragraph" w:customStyle="1" w:styleId="FCBA3BA1EE504A1998878B19D8E52FA275">
    <w:name w:val="FCBA3BA1EE504A1998878B19D8E52FA275"/>
    <w:rsid w:val="0053612C"/>
    <w:rPr>
      <w:rFonts w:eastAsiaTheme="minorHAnsi"/>
      <w:lang w:eastAsia="en-US"/>
    </w:rPr>
  </w:style>
  <w:style w:type="paragraph" w:customStyle="1" w:styleId="1E270BFFF8C2467796F15713FE0A820A29">
    <w:name w:val="1E270BFFF8C2467796F15713FE0A820A29"/>
    <w:rsid w:val="0053612C"/>
    <w:rPr>
      <w:rFonts w:eastAsiaTheme="minorHAnsi"/>
      <w:lang w:eastAsia="en-US"/>
    </w:rPr>
  </w:style>
  <w:style w:type="paragraph" w:customStyle="1" w:styleId="15FE8FEAAAE04B9594DDEED4B774FAD524">
    <w:name w:val="15FE8FEAAAE04B9594DDEED4B774FAD524"/>
    <w:rsid w:val="0053612C"/>
    <w:rPr>
      <w:rFonts w:eastAsiaTheme="minorHAnsi"/>
      <w:lang w:eastAsia="en-US"/>
    </w:rPr>
  </w:style>
  <w:style w:type="paragraph" w:customStyle="1" w:styleId="A182A07FF6484058B85FC73B0DC8761324">
    <w:name w:val="A182A07FF6484058B85FC73B0DC8761324"/>
    <w:rsid w:val="0053612C"/>
    <w:rPr>
      <w:rFonts w:eastAsiaTheme="minorHAnsi"/>
      <w:lang w:eastAsia="en-US"/>
    </w:rPr>
  </w:style>
  <w:style w:type="paragraph" w:customStyle="1" w:styleId="10930891AB0A42EF94D7B93E03285D5F24">
    <w:name w:val="10930891AB0A42EF94D7B93E03285D5F24"/>
    <w:rsid w:val="0053612C"/>
    <w:rPr>
      <w:rFonts w:eastAsiaTheme="minorHAnsi"/>
      <w:lang w:eastAsia="en-US"/>
    </w:rPr>
  </w:style>
  <w:style w:type="paragraph" w:customStyle="1" w:styleId="EDB371F8412A4D9D8D6570CBD39036D85">
    <w:name w:val="EDB371F8412A4D9D8D6570CBD39036D85"/>
    <w:rsid w:val="0053612C"/>
    <w:rPr>
      <w:rFonts w:eastAsiaTheme="minorHAnsi"/>
      <w:lang w:eastAsia="en-US"/>
    </w:rPr>
  </w:style>
  <w:style w:type="paragraph" w:customStyle="1" w:styleId="46537B12F921471790F31A449B3B8F644">
    <w:name w:val="46537B12F921471790F31A449B3B8F644"/>
    <w:rsid w:val="0053612C"/>
    <w:rPr>
      <w:rFonts w:eastAsiaTheme="minorHAnsi"/>
      <w:lang w:eastAsia="en-US"/>
    </w:rPr>
  </w:style>
  <w:style w:type="paragraph" w:customStyle="1" w:styleId="8C8E9412672044D9B31D5BDF354879F74">
    <w:name w:val="8C8E9412672044D9B31D5BDF354879F74"/>
    <w:rsid w:val="0053612C"/>
    <w:rPr>
      <w:rFonts w:eastAsiaTheme="minorHAnsi"/>
      <w:lang w:eastAsia="en-US"/>
    </w:rPr>
  </w:style>
  <w:style w:type="paragraph" w:customStyle="1" w:styleId="993062CC04DB499EA03EA8DC53D5CDCF24">
    <w:name w:val="993062CC04DB499EA03EA8DC53D5CDCF24"/>
    <w:rsid w:val="0053612C"/>
    <w:rPr>
      <w:rFonts w:eastAsiaTheme="minorHAnsi"/>
      <w:lang w:eastAsia="en-US"/>
    </w:rPr>
  </w:style>
  <w:style w:type="paragraph" w:customStyle="1" w:styleId="DB2760CBD2404445B7E745820335B75676">
    <w:name w:val="DB2760CBD2404445B7E745820335B75676"/>
    <w:rsid w:val="0053612C"/>
    <w:rPr>
      <w:rFonts w:eastAsiaTheme="minorHAnsi"/>
      <w:lang w:eastAsia="en-US"/>
    </w:rPr>
  </w:style>
  <w:style w:type="paragraph" w:customStyle="1" w:styleId="B92074ADE15F44779A980A8E3AE98B7D76">
    <w:name w:val="B92074ADE15F44779A980A8E3AE98B7D76"/>
    <w:rsid w:val="0053612C"/>
    <w:rPr>
      <w:rFonts w:eastAsiaTheme="minorHAnsi"/>
      <w:lang w:eastAsia="en-US"/>
    </w:rPr>
  </w:style>
  <w:style w:type="paragraph" w:customStyle="1" w:styleId="4D2D5AFA6E5A4F4F82EF7A725F858E9676">
    <w:name w:val="4D2D5AFA6E5A4F4F82EF7A725F858E9676"/>
    <w:rsid w:val="0053612C"/>
    <w:rPr>
      <w:rFonts w:eastAsiaTheme="minorHAnsi"/>
      <w:lang w:eastAsia="en-US"/>
    </w:rPr>
  </w:style>
  <w:style w:type="paragraph" w:customStyle="1" w:styleId="FCBA3BA1EE504A1998878B19D8E52FA276">
    <w:name w:val="FCBA3BA1EE504A1998878B19D8E52FA276"/>
    <w:rsid w:val="0053612C"/>
    <w:rPr>
      <w:rFonts w:eastAsiaTheme="minorHAnsi"/>
      <w:lang w:eastAsia="en-US"/>
    </w:rPr>
  </w:style>
  <w:style w:type="paragraph" w:customStyle="1" w:styleId="1E270BFFF8C2467796F15713FE0A820A30">
    <w:name w:val="1E270BFFF8C2467796F15713FE0A820A30"/>
    <w:rsid w:val="0053612C"/>
    <w:rPr>
      <w:rFonts w:eastAsiaTheme="minorHAnsi"/>
      <w:lang w:eastAsia="en-US"/>
    </w:rPr>
  </w:style>
  <w:style w:type="paragraph" w:customStyle="1" w:styleId="15FE8FEAAAE04B9594DDEED4B774FAD525">
    <w:name w:val="15FE8FEAAAE04B9594DDEED4B774FAD525"/>
    <w:rsid w:val="0053612C"/>
    <w:rPr>
      <w:rFonts w:eastAsiaTheme="minorHAnsi"/>
      <w:lang w:eastAsia="en-US"/>
    </w:rPr>
  </w:style>
  <w:style w:type="paragraph" w:customStyle="1" w:styleId="A182A07FF6484058B85FC73B0DC8761325">
    <w:name w:val="A182A07FF6484058B85FC73B0DC8761325"/>
    <w:rsid w:val="0053612C"/>
    <w:rPr>
      <w:rFonts w:eastAsiaTheme="minorHAnsi"/>
      <w:lang w:eastAsia="en-US"/>
    </w:rPr>
  </w:style>
  <w:style w:type="paragraph" w:customStyle="1" w:styleId="10930891AB0A42EF94D7B93E03285D5F25">
    <w:name w:val="10930891AB0A42EF94D7B93E03285D5F25"/>
    <w:rsid w:val="0053612C"/>
    <w:rPr>
      <w:rFonts w:eastAsiaTheme="minorHAnsi"/>
      <w:lang w:eastAsia="en-US"/>
    </w:rPr>
  </w:style>
  <w:style w:type="paragraph" w:customStyle="1" w:styleId="EDB371F8412A4D9D8D6570CBD39036D86">
    <w:name w:val="EDB371F8412A4D9D8D6570CBD39036D86"/>
    <w:rsid w:val="0053612C"/>
    <w:rPr>
      <w:rFonts w:eastAsiaTheme="minorHAnsi"/>
      <w:lang w:eastAsia="en-US"/>
    </w:rPr>
  </w:style>
  <w:style w:type="paragraph" w:customStyle="1" w:styleId="46537B12F921471790F31A449B3B8F645">
    <w:name w:val="46537B12F921471790F31A449B3B8F645"/>
    <w:rsid w:val="0053612C"/>
    <w:rPr>
      <w:rFonts w:eastAsiaTheme="minorHAnsi"/>
      <w:lang w:eastAsia="en-US"/>
    </w:rPr>
  </w:style>
  <w:style w:type="paragraph" w:customStyle="1" w:styleId="8C8E9412672044D9B31D5BDF354879F75">
    <w:name w:val="8C8E9412672044D9B31D5BDF354879F75"/>
    <w:rsid w:val="0053612C"/>
    <w:rPr>
      <w:rFonts w:eastAsiaTheme="minorHAnsi"/>
      <w:lang w:eastAsia="en-US"/>
    </w:rPr>
  </w:style>
  <w:style w:type="paragraph" w:customStyle="1" w:styleId="993062CC04DB499EA03EA8DC53D5CDCF25">
    <w:name w:val="993062CC04DB499EA03EA8DC53D5CDCF25"/>
    <w:rsid w:val="0053612C"/>
    <w:rPr>
      <w:rFonts w:eastAsiaTheme="minorHAnsi"/>
      <w:lang w:eastAsia="en-US"/>
    </w:rPr>
  </w:style>
  <w:style w:type="paragraph" w:customStyle="1" w:styleId="DB2760CBD2404445B7E745820335B75677">
    <w:name w:val="DB2760CBD2404445B7E745820335B75677"/>
    <w:rsid w:val="0053612C"/>
    <w:rPr>
      <w:rFonts w:eastAsiaTheme="minorHAnsi"/>
      <w:lang w:eastAsia="en-US"/>
    </w:rPr>
  </w:style>
  <w:style w:type="paragraph" w:customStyle="1" w:styleId="B92074ADE15F44779A980A8E3AE98B7D77">
    <w:name w:val="B92074ADE15F44779A980A8E3AE98B7D77"/>
    <w:rsid w:val="0053612C"/>
    <w:rPr>
      <w:rFonts w:eastAsiaTheme="minorHAnsi"/>
      <w:lang w:eastAsia="en-US"/>
    </w:rPr>
  </w:style>
  <w:style w:type="paragraph" w:customStyle="1" w:styleId="4D2D5AFA6E5A4F4F82EF7A725F858E9677">
    <w:name w:val="4D2D5AFA6E5A4F4F82EF7A725F858E9677"/>
    <w:rsid w:val="0053612C"/>
    <w:rPr>
      <w:rFonts w:eastAsiaTheme="minorHAnsi"/>
      <w:lang w:eastAsia="en-US"/>
    </w:rPr>
  </w:style>
  <w:style w:type="paragraph" w:customStyle="1" w:styleId="FCBA3BA1EE504A1998878B19D8E52FA277">
    <w:name w:val="FCBA3BA1EE504A1998878B19D8E52FA277"/>
    <w:rsid w:val="0053612C"/>
    <w:rPr>
      <w:rFonts w:eastAsiaTheme="minorHAnsi"/>
      <w:lang w:eastAsia="en-US"/>
    </w:rPr>
  </w:style>
  <w:style w:type="paragraph" w:customStyle="1" w:styleId="1E270BFFF8C2467796F15713FE0A820A31">
    <w:name w:val="1E270BFFF8C2467796F15713FE0A820A31"/>
    <w:rsid w:val="0053612C"/>
    <w:rPr>
      <w:rFonts w:eastAsiaTheme="minorHAnsi"/>
      <w:lang w:eastAsia="en-US"/>
    </w:rPr>
  </w:style>
  <w:style w:type="paragraph" w:customStyle="1" w:styleId="15FE8FEAAAE04B9594DDEED4B774FAD526">
    <w:name w:val="15FE8FEAAAE04B9594DDEED4B774FAD526"/>
    <w:rsid w:val="0053612C"/>
    <w:rPr>
      <w:rFonts w:eastAsiaTheme="minorHAnsi"/>
      <w:lang w:eastAsia="en-US"/>
    </w:rPr>
  </w:style>
  <w:style w:type="paragraph" w:customStyle="1" w:styleId="A182A07FF6484058B85FC73B0DC8761326">
    <w:name w:val="A182A07FF6484058B85FC73B0DC8761326"/>
    <w:rsid w:val="0053612C"/>
    <w:rPr>
      <w:rFonts w:eastAsiaTheme="minorHAnsi"/>
      <w:lang w:eastAsia="en-US"/>
    </w:rPr>
  </w:style>
  <w:style w:type="paragraph" w:customStyle="1" w:styleId="10930891AB0A42EF94D7B93E03285D5F26">
    <w:name w:val="10930891AB0A42EF94D7B93E03285D5F26"/>
    <w:rsid w:val="0053612C"/>
    <w:rPr>
      <w:rFonts w:eastAsiaTheme="minorHAnsi"/>
      <w:lang w:eastAsia="en-US"/>
    </w:rPr>
  </w:style>
  <w:style w:type="paragraph" w:customStyle="1" w:styleId="EDB371F8412A4D9D8D6570CBD39036D87">
    <w:name w:val="EDB371F8412A4D9D8D6570CBD39036D87"/>
    <w:rsid w:val="0053612C"/>
    <w:rPr>
      <w:rFonts w:eastAsiaTheme="minorHAnsi"/>
      <w:lang w:eastAsia="en-US"/>
    </w:rPr>
  </w:style>
  <w:style w:type="paragraph" w:customStyle="1" w:styleId="46537B12F921471790F31A449B3B8F646">
    <w:name w:val="46537B12F921471790F31A449B3B8F646"/>
    <w:rsid w:val="0053612C"/>
    <w:rPr>
      <w:rFonts w:eastAsiaTheme="minorHAnsi"/>
      <w:lang w:eastAsia="en-US"/>
    </w:rPr>
  </w:style>
  <w:style w:type="paragraph" w:customStyle="1" w:styleId="8C8E9412672044D9B31D5BDF354879F76">
    <w:name w:val="8C8E9412672044D9B31D5BDF354879F76"/>
    <w:rsid w:val="0053612C"/>
    <w:rPr>
      <w:rFonts w:eastAsiaTheme="minorHAnsi"/>
      <w:lang w:eastAsia="en-US"/>
    </w:rPr>
  </w:style>
  <w:style w:type="paragraph" w:customStyle="1" w:styleId="993062CC04DB499EA03EA8DC53D5CDCF26">
    <w:name w:val="993062CC04DB499EA03EA8DC53D5CDCF26"/>
    <w:rsid w:val="0053612C"/>
    <w:rPr>
      <w:rFonts w:eastAsiaTheme="minorHAnsi"/>
      <w:lang w:eastAsia="en-US"/>
    </w:rPr>
  </w:style>
  <w:style w:type="paragraph" w:customStyle="1" w:styleId="DA52CA7DB11B446F89FC408AAC922D0F">
    <w:name w:val="DA52CA7DB11B446F89FC408AAC922D0F"/>
    <w:rsid w:val="0053612C"/>
  </w:style>
  <w:style w:type="paragraph" w:customStyle="1" w:styleId="DB2760CBD2404445B7E745820335B75678">
    <w:name w:val="DB2760CBD2404445B7E745820335B75678"/>
    <w:rsid w:val="0053612C"/>
    <w:rPr>
      <w:rFonts w:eastAsiaTheme="minorHAnsi"/>
      <w:lang w:eastAsia="en-US"/>
    </w:rPr>
  </w:style>
  <w:style w:type="paragraph" w:customStyle="1" w:styleId="B92074ADE15F44779A980A8E3AE98B7D78">
    <w:name w:val="B92074ADE15F44779A980A8E3AE98B7D78"/>
    <w:rsid w:val="0053612C"/>
    <w:rPr>
      <w:rFonts w:eastAsiaTheme="minorHAnsi"/>
      <w:lang w:eastAsia="en-US"/>
    </w:rPr>
  </w:style>
  <w:style w:type="paragraph" w:customStyle="1" w:styleId="4D2D5AFA6E5A4F4F82EF7A725F858E9678">
    <w:name w:val="4D2D5AFA6E5A4F4F82EF7A725F858E9678"/>
    <w:rsid w:val="0053612C"/>
    <w:rPr>
      <w:rFonts w:eastAsiaTheme="minorHAnsi"/>
      <w:lang w:eastAsia="en-US"/>
    </w:rPr>
  </w:style>
  <w:style w:type="paragraph" w:customStyle="1" w:styleId="FCBA3BA1EE504A1998878B19D8E52FA278">
    <w:name w:val="FCBA3BA1EE504A1998878B19D8E52FA278"/>
    <w:rsid w:val="0053612C"/>
    <w:rPr>
      <w:rFonts w:eastAsiaTheme="minorHAnsi"/>
      <w:lang w:eastAsia="en-US"/>
    </w:rPr>
  </w:style>
  <w:style w:type="paragraph" w:customStyle="1" w:styleId="1E270BFFF8C2467796F15713FE0A820A32">
    <w:name w:val="1E270BFFF8C2467796F15713FE0A820A32"/>
    <w:rsid w:val="0053612C"/>
    <w:rPr>
      <w:rFonts w:eastAsiaTheme="minorHAnsi"/>
      <w:lang w:eastAsia="en-US"/>
    </w:rPr>
  </w:style>
  <w:style w:type="paragraph" w:customStyle="1" w:styleId="15FE8FEAAAE04B9594DDEED4B774FAD527">
    <w:name w:val="15FE8FEAAAE04B9594DDEED4B774FAD527"/>
    <w:rsid w:val="0053612C"/>
    <w:rPr>
      <w:rFonts w:eastAsiaTheme="minorHAnsi"/>
      <w:lang w:eastAsia="en-US"/>
    </w:rPr>
  </w:style>
  <w:style w:type="paragraph" w:customStyle="1" w:styleId="A182A07FF6484058B85FC73B0DC8761327">
    <w:name w:val="A182A07FF6484058B85FC73B0DC8761327"/>
    <w:rsid w:val="0053612C"/>
    <w:rPr>
      <w:rFonts w:eastAsiaTheme="minorHAnsi"/>
      <w:lang w:eastAsia="en-US"/>
    </w:rPr>
  </w:style>
  <w:style w:type="paragraph" w:customStyle="1" w:styleId="10930891AB0A42EF94D7B93E03285D5F27">
    <w:name w:val="10930891AB0A42EF94D7B93E03285D5F27"/>
    <w:rsid w:val="0053612C"/>
    <w:rPr>
      <w:rFonts w:eastAsiaTheme="minorHAnsi"/>
      <w:lang w:eastAsia="en-US"/>
    </w:rPr>
  </w:style>
  <w:style w:type="paragraph" w:customStyle="1" w:styleId="EDB371F8412A4D9D8D6570CBD39036D88">
    <w:name w:val="EDB371F8412A4D9D8D6570CBD39036D88"/>
    <w:rsid w:val="0053612C"/>
    <w:rPr>
      <w:rFonts w:eastAsiaTheme="minorHAnsi"/>
      <w:lang w:eastAsia="en-US"/>
    </w:rPr>
  </w:style>
  <w:style w:type="paragraph" w:customStyle="1" w:styleId="46537B12F921471790F31A449B3B8F647">
    <w:name w:val="46537B12F921471790F31A449B3B8F647"/>
    <w:rsid w:val="0053612C"/>
    <w:rPr>
      <w:rFonts w:eastAsiaTheme="minorHAnsi"/>
      <w:lang w:eastAsia="en-US"/>
    </w:rPr>
  </w:style>
  <w:style w:type="paragraph" w:customStyle="1" w:styleId="8C8E9412672044D9B31D5BDF354879F77">
    <w:name w:val="8C8E9412672044D9B31D5BDF354879F77"/>
    <w:rsid w:val="0053612C"/>
    <w:rPr>
      <w:rFonts w:eastAsiaTheme="minorHAnsi"/>
      <w:lang w:eastAsia="en-US"/>
    </w:rPr>
  </w:style>
  <w:style w:type="paragraph" w:customStyle="1" w:styleId="993062CC04DB499EA03EA8DC53D5CDCF27">
    <w:name w:val="993062CC04DB499EA03EA8DC53D5CDCF27"/>
    <w:rsid w:val="0053612C"/>
    <w:rPr>
      <w:rFonts w:eastAsiaTheme="minorHAnsi"/>
      <w:lang w:eastAsia="en-US"/>
    </w:rPr>
  </w:style>
  <w:style w:type="paragraph" w:customStyle="1" w:styleId="BA98CFFB52A349CEA06E3357559C8431">
    <w:name w:val="BA98CFFB52A349CEA06E3357559C8431"/>
    <w:rsid w:val="0053612C"/>
  </w:style>
  <w:style w:type="paragraph" w:customStyle="1" w:styleId="A76EAFFDE53E4944B45AB3BEBA39FBC5">
    <w:name w:val="A76EAFFDE53E4944B45AB3BEBA39FBC5"/>
    <w:rsid w:val="0053612C"/>
  </w:style>
  <w:style w:type="paragraph" w:customStyle="1" w:styleId="1A6691ADE057433C8B42C151ECABA4E6">
    <w:name w:val="1A6691ADE057433C8B42C151ECABA4E6"/>
    <w:rsid w:val="0053612C"/>
  </w:style>
  <w:style w:type="paragraph" w:customStyle="1" w:styleId="DB2760CBD2404445B7E745820335B75679">
    <w:name w:val="DB2760CBD2404445B7E745820335B75679"/>
    <w:rsid w:val="0053612C"/>
    <w:rPr>
      <w:rFonts w:eastAsiaTheme="minorHAnsi"/>
      <w:lang w:eastAsia="en-US"/>
    </w:rPr>
  </w:style>
  <w:style w:type="paragraph" w:customStyle="1" w:styleId="B92074ADE15F44779A980A8E3AE98B7D79">
    <w:name w:val="B92074ADE15F44779A980A8E3AE98B7D79"/>
    <w:rsid w:val="0053612C"/>
    <w:rPr>
      <w:rFonts w:eastAsiaTheme="minorHAnsi"/>
      <w:lang w:eastAsia="en-US"/>
    </w:rPr>
  </w:style>
  <w:style w:type="paragraph" w:customStyle="1" w:styleId="4D2D5AFA6E5A4F4F82EF7A725F858E9679">
    <w:name w:val="4D2D5AFA6E5A4F4F82EF7A725F858E9679"/>
    <w:rsid w:val="0053612C"/>
    <w:rPr>
      <w:rFonts w:eastAsiaTheme="minorHAnsi"/>
      <w:lang w:eastAsia="en-US"/>
    </w:rPr>
  </w:style>
  <w:style w:type="paragraph" w:customStyle="1" w:styleId="FCBA3BA1EE504A1998878B19D8E52FA279">
    <w:name w:val="FCBA3BA1EE504A1998878B19D8E52FA279"/>
    <w:rsid w:val="0053612C"/>
    <w:rPr>
      <w:rFonts w:eastAsiaTheme="minorHAnsi"/>
      <w:lang w:eastAsia="en-US"/>
    </w:rPr>
  </w:style>
  <w:style w:type="paragraph" w:customStyle="1" w:styleId="1E270BFFF8C2467796F15713FE0A820A33">
    <w:name w:val="1E270BFFF8C2467796F15713FE0A820A33"/>
    <w:rsid w:val="0053612C"/>
    <w:rPr>
      <w:rFonts w:eastAsiaTheme="minorHAnsi"/>
      <w:lang w:eastAsia="en-US"/>
    </w:rPr>
  </w:style>
  <w:style w:type="paragraph" w:customStyle="1" w:styleId="15FE8FEAAAE04B9594DDEED4B774FAD528">
    <w:name w:val="15FE8FEAAAE04B9594DDEED4B774FAD528"/>
    <w:rsid w:val="0053612C"/>
    <w:rPr>
      <w:rFonts w:eastAsiaTheme="minorHAnsi"/>
      <w:lang w:eastAsia="en-US"/>
    </w:rPr>
  </w:style>
  <w:style w:type="paragraph" w:customStyle="1" w:styleId="A182A07FF6484058B85FC73B0DC8761328">
    <w:name w:val="A182A07FF6484058B85FC73B0DC8761328"/>
    <w:rsid w:val="0053612C"/>
    <w:rPr>
      <w:rFonts w:eastAsiaTheme="minorHAnsi"/>
      <w:lang w:eastAsia="en-US"/>
    </w:rPr>
  </w:style>
  <w:style w:type="paragraph" w:customStyle="1" w:styleId="10930891AB0A42EF94D7B93E03285D5F28">
    <w:name w:val="10930891AB0A42EF94D7B93E03285D5F28"/>
    <w:rsid w:val="0053612C"/>
    <w:rPr>
      <w:rFonts w:eastAsiaTheme="minorHAnsi"/>
      <w:lang w:eastAsia="en-US"/>
    </w:rPr>
  </w:style>
  <w:style w:type="paragraph" w:customStyle="1" w:styleId="EDB371F8412A4D9D8D6570CBD39036D89">
    <w:name w:val="EDB371F8412A4D9D8D6570CBD39036D89"/>
    <w:rsid w:val="0053612C"/>
    <w:rPr>
      <w:rFonts w:eastAsiaTheme="minorHAnsi"/>
      <w:lang w:eastAsia="en-US"/>
    </w:rPr>
  </w:style>
  <w:style w:type="paragraph" w:customStyle="1" w:styleId="46537B12F921471790F31A449B3B8F648">
    <w:name w:val="46537B12F921471790F31A449B3B8F648"/>
    <w:rsid w:val="0053612C"/>
    <w:rPr>
      <w:rFonts w:eastAsiaTheme="minorHAnsi"/>
      <w:lang w:eastAsia="en-US"/>
    </w:rPr>
  </w:style>
  <w:style w:type="paragraph" w:customStyle="1" w:styleId="8C8E9412672044D9B31D5BDF354879F78">
    <w:name w:val="8C8E9412672044D9B31D5BDF354879F78"/>
    <w:rsid w:val="0053612C"/>
    <w:rPr>
      <w:rFonts w:eastAsiaTheme="minorHAnsi"/>
      <w:lang w:eastAsia="en-US"/>
    </w:rPr>
  </w:style>
  <w:style w:type="paragraph" w:customStyle="1" w:styleId="BA98CFFB52A349CEA06E3357559C84311">
    <w:name w:val="BA98CFFB52A349CEA06E3357559C84311"/>
    <w:rsid w:val="0053612C"/>
    <w:rPr>
      <w:rFonts w:eastAsiaTheme="minorHAnsi"/>
      <w:lang w:eastAsia="en-US"/>
    </w:rPr>
  </w:style>
  <w:style w:type="paragraph" w:customStyle="1" w:styleId="A76EAFFDE53E4944B45AB3BEBA39FBC51">
    <w:name w:val="A76EAFFDE53E4944B45AB3BEBA39FBC51"/>
    <w:rsid w:val="0053612C"/>
    <w:rPr>
      <w:rFonts w:eastAsiaTheme="minorHAnsi"/>
      <w:lang w:eastAsia="en-US"/>
    </w:rPr>
  </w:style>
  <w:style w:type="paragraph" w:customStyle="1" w:styleId="1A6691ADE057433C8B42C151ECABA4E61">
    <w:name w:val="1A6691ADE057433C8B42C151ECABA4E61"/>
    <w:rsid w:val="0053612C"/>
    <w:rPr>
      <w:rFonts w:eastAsiaTheme="minorHAnsi"/>
      <w:lang w:eastAsia="en-US"/>
    </w:rPr>
  </w:style>
  <w:style w:type="paragraph" w:customStyle="1" w:styleId="993062CC04DB499EA03EA8DC53D5CDCF28">
    <w:name w:val="993062CC04DB499EA03EA8DC53D5CDCF28"/>
    <w:rsid w:val="0053612C"/>
    <w:rPr>
      <w:rFonts w:eastAsiaTheme="minorHAnsi"/>
      <w:lang w:eastAsia="en-US"/>
    </w:rPr>
  </w:style>
  <w:style w:type="paragraph" w:customStyle="1" w:styleId="DB2760CBD2404445B7E745820335B75680">
    <w:name w:val="DB2760CBD2404445B7E745820335B75680"/>
    <w:rsid w:val="0053612C"/>
    <w:rPr>
      <w:rFonts w:eastAsiaTheme="minorHAnsi"/>
      <w:lang w:eastAsia="en-US"/>
    </w:rPr>
  </w:style>
  <w:style w:type="paragraph" w:customStyle="1" w:styleId="B92074ADE15F44779A980A8E3AE98B7D80">
    <w:name w:val="B92074ADE15F44779A980A8E3AE98B7D80"/>
    <w:rsid w:val="0053612C"/>
    <w:rPr>
      <w:rFonts w:eastAsiaTheme="minorHAnsi"/>
      <w:lang w:eastAsia="en-US"/>
    </w:rPr>
  </w:style>
  <w:style w:type="paragraph" w:customStyle="1" w:styleId="4D2D5AFA6E5A4F4F82EF7A725F858E9680">
    <w:name w:val="4D2D5AFA6E5A4F4F82EF7A725F858E9680"/>
    <w:rsid w:val="0053612C"/>
    <w:rPr>
      <w:rFonts w:eastAsiaTheme="minorHAnsi"/>
      <w:lang w:eastAsia="en-US"/>
    </w:rPr>
  </w:style>
  <w:style w:type="paragraph" w:customStyle="1" w:styleId="FCBA3BA1EE504A1998878B19D8E52FA280">
    <w:name w:val="FCBA3BA1EE504A1998878B19D8E52FA280"/>
    <w:rsid w:val="0053612C"/>
    <w:rPr>
      <w:rFonts w:eastAsiaTheme="minorHAnsi"/>
      <w:lang w:eastAsia="en-US"/>
    </w:rPr>
  </w:style>
  <w:style w:type="paragraph" w:customStyle="1" w:styleId="1E270BFFF8C2467796F15713FE0A820A34">
    <w:name w:val="1E270BFFF8C2467796F15713FE0A820A34"/>
    <w:rsid w:val="0053612C"/>
    <w:rPr>
      <w:rFonts w:eastAsiaTheme="minorHAnsi"/>
      <w:lang w:eastAsia="en-US"/>
    </w:rPr>
  </w:style>
  <w:style w:type="paragraph" w:customStyle="1" w:styleId="15FE8FEAAAE04B9594DDEED4B774FAD529">
    <w:name w:val="15FE8FEAAAE04B9594DDEED4B774FAD529"/>
    <w:rsid w:val="0053612C"/>
    <w:rPr>
      <w:rFonts w:eastAsiaTheme="minorHAnsi"/>
      <w:lang w:eastAsia="en-US"/>
    </w:rPr>
  </w:style>
  <w:style w:type="paragraph" w:customStyle="1" w:styleId="A182A07FF6484058B85FC73B0DC8761329">
    <w:name w:val="A182A07FF6484058B85FC73B0DC8761329"/>
    <w:rsid w:val="0053612C"/>
    <w:rPr>
      <w:rFonts w:eastAsiaTheme="minorHAnsi"/>
      <w:lang w:eastAsia="en-US"/>
    </w:rPr>
  </w:style>
  <w:style w:type="paragraph" w:customStyle="1" w:styleId="10930891AB0A42EF94D7B93E03285D5F29">
    <w:name w:val="10930891AB0A42EF94D7B93E03285D5F29"/>
    <w:rsid w:val="0053612C"/>
    <w:rPr>
      <w:rFonts w:eastAsiaTheme="minorHAnsi"/>
      <w:lang w:eastAsia="en-US"/>
    </w:rPr>
  </w:style>
  <w:style w:type="paragraph" w:customStyle="1" w:styleId="EDB371F8412A4D9D8D6570CBD39036D810">
    <w:name w:val="EDB371F8412A4D9D8D6570CBD39036D810"/>
    <w:rsid w:val="0053612C"/>
    <w:rPr>
      <w:rFonts w:eastAsiaTheme="minorHAnsi"/>
      <w:lang w:eastAsia="en-US"/>
    </w:rPr>
  </w:style>
  <w:style w:type="paragraph" w:customStyle="1" w:styleId="46537B12F921471790F31A449B3B8F649">
    <w:name w:val="46537B12F921471790F31A449B3B8F649"/>
    <w:rsid w:val="0053612C"/>
    <w:rPr>
      <w:rFonts w:eastAsiaTheme="minorHAnsi"/>
      <w:lang w:eastAsia="en-US"/>
    </w:rPr>
  </w:style>
  <w:style w:type="paragraph" w:customStyle="1" w:styleId="8C8E9412672044D9B31D5BDF354879F79">
    <w:name w:val="8C8E9412672044D9B31D5BDF354879F79"/>
    <w:rsid w:val="0053612C"/>
    <w:rPr>
      <w:rFonts w:eastAsiaTheme="minorHAnsi"/>
      <w:lang w:eastAsia="en-US"/>
    </w:rPr>
  </w:style>
  <w:style w:type="paragraph" w:customStyle="1" w:styleId="BA98CFFB52A349CEA06E3357559C84312">
    <w:name w:val="BA98CFFB52A349CEA06E3357559C84312"/>
    <w:rsid w:val="0053612C"/>
    <w:rPr>
      <w:rFonts w:eastAsiaTheme="minorHAnsi"/>
      <w:lang w:eastAsia="en-US"/>
    </w:rPr>
  </w:style>
  <w:style w:type="paragraph" w:customStyle="1" w:styleId="A76EAFFDE53E4944B45AB3BEBA39FBC52">
    <w:name w:val="A76EAFFDE53E4944B45AB3BEBA39FBC52"/>
    <w:rsid w:val="0053612C"/>
    <w:rPr>
      <w:rFonts w:eastAsiaTheme="minorHAnsi"/>
      <w:lang w:eastAsia="en-US"/>
    </w:rPr>
  </w:style>
  <w:style w:type="paragraph" w:customStyle="1" w:styleId="1A6691ADE057433C8B42C151ECABA4E62">
    <w:name w:val="1A6691ADE057433C8B42C151ECABA4E62"/>
    <w:rsid w:val="0053612C"/>
    <w:rPr>
      <w:rFonts w:eastAsiaTheme="minorHAnsi"/>
      <w:lang w:eastAsia="en-US"/>
    </w:rPr>
  </w:style>
  <w:style w:type="paragraph" w:customStyle="1" w:styleId="993062CC04DB499EA03EA8DC53D5CDCF29">
    <w:name w:val="993062CC04DB499EA03EA8DC53D5CDCF29"/>
    <w:rsid w:val="0053612C"/>
    <w:rPr>
      <w:rFonts w:eastAsiaTheme="minorHAnsi"/>
      <w:lang w:eastAsia="en-US"/>
    </w:rPr>
  </w:style>
  <w:style w:type="paragraph" w:customStyle="1" w:styleId="DB2760CBD2404445B7E745820335B75681">
    <w:name w:val="DB2760CBD2404445B7E745820335B75681"/>
    <w:rsid w:val="0053612C"/>
    <w:rPr>
      <w:rFonts w:eastAsiaTheme="minorHAnsi"/>
      <w:lang w:eastAsia="en-US"/>
    </w:rPr>
  </w:style>
  <w:style w:type="paragraph" w:customStyle="1" w:styleId="B92074ADE15F44779A980A8E3AE98B7D81">
    <w:name w:val="B92074ADE15F44779A980A8E3AE98B7D81"/>
    <w:rsid w:val="0053612C"/>
    <w:rPr>
      <w:rFonts w:eastAsiaTheme="minorHAnsi"/>
      <w:lang w:eastAsia="en-US"/>
    </w:rPr>
  </w:style>
  <w:style w:type="paragraph" w:customStyle="1" w:styleId="4D2D5AFA6E5A4F4F82EF7A725F858E9681">
    <w:name w:val="4D2D5AFA6E5A4F4F82EF7A725F858E9681"/>
    <w:rsid w:val="0053612C"/>
    <w:rPr>
      <w:rFonts w:eastAsiaTheme="minorHAnsi"/>
      <w:lang w:eastAsia="en-US"/>
    </w:rPr>
  </w:style>
  <w:style w:type="paragraph" w:customStyle="1" w:styleId="FCBA3BA1EE504A1998878B19D8E52FA281">
    <w:name w:val="FCBA3BA1EE504A1998878B19D8E52FA281"/>
    <w:rsid w:val="0053612C"/>
    <w:rPr>
      <w:rFonts w:eastAsiaTheme="minorHAnsi"/>
      <w:lang w:eastAsia="en-US"/>
    </w:rPr>
  </w:style>
  <w:style w:type="paragraph" w:customStyle="1" w:styleId="1E270BFFF8C2467796F15713FE0A820A35">
    <w:name w:val="1E270BFFF8C2467796F15713FE0A820A35"/>
    <w:rsid w:val="0053612C"/>
    <w:rPr>
      <w:rFonts w:eastAsiaTheme="minorHAnsi"/>
      <w:lang w:eastAsia="en-US"/>
    </w:rPr>
  </w:style>
  <w:style w:type="paragraph" w:customStyle="1" w:styleId="15FE8FEAAAE04B9594DDEED4B774FAD530">
    <w:name w:val="15FE8FEAAAE04B9594DDEED4B774FAD530"/>
    <w:rsid w:val="0053612C"/>
    <w:rPr>
      <w:rFonts w:eastAsiaTheme="minorHAnsi"/>
      <w:lang w:eastAsia="en-US"/>
    </w:rPr>
  </w:style>
  <w:style w:type="paragraph" w:customStyle="1" w:styleId="A182A07FF6484058B85FC73B0DC8761330">
    <w:name w:val="A182A07FF6484058B85FC73B0DC8761330"/>
    <w:rsid w:val="0053612C"/>
    <w:rPr>
      <w:rFonts w:eastAsiaTheme="minorHAnsi"/>
      <w:lang w:eastAsia="en-US"/>
    </w:rPr>
  </w:style>
  <w:style w:type="paragraph" w:customStyle="1" w:styleId="10930891AB0A42EF94D7B93E03285D5F30">
    <w:name w:val="10930891AB0A42EF94D7B93E03285D5F30"/>
    <w:rsid w:val="0053612C"/>
    <w:rPr>
      <w:rFonts w:eastAsiaTheme="minorHAnsi"/>
      <w:lang w:eastAsia="en-US"/>
    </w:rPr>
  </w:style>
  <w:style w:type="paragraph" w:customStyle="1" w:styleId="EDB371F8412A4D9D8D6570CBD39036D811">
    <w:name w:val="EDB371F8412A4D9D8D6570CBD39036D811"/>
    <w:rsid w:val="0053612C"/>
    <w:rPr>
      <w:rFonts w:eastAsiaTheme="minorHAnsi"/>
      <w:lang w:eastAsia="en-US"/>
    </w:rPr>
  </w:style>
  <w:style w:type="paragraph" w:customStyle="1" w:styleId="46537B12F921471790F31A449B3B8F6410">
    <w:name w:val="46537B12F921471790F31A449B3B8F6410"/>
    <w:rsid w:val="0053612C"/>
    <w:rPr>
      <w:rFonts w:eastAsiaTheme="minorHAnsi"/>
      <w:lang w:eastAsia="en-US"/>
    </w:rPr>
  </w:style>
  <w:style w:type="paragraph" w:customStyle="1" w:styleId="8C8E9412672044D9B31D5BDF354879F710">
    <w:name w:val="8C8E9412672044D9B31D5BDF354879F710"/>
    <w:rsid w:val="0053612C"/>
    <w:rPr>
      <w:rFonts w:eastAsiaTheme="minorHAnsi"/>
      <w:lang w:eastAsia="en-US"/>
    </w:rPr>
  </w:style>
  <w:style w:type="paragraph" w:customStyle="1" w:styleId="BA98CFFB52A349CEA06E3357559C84313">
    <w:name w:val="BA98CFFB52A349CEA06E3357559C84313"/>
    <w:rsid w:val="0053612C"/>
    <w:rPr>
      <w:rFonts w:eastAsiaTheme="minorHAnsi"/>
      <w:lang w:eastAsia="en-US"/>
    </w:rPr>
  </w:style>
  <w:style w:type="paragraph" w:customStyle="1" w:styleId="A76EAFFDE53E4944B45AB3BEBA39FBC53">
    <w:name w:val="A76EAFFDE53E4944B45AB3BEBA39FBC53"/>
    <w:rsid w:val="0053612C"/>
    <w:rPr>
      <w:rFonts w:eastAsiaTheme="minorHAnsi"/>
      <w:lang w:eastAsia="en-US"/>
    </w:rPr>
  </w:style>
  <w:style w:type="paragraph" w:customStyle="1" w:styleId="1A6691ADE057433C8B42C151ECABA4E63">
    <w:name w:val="1A6691ADE057433C8B42C151ECABA4E63"/>
    <w:rsid w:val="0053612C"/>
    <w:rPr>
      <w:rFonts w:eastAsiaTheme="minorHAnsi"/>
      <w:lang w:eastAsia="en-US"/>
    </w:rPr>
  </w:style>
  <w:style w:type="paragraph" w:customStyle="1" w:styleId="993062CC04DB499EA03EA8DC53D5CDCF30">
    <w:name w:val="993062CC04DB499EA03EA8DC53D5CDCF30"/>
    <w:rsid w:val="0053612C"/>
    <w:rPr>
      <w:rFonts w:eastAsiaTheme="minorHAnsi"/>
      <w:lang w:eastAsia="en-US"/>
    </w:rPr>
  </w:style>
  <w:style w:type="paragraph" w:customStyle="1" w:styleId="7E6F674631EE46E8B222290959584731">
    <w:name w:val="7E6F674631EE46E8B222290959584731"/>
    <w:rsid w:val="0053612C"/>
  </w:style>
  <w:style w:type="paragraph" w:customStyle="1" w:styleId="924AB4312E2A495E9A54FB01CDA2B39C">
    <w:name w:val="924AB4312E2A495E9A54FB01CDA2B39C"/>
    <w:rsid w:val="0053612C"/>
  </w:style>
  <w:style w:type="paragraph" w:customStyle="1" w:styleId="0A9DB2EC0C02473CACAFAD40032ABF8A">
    <w:name w:val="0A9DB2EC0C02473CACAFAD40032ABF8A"/>
    <w:rsid w:val="0053612C"/>
  </w:style>
  <w:style w:type="paragraph" w:customStyle="1" w:styleId="DB2760CBD2404445B7E745820335B75682">
    <w:name w:val="DB2760CBD2404445B7E745820335B75682"/>
    <w:rsid w:val="0053612C"/>
    <w:rPr>
      <w:rFonts w:eastAsiaTheme="minorHAnsi"/>
      <w:lang w:eastAsia="en-US"/>
    </w:rPr>
  </w:style>
  <w:style w:type="paragraph" w:customStyle="1" w:styleId="B92074ADE15F44779A980A8E3AE98B7D82">
    <w:name w:val="B92074ADE15F44779A980A8E3AE98B7D82"/>
    <w:rsid w:val="0053612C"/>
    <w:rPr>
      <w:rFonts w:eastAsiaTheme="minorHAnsi"/>
      <w:lang w:eastAsia="en-US"/>
    </w:rPr>
  </w:style>
  <w:style w:type="paragraph" w:customStyle="1" w:styleId="4D2D5AFA6E5A4F4F82EF7A725F858E9682">
    <w:name w:val="4D2D5AFA6E5A4F4F82EF7A725F858E9682"/>
    <w:rsid w:val="0053612C"/>
    <w:rPr>
      <w:rFonts w:eastAsiaTheme="minorHAnsi"/>
      <w:lang w:eastAsia="en-US"/>
    </w:rPr>
  </w:style>
  <w:style w:type="paragraph" w:customStyle="1" w:styleId="FCBA3BA1EE504A1998878B19D8E52FA282">
    <w:name w:val="FCBA3BA1EE504A1998878B19D8E52FA282"/>
    <w:rsid w:val="0053612C"/>
    <w:rPr>
      <w:rFonts w:eastAsiaTheme="minorHAnsi"/>
      <w:lang w:eastAsia="en-US"/>
    </w:rPr>
  </w:style>
  <w:style w:type="paragraph" w:customStyle="1" w:styleId="1E270BFFF8C2467796F15713FE0A820A36">
    <w:name w:val="1E270BFFF8C2467796F15713FE0A820A36"/>
    <w:rsid w:val="0053612C"/>
    <w:rPr>
      <w:rFonts w:eastAsiaTheme="minorHAnsi"/>
      <w:lang w:eastAsia="en-US"/>
    </w:rPr>
  </w:style>
  <w:style w:type="paragraph" w:customStyle="1" w:styleId="15FE8FEAAAE04B9594DDEED4B774FAD531">
    <w:name w:val="15FE8FEAAAE04B9594DDEED4B774FAD531"/>
    <w:rsid w:val="0053612C"/>
    <w:rPr>
      <w:rFonts w:eastAsiaTheme="minorHAnsi"/>
      <w:lang w:eastAsia="en-US"/>
    </w:rPr>
  </w:style>
  <w:style w:type="paragraph" w:customStyle="1" w:styleId="A182A07FF6484058B85FC73B0DC8761331">
    <w:name w:val="A182A07FF6484058B85FC73B0DC8761331"/>
    <w:rsid w:val="0053612C"/>
    <w:rPr>
      <w:rFonts w:eastAsiaTheme="minorHAnsi"/>
      <w:lang w:eastAsia="en-US"/>
    </w:rPr>
  </w:style>
  <w:style w:type="paragraph" w:customStyle="1" w:styleId="10930891AB0A42EF94D7B93E03285D5F31">
    <w:name w:val="10930891AB0A42EF94D7B93E03285D5F31"/>
    <w:rsid w:val="0053612C"/>
    <w:rPr>
      <w:rFonts w:eastAsiaTheme="minorHAnsi"/>
      <w:lang w:eastAsia="en-US"/>
    </w:rPr>
  </w:style>
  <w:style w:type="paragraph" w:customStyle="1" w:styleId="EDB371F8412A4D9D8D6570CBD39036D812">
    <w:name w:val="EDB371F8412A4D9D8D6570CBD39036D812"/>
    <w:rsid w:val="0053612C"/>
    <w:rPr>
      <w:rFonts w:eastAsiaTheme="minorHAnsi"/>
      <w:lang w:eastAsia="en-US"/>
    </w:rPr>
  </w:style>
  <w:style w:type="paragraph" w:customStyle="1" w:styleId="46537B12F921471790F31A449B3B8F6411">
    <w:name w:val="46537B12F921471790F31A449B3B8F6411"/>
    <w:rsid w:val="0053612C"/>
    <w:rPr>
      <w:rFonts w:eastAsiaTheme="minorHAnsi"/>
      <w:lang w:eastAsia="en-US"/>
    </w:rPr>
  </w:style>
  <w:style w:type="paragraph" w:customStyle="1" w:styleId="8C8E9412672044D9B31D5BDF354879F711">
    <w:name w:val="8C8E9412672044D9B31D5BDF354879F711"/>
    <w:rsid w:val="0053612C"/>
    <w:rPr>
      <w:rFonts w:eastAsiaTheme="minorHAnsi"/>
      <w:lang w:eastAsia="en-US"/>
    </w:rPr>
  </w:style>
  <w:style w:type="paragraph" w:customStyle="1" w:styleId="BA98CFFB52A349CEA06E3357559C84314">
    <w:name w:val="BA98CFFB52A349CEA06E3357559C84314"/>
    <w:rsid w:val="0053612C"/>
    <w:rPr>
      <w:rFonts w:eastAsiaTheme="minorHAnsi"/>
      <w:lang w:eastAsia="en-US"/>
    </w:rPr>
  </w:style>
  <w:style w:type="paragraph" w:customStyle="1" w:styleId="A76EAFFDE53E4944B45AB3BEBA39FBC54">
    <w:name w:val="A76EAFFDE53E4944B45AB3BEBA39FBC54"/>
    <w:rsid w:val="0053612C"/>
    <w:rPr>
      <w:rFonts w:eastAsiaTheme="minorHAnsi"/>
      <w:lang w:eastAsia="en-US"/>
    </w:rPr>
  </w:style>
  <w:style w:type="paragraph" w:customStyle="1" w:styleId="1A6691ADE057433C8B42C151ECABA4E64">
    <w:name w:val="1A6691ADE057433C8B42C151ECABA4E64"/>
    <w:rsid w:val="0053612C"/>
    <w:rPr>
      <w:rFonts w:eastAsiaTheme="minorHAnsi"/>
      <w:lang w:eastAsia="en-US"/>
    </w:rPr>
  </w:style>
  <w:style w:type="paragraph" w:customStyle="1" w:styleId="7E6F674631EE46E8B2222909595847311">
    <w:name w:val="7E6F674631EE46E8B2222909595847311"/>
    <w:rsid w:val="0053612C"/>
    <w:rPr>
      <w:rFonts w:eastAsiaTheme="minorHAnsi"/>
      <w:lang w:eastAsia="en-US"/>
    </w:rPr>
  </w:style>
  <w:style w:type="paragraph" w:customStyle="1" w:styleId="924AB4312E2A495E9A54FB01CDA2B39C1">
    <w:name w:val="924AB4312E2A495E9A54FB01CDA2B39C1"/>
    <w:rsid w:val="0053612C"/>
    <w:rPr>
      <w:rFonts w:eastAsiaTheme="minorHAnsi"/>
      <w:lang w:eastAsia="en-US"/>
    </w:rPr>
  </w:style>
  <w:style w:type="paragraph" w:customStyle="1" w:styleId="0A9DB2EC0C02473CACAFAD40032ABF8A1">
    <w:name w:val="0A9DB2EC0C02473CACAFAD40032ABF8A1"/>
    <w:rsid w:val="0053612C"/>
    <w:rPr>
      <w:rFonts w:eastAsiaTheme="minorHAnsi"/>
      <w:lang w:eastAsia="en-US"/>
    </w:rPr>
  </w:style>
  <w:style w:type="paragraph" w:customStyle="1" w:styleId="993062CC04DB499EA03EA8DC53D5CDCF31">
    <w:name w:val="993062CC04DB499EA03EA8DC53D5CDCF31"/>
    <w:rsid w:val="0053612C"/>
    <w:rPr>
      <w:rFonts w:eastAsiaTheme="minorHAnsi"/>
      <w:lang w:eastAsia="en-US"/>
    </w:rPr>
  </w:style>
  <w:style w:type="paragraph" w:customStyle="1" w:styleId="DB2760CBD2404445B7E745820335B75683">
    <w:name w:val="DB2760CBD2404445B7E745820335B75683"/>
    <w:rsid w:val="0053612C"/>
    <w:rPr>
      <w:rFonts w:eastAsiaTheme="minorHAnsi"/>
      <w:lang w:eastAsia="en-US"/>
    </w:rPr>
  </w:style>
  <w:style w:type="paragraph" w:customStyle="1" w:styleId="B92074ADE15F44779A980A8E3AE98B7D83">
    <w:name w:val="B92074ADE15F44779A980A8E3AE98B7D83"/>
    <w:rsid w:val="0053612C"/>
    <w:rPr>
      <w:rFonts w:eastAsiaTheme="minorHAnsi"/>
      <w:lang w:eastAsia="en-US"/>
    </w:rPr>
  </w:style>
  <w:style w:type="paragraph" w:customStyle="1" w:styleId="4D2D5AFA6E5A4F4F82EF7A725F858E9683">
    <w:name w:val="4D2D5AFA6E5A4F4F82EF7A725F858E9683"/>
    <w:rsid w:val="0053612C"/>
    <w:rPr>
      <w:rFonts w:eastAsiaTheme="minorHAnsi"/>
      <w:lang w:eastAsia="en-US"/>
    </w:rPr>
  </w:style>
  <w:style w:type="paragraph" w:customStyle="1" w:styleId="FCBA3BA1EE504A1998878B19D8E52FA283">
    <w:name w:val="FCBA3BA1EE504A1998878B19D8E52FA283"/>
    <w:rsid w:val="0053612C"/>
    <w:rPr>
      <w:rFonts w:eastAsiaTheme="minorHAnsi"/>
      <w:lang w:eastAsia="en-US"/>
    </w:rPr>
  </w:style>
  <w:style w:type="paragraph" w:customStyle="1" w:styleId="1E270BFFF8C2467796F15713FE0A820A37">
    <w:name w:val="1E270BFFF8C2467796F15713FE0A820A37"/>
    <w:rsid w:val="0053612C"/>
    <w:rPr>
      <w:rFonts w:eastAsiaTheme="minorHAnsi"/>
      <w:lang w:eastAsia="en-US"/>
    </w:rPr>
  </w:style>
  <w:style w:type="paragraph" w:customStyle="1" w:styleId="15FE8FEAAAE04B9594DDEED4B774FAD532">
    <w:name w:val="15FE8FEAAAE04B9594DDEED4B774FAD532"/>
    <w:rsid w:val="0053612C"/>
    <w:rPr>
      <w:rFonts w:eastAsiaTheme="minorHAnsi"/>
      <w:lang w:eastAsia="en-US"/>
    </w:rPr>
  </w:style>
  <w:style w:type="paragraph" w:customStyle="1" w:styleId="A182A07FF6484058B85FC73B0DC8761332">
    <w:name w:val="A182A07FF6484058B85FC73B0DC8761332"/>
    <w:rsid w:val="0053612C"/>
    <w:rPr>
      <w:rFonts w:eastAsiaTheme="minorHAnsi"/>
      <w:lang w:eastAsia="en-US"/>
    </w:rPr>
  </w:style>
  <w:style w:type="paragraph" w:customStyle="1" w:styleId="10930891AB0A42EF94D7B93E03285D5F32">
    <w:name w:val="10930891AB0A42EF94D7B93E03285D5F32"/>
    <w:rsid w:val="0053612C"/>
    <w:rPr>
      <w:rFonts w:eastAsiaTheme="minorHAnsi"/>
      <w:lang w:eastAsia="en-US"/>
    </w:rPr>
  </w:style>
  <w:style w:type="paragraph" w:customStyle="1" w:styleId="EDB371F8412A4D9D8D6570CBD39036D813">
    <w:name w:val="EDB371F8412A4D9D8D6570CBD39036D813"/>
    <w:rsid w:val="0053612C"/>
    <w:rPr>
      <w:rFonts w:eastAsiaTheme="minorHAnsi"/>
      <w:lang w:eastAsia="en-US"/>
    </w:rPr>
  </w:style>
  <w:style w:type="paragraph" w:customStyle="1" w:styleId="46537B12F921471790F31A449B3B8F6412">
    <w:name w:val="46537B12F921471790F31A449B3B8F6412"/>
    <w:rsid w:val="0053612C"/>
    <w:rPr>
      <w:rFonts w:eastAsiaTheme="minorHAnsi"/>
      <w:lang w:eastAsia="en-US"/>
    </w:rPr>
  </w:style>
  <w:style w:type="paragraph" w:customStyle="1" w:styleId="8C8E9412672044D9B31D5BDF354879F712">
    <w:name w:val="8C8E9412672044D9B31D5BDF354879F712"/>
    <w:rsid w:val="0053612C"/>
    <w:rPr>
      <w:rFonts w:eastAsiaTheme="minorHAnsi"/>
      <w:lang w:eastAsia="en-US"/>
    </w:rPr>
  </w:style>
  <w:style w:type="paragraph" w:customStyle="1" w:styleId="BA98CFFB52A349CEA06E3357559C84315">
    <w:name w:val="BA98CFFB52A349CEA06E3357559C84315"/>
    <w:rsid w:val="0053612C"/>
    <w:rPr>
      <w:rFonts w:eastAsiaTheme="minorHAnsi"/>
      <w:lang w:eastAsia="en-US"/>
    </w:rPr>
  </w:style>
  <w:style w:type="paragraph" w:customStyle="1" w:styleId="A76EAFFDE53E4944B45AB3BEBA39FBC55">
    <w:name w:val="A76EAFFDE53E4944B45AB3BEBA39FBC55"/>
    <w:rsid w:val="0053612C"/>
    <w:rPr>
      <w:rFonts w:eastAsiaTheme="minorHAnsi"/>
      <w:lang w:eastAsia="en-US"/>
    </w:rPr>
  </w:style>
  <w:style w:type="paragraph" w:customStyle="1" w:styleId="1A6691ADE057433C8B42C151ECABA4E65">
    <w:name w:val="1A6691ADE057433C8B42C151ECABA4E65"/>
    <w:rsid w:val="0053612C"/>
    <w:rPr>
      <w:rFonts w:eastAsiaTheme="minorHAnsi"/>
      <w:lang w:eastAsia="en-US"/>
    </w:rPr>
  </w:style>
  <w:style w:type="paragraph" w:customStyle="1" w:styleId="7E6F674631EE46E8B2222909595847312">
    <w:name w:val="7E6F674631EE46E8B2222909595847312"/>
    <w:rsid w:val="0053612C"/>
    <w:rPr>
      <w:rFonts w:eastAsiaTheme="minorHAnsi"/>
      <w:lang w:eastAsia="en-US"/>
    </w:rPr>
  </w:style>
  <w:style w:type="paragraph" w:customStyle="1" w:styleId="924AB4312E2A495E9A54FB01CDA2B39C2">
    <w:name w:val="924AB4312E2A495E9A54FB01CDA2B39C2"/>
    <w:rsid w:val="0053612C"/>
    <w:rPr>
      <w:rFonts w:eastAsiaTheme="minorHAnsi"/>
      <w:lang w:eastAsia="en-US"/>
    </w:rPr>
  </w:style>
  <w:style w:type="paragraph" w:customStyle="1" w:styleId="0A9DB2EC0C02473CACAFAD40032ABF8A2">
    <w:name w:val="0A9DB2EC0C02473CACAFAD40032ABF8A2"/>
    <w:rsid w:val="0053612C"/>
    <w:rPr>
      <w:rFonts w:eastAsiaTheme="minorHAnsi"/>
      <w:lang w:eastAsia="en-US"/>
    </w:rPr>
  </w:style>
  <w:style w:type="paragraph" w:customStyle="1" w:styleId="993062CC04DB499EA03EA8DC53D5CDCF32">
    <w:name w:val="993062CC04DB499EA03EA8DC53D5CDCF32"/>
    <w:rsid w:val="0053612C"/>
    <w:rPr>
      <w:rFonts w:eastAsiaTheme="minorHAnsi"/>
      <w:lang w:eastAsia="en-US"/>
    </w:rPr>
  </w:style>
  <w:style w:type="paragraph" w:customStyle="1" w:styleId="DB2760CBD2404445B7E745820335B75684">
    <w:name w:val="DB2760CBD2404445B7E745820335B75684"/>
    <w:rsid w:val="0053612C"/>
    <w:rPr>
      <w:rFonts w:eastAsiaTheme="minorHAnsi"/>
      <w:lang w:eastAsia="en-US"/>
    </w:rPr>
  </w:style>
  <w:style w:type="paragraph" w:customStyle="1" w:styleId="B92074ADE15F44779A980A8E3AE98B7D84">
    <w:name w:val="B92074ADE15F44779A980A8E3AE98B7D84"/>
    <w:rsid w:val="0053612C"/>
    <w:rPr>
      <w:rFonts w:eastAsiaTheme="minorHAnsi"/>
      <w:lang w:eastAsia="en-US"/>
    </w:rPr>
  </w:style>
  <w:style w:type="paragraph" w:customStyle="1" w:styleId="4D2D5AFA6E5A4F4F82EF7A725F858E9684">
    <w:name w:val="4D2D5AFA6E5A4F4F82EF7A725F858E9684"/>
    <w:rsid w:val="0053612C"/>
    <w:rPr>
      <w:rFonts w:eastAsiaTheme="minorHAnsi"/>
      <w:lang w:eastAsia="en-US"/>
    </w:rPr>
  </w:style>
  <w:style w:type="paragraph" w:customStyle="1" w:styleId="FCBA3BA1EE504A1998878B19D8E52FA284">
    <w:name w:val="FCBA3BA1EE504A1998878B19D8E52FA284"/>
    <w:rsid w:val="0053612C"/>
    <w:rPr>
      <w:rFonts w:eastAsiaTheme="minorHAnsi"/>
      <w:lang w:eastAsia="en-US"/>
    </w:rPr>
  </w:style>
  <w:style w:type="paragraph" w:customStyle="1" w:styleId="1E270BFFF8C2467796F15713FE0A820A38">
    <w:name w:val="1E270BFFF8C2467796F15713FE0A820A38"/>
    <w:rsid w:val="0053612C"/>
    <w:rPr>
      <w:rFonts w:eastAsiaTheme="minorHAnsi"/>
      <w:lang w:eastAsia="en-US"/>
    </w:rPr>
  </w:style>
  <w:style w:type="paragraph" w:customStyle="1" w:styleId="15FE8FEAAAE04B9594DDEED4B774FAD533">
    <w:name w:val="15FE8FEAAAE04B9594DDEED4B774FAD533"/>
    <w:rsid w:val="0053612C"/>
    <w:rPr>
      <w:rFonts w:eastAsiaTheme="minorHAnsi"/>
      <w:lang w:eastAsia="en-US"/>
    </w:rPr>
  </w:style>
  <w:style w:type="paragraph" w:customStyle="1" w:styleId="A182A07FF6484058B85FC73B0DC8761333">
    <w:name w:val="A182A07FF6484058B85FC73B0DC8761333"/>
    <w:rsid w:val="0053612C"/>
    <w:rPr>
      <w:rFonts w:eastAsiaTheme="minorHAnsi"/>
      <w:lang w:eastAsia="en-US"/>
    </w:rPr>
  </w:style>
  <w:style w:type="paragraph" w:customStyle="1" w:styleId="10930891AB0A42EF94D7B93E03285D5F33">
    <w:name w:val="10930891AB0A42EF94D7B93E03285D5F33"/>
    <w:rsid w:val="0053612C"/>
    <w:rPr>
      <w:rFonts w:eastAsiaTheme="minorHAnsi"/>
      <w:lang w:eastAsia="en-US"/>
    </w:rPr>
  </w:style>
  <w:style w:type="paragraph" w:customStyle="1" w:styleId="EDB371F8412A4D9D8D6570CBD39036D814">
    <w:name w:val="EDB371F8412A4D9D8D6570CBD39036D814"/>
    <w:rsid w:val="0053612C"/>
    <w:rPr>
      <w:rFonts w:eastAsiaTheme="minorHAnsi"/>
      <w:lang w:eastAsia="en-US"/>
    </w:rPr>
  </w:style>
  <w:style w:type="paragraph" w:customStyle="1" w:styleId="46537B12F921471790F31A449B3B8F6413">
    <w:name w:val="46537B12F921471790F31A449B3B8F6413"/>
    <w:rsid w:val="0053612C"/>
    <w:rPr>
      <w:rFonts w:eastAsiaTheme="minorHAnsi"/>
      <w:lang w:eastAsia="en-US"/>
    </w:rPr>
  </w:style>
  <w:style w:type="paragraph" w:customStyle="1" w:styleId="8C8E9412672044D9B31D5BDF354879F713">
    <w:name w:val="8C8E9412672044D9B31D5BDF354879F713"/>
    <w:rsid w:val="0053612C"/>
    <w:rPr>
      <w:rFonts w:eastAsiaTheme="minorHAnsi"/>
      <w:lang w:eastAsia="en-US"/>
    </w:rPr>
  </w:style>
  <w:style w:type="paragraph" w:customStyle="1" w:styleId="BA98CFFB52A349CEA06E3357559C84316">
    <w:name w:val="BA98CFFB52A349CEA06E3357559C84316"/>
    <w:rsid w:val="0053612C"/>
    <w:rPr>
      <w:rFonts w:eastAsiaTheme="minorHAnsi"/>
      <w:lang w:eastAsia="en-US"/>
    </w:rPr>
  </w:style>
  <w:style w:type="paragraph" w:customStyle="1" w:styleId="A76EAFFDE53E4944B45AB3BEBA39FBC56">
    <w:name w:val="A76EAFFDE53E4944B45AB3BEBA39FBC56"/>
    <w:rsid w:val="0053612C"/>
    <w:rPr>
      <w:rFonts w:eastAsiaTheme="minorHAnsi"/>
      <w:lang w:eastAsia="en-US"/>
    </w:rPr>
  </w:style>
  <w:style w:type="paragraph" w:customStyle="1" w:styleId="1A6691ADE057433C8B42C151ECABA4E66">
    <w:name w:val="1A6691ADE057433C8B42C151ECABA4E66"/>
    <w:rsid w:val="0053612C"/>
    <w:rPr>
      <w:rFonts w:eastAsiaTheme="minorHAnsi"/>
      <w:lang w:eastAsia="en-US"/>
    </w:rPr>
  </w:style>
  <w:style w:type="paragraph" w:customStyle="1" w:styleId="7E6F674631EE46E8B2222909595847313">
    <w:name w:val="7E6F674631EE46E8B2222909595847313"/>
    <w:rsid w:val="0053612C"/>
    <w:rPr>
      <w:rFonts w:eastAsiaTheme="minorHAnsi"/>
      <w:lang w:eastAsia="en-US"/>
    </w:rPr>
  </w:style>
  <w:style w:type="paragraph" w:customStyle="1" w:styleId="924AB4312E2A495E9A54FB01CDA2B39C3">
    <w:name w:val="924AB4312E2A495E9A54FB01CDA2B39C3"/>
    <w:rsid w:val="0053612C"/>
    <w:rPr>
      <w:rFonts w:eastAsiaTheme="minorHAnsi"/>
      <w:lang w:eastAsia="en-US"/>
    </w:rPr>
  </w:style>
  <w:style w:type="paragraph" w:customStyle="1" w:styleId="0A9DB2EC0C02473CACAFAD40032ABF8A3">
    <w:name w:val="0A9DB2EC0C02473CACAFAD40032ABF8A3"/>
    <w:rsid w:val="0053612C"/>
    <w:rPr>
      <w:rFonts w:eastAsiaTheme="minorHAnsi"/>
      <w:lang w:eastAsia="en-US"/>
    </w:rPr>
  </w:style>
  <w:style w:type="paragraph" w:customStyle="1" w:styleId="993062CC04DB499EA03EA8DC53D5CDCF33">
    <w:name w:val="993062CC04DB499EA03EA8DC53D5CDCF33"/>
    <w:rsid w:val="0053612C"/>
    <w:rPr>
      <w:rFonts w:eastAsiaTheme="minorHAnsi"/>
      <w:lang w:eastAsia="en-US"/>
    </w:rPr>
  </w:style>
  <w:style w:type="paragraph" w:customStyle="1" w:styleId="DB2760CBD2404445B7E745820335B75685">
    <w:name w:val="DB2760CBD2404445B7E745820335B75685"/>
    <w:rsid w:val="0053612C"/>
    <w:rPr>
      <w:rFonts w:eastAsiaTheme="minorHAnsi"/>
      <w:lang w:eastAsia="en-US"/>
    </w:rPr>
  </w:style>
  <w:style w:type="paragraph" w:customStyle="1" w:styleId="B92074ADE15F44779A980A8E3AE98B7D85">
    <w:name w:val="B92074ADE15F44779A980A8E3AE98B7D85"/>
    <w:rsid w:val="0053612C"/>
    <w:rPr>
      <w:rFonts w:eastAsiaTheme="minorHAnsi"/>
      <w:lang w:eastAsia="en-US"/>
    </w:rPr>
  </w:style>
  <w:style w:type="paragraph" w:customStyle="1" w:styleId="4D2D5AFA6E5A4F4F82EF7A725F858E9685">
    <w:name w:val="4D2D5AFA6E5A4F4F82EF7A725F858E9685"/>
    <w:rsid w:val="0053612C"/>
    <w:rPr>
      <w:rFonts w:eastAsiaTheme="minorHAnsi"/>
      <w:lang w:eastAsia="en-US"/>
    </w:rPr>
  </w:style>
  <w:style w:type="paragraph" w:customStyle="1" w:styleId="FCBA3BA1EE504A1998878B19D8E52FA285">
    <w:name w:val="FCBA3BA1EE504A1998878B19D8E52FA285"/>
    <w:rsid w:val="0053612C"/>
    <w:rPr>
      <w:rFonts w:eastAsiaTheme="minorHAnsi"/>
      <w:lang w:eastAsia="en-US"/>
    </w:rPr>
  </w:style>
  <w:style w:type="paragraph" w:customStyle="1" w:styleId="1E270BFFF8C2467796F15713FE0A820A39">
    <w:name w:val="1E270BFFF8C2467796F15713FE0A820A39"/>
    <w:rsid w:val="0053612C"/>
    <w:rPr>
      <w:rFonts w:eastAsiaTheme="minorHAnsi"/>
      <w:lang w:eastAsia="en-US"/>
    </w:rPr>
  </w:style>
  <w:style w:type="paragraph" w:customStyle="1" w:styleId="15FE8FEAAAE04B9594DDEED4B774FAD534">
    <w:name w:val="15FE8FEAAAE04B9594DDEED4B774FAD534"/>
    <w:rsid w:val="0053612C"/>
    <w:rPr>
      <w:rFonts w:eastAsiaTheme="minorHAnsi"/>
      <w:lang w:eastAsia="en-US"/>
    </w:rPr>
  </w:style>
  <w:style w:type="paragraph" w:customStyle="1" w:styleId="A182A07FF6484058B85FC73B0DC8761334">
    <w:name w:val="A182A07FF6484058B85FC73B0DC8761334"/>
    <w:rsid w:val="0053612C"/>
    <w:rPr>
      <w:rFonts w:eastAsiaTheme="minorHAnsi"/>
      <w:lang w:eastAsia="en-US"/>
    </w:rPr>
  </w:style>
  <w:style w:type="paragraph" w:customStyle="1" w:styleId="10930891AB0A42EF94D7B93E03285D5F34">
    <w:name w:val="10930891AB0A42EF94D7B93E03285D5F34"/>
    <w:rsid w:val="0053612C"/>
    <w:rPr>
      <w:rFonts w:eastAsiaTheme="minorHAnsi"/>
      <w:lang w:eastAsia="en-US"/>
    </w:rPr>
  </w:style>
  <w:style w:type="paragraph" w:customStyle="1" w:styleId="EDB371F8412A4D9D8D6570CBD39036D815">
    <w:name w:val="EDB371F8412A4D9D8D6570CBD39036D815"/>
    <w:rsid w:val="0053612C"/>
    <w:rPr>
      <w:rFonts w:eastAsiaTheme="minorHAnsi"/>
      <w:lang w:eastAsia="en-US"/>
    </w:rPr>
  </w:style>
  <w:style w:type="paragraph" w:customStyle="1" w:styleId="46537B12F921471790F31A449B3B8F6414">
    <w:name w:val="46537B12F921471790F31A449B3B8F6414"/>
    <w:rsid w:val="0053612C"/>
    <w:rPr>
      <w:rFonts w:eastAsiaTheme="minorHAnsi"/>
      <w:lang w:eastAsia="en-US"/>
    </w:rPr>
  </w:style>
  <w:style w:type="paragraph" w:customStyle="1" w:styleId="8C8E9412672044D9B31D5BDF354879F714">
    <w:name w:val="8C8E9412672044D9B31D5BDF354879F714"/>
    <w:rsid w:val="0053612C"/>
    <w:rPr>
      <w:rFonts w:eastAsiaTheme="minorHAnsi"/>
      <w:lang w:eastAsia="en-US"/>
    </w:rPr>
  </w:style>
  <w:style w:type="paragraph" w:customStyle="1" w:styleId="BA98CFFB52A349CEA06E3357559C84317">
    <w:name w:val="BA98CFFB52A349CEA06E3357559C84317"/>
    <w:rsid w:val="0053612C"/>
    <w:rPr>
      <w:rFonts w:eastAsiaTheme="minorHAnsi"/>
      <w:lang w:eastAsia="en-US"/>
    </w:rPr>
  </w:style>
  <w:style w:type="paragraph" w:customStyle="1" w:styleId="A76EAFFDE53E4944B45AB3BEBA39FBC57">
    <w:name w:val="A76EAFFDE53E4944B45AB3BEBA39FBC57"/>
    <w:rsid w:val="0053612C"/>
    <w:rPr>
      <w:rFonts w:eastAsiaTheme="minorHAnsi"/>
      <w:lang w:eastAsia="en-US"/>
    </w:rPr>
  </w:style>
  <w:style w:type="paragraph" w:customStyle="1" w:styleId="1A6691ADE057433C8B42C151ECABA4E67">
    <w:name w:val="1A6691ADE057433C8B42C151ECABA4E67"/>
    <w:rsid w:val="0053612C"/>
    <w:rPr>
      <w:rFonts w:eastAsiaTheme="minorHAnsi"/>
      <w:lang w:eastAsia="en-US"/>
    </w:rPr>
  </w:style>
  <w:style w:type="paragraph" w:customStyle="1" w:styleId="7E6F674631EE46E8B2222909595847314">
    <w:name w:val="7E6F674631EE46E8B2222909595847314"/>
    <w:rsid w:val="0053612C"/>
    <w:rPr>
      <w:rFonts w:eastAsiaTheme="minorHAnsi"/>
      <w:lang w:eastAsia="en-US"/>
    </w:rPr>
  </w:style>
  <w:style w:type="paragraph" w:customStyle="1" w:styleId="924AB4312E2A495E9A54FB01CDA2B39C4">
    <w:name w:val="924AB4312E2A495E9A54FB01CDA2B39C4"/>
    <w:rsid w:val="0053612C"/>
    <w:rPr>
      <w:rFonts w:eastAsiaTheme="minorHAnsi"/>
      <w:lang w:eastAsia="en-US"/>
    </w:rPr>
  </w:style>
  <w:style w:type="paragraph" w:customStyle="1" w:styleId="0A9DB2EC0C02473CACAFAD40032ABF8A4">
    <w:name w:val="0A9DB2EC0C02473CACAFAD40032ABF8A4"/>
    <w:rsid w:val="0053612C"/>
    <w:rPr>
      <w:rFonts w:eastAsiaTheme="minorHAnsi"/>
      <w:lang w:eastAsia="en-US"/>
    </w:rPr>
  </w:style>
  <w:style w:type="paragraph" w:customStyle="1" w:styleId="993062CC04DB499EA03EA8DC53D5CDCF34">
    <w:name w:val="993062CC04DB499EA03EA8DC53D5CDCF34"/>
    <w:rsid w:val="0053612C"/>
    <w:rPr>
      <w:rFonts w:eastAsiaTheme="minorHAnsi"/>
      <w:lang w:eastAsia="en-US"/>
    </w:rPr>
  </w:style>
  <w:style w:type="paragraph" w:customStyle="1" w:styleId="DB2760CBD2404445B7E745820335B75686">
    <w:name w:val="DB2760CBD2404445B7E745820335B75686"/>
    <w:rsid w:val="0053612C"/>
    <w:rPr>
      <w:rFonts w:eastAsiaTheme="minorHAnsi"/>
      <w:lang w:eastAsia="en-US"/>
    </w:rPr>
  </w:style>
  <w:style w:type="paragraph" w:customStyle="1" w:styleId="B92074ADE15F44779A980A8E3AE98B7D86">
    <w:name w:val="B92074ADE15F44779A980A8E3AE98B7D86"/>
    <w:rsid w:val="0053612C"/>
    <w:rPr>
      <w:rFonts w:eastAsiaTheme="minorHAnsi"/>
      <w:lang w:eastAsia="en-US"/>
    </w:rPr>
  </w:style>
  <w:style w:type="paragraph" w:customStyle="1" w:styleId="4D2D5AFA6E5A4F4F82EF7A725F858E9686">
    <w:name w:val="4D2D5AFA6E5A4F4F82EF7A725F858E9686"/>
    <w:rsid w:val="0053612C"/>
    <w:rPr>
      <w:rFonts w:eastAsiaTheme="minorHAnsi"/>
      <w:lang w:eastAsia="en-US"/>
    </w:rPr>
  </w:style>
  <w:style w:type="paragraph" w:customStyle="1" w:styleId="FCBA3BA1EE504A1998878B19D8E52FA286">
    <w:name w:val="FCBA3BA1EE504A1998878B19D8E52FA286"/>
    <w:rsid w:val="0053612C"/>
    <w:rPr>
      <w:rFonts w:eastAsiaTheme="minorHAnsi"/>
      <w:lang w:eastAsia="en-US"/>
    </w:rPr>
  </w:style>
  <w:style w:type="paragraph" w:customStyle="1" w:styleId="1E270BFFF8C2467796F15713FE0A820A40">
    <w:name w:val="1E270BFFF8C2467796F15713FE0A820A40"/>
    <w:rsid w:val="0053612C"/>
    <w:rPr>
      <w:rFonts w:eastAsiaTheme="minorHAnsi"/>
      <w:lang w:eastAsia="en-US"/>
    </w:rPr>
  </w:style>
  <w:style w:type="paragraph" w:customStyle="1" w:styleId="15FE8FEAAAE04B9594DDEED4B774FAD535">
    <w:name w:val="15FE8FEAAAE04B9594DDEED4B774FAD535"/>
    <w:rsid w:val="0053612C"/>
    <w:rPr>
      <w:rFonts w:eastAsiaTheme="minorHAnsi"/>
      <w:lang w:eastAsia="en-US"/>
    </w:rPr>
  </w:style>
  <w:style w:type="paragraph" w:customStyle="1" w:styleId="A182A07FF6484058B85FC73B0DC8761335">
    <w:name w:val="A182A07FF6484058B85FC73B0DC8761335"/>
    <w:rsid w:val="0053612C"/>
    <w:rPr>
      <w:rFonts w:eastAsiaTheme="minorHAnsi"/>
      <w:lang w:eastAsia="en-US"/>
    </w:rPr>
  </w:style>
  <w:style w:type="paragraph" w:customStyle="1" w:styleId="10930891AB0A42EF94D7B93E03285D5F35">
    <w:name w:val="10930891AB0A42EF94D7B93E03285D5F35"/>
    <w:rsid w:val="0053612C"/>
    <w:rPr>
      <w:rFonts w:eastAsiaTheme="minorHAnsi"/>
      <w:lang w:eastAsia="en-US"/>
    </w:rPr>
  </w:style>
  <w:style w:type="paragraph" w:customStyle="1" w:styleId="EDB371F8412A4D9D8D6570CBD39036D816">
    <w:name w:val="EDB371F8412A4D9D8D6570CBD39036D816"/>
    <w:rsid w:val="0053612C"/>
    <w:rPr>
      <w:rFonts w:eastAsiaTheme="minorHAnsi"/>
      <w:lang w:eastAsia="en-US"/>
    </w:rPr>
  </w:style>
  <w:style w:type="paragraph" w:customStyle="1" w:styleId="46537B12F921471790F31A449B3B8F6415">
    <w:name w:val="46537B12F921471790F31A449B3B8F6415"/>
    <w:rsid w:val="0053612C"/>
    <w:rPr>
      <w:rFonts w:eastAsiaTheme="minorHAnsi"/>
      <w:lang w:eastAsia="en-US"/>
    </w:rPr>
  </w:style>
  <w:style w:type="paragraph" w:customStyle="1" w:styleId="8C8E9412672044D9B31D5BDF354879F715">
    <w:name w:val="8C8E9412672044D9B31D5BDF354879F715"/>
    <w:rsid w:val="0053612C"/>
    <w:rPr>
      <w:rFonts w:eastAsiaTheme="minorHAnsi"/>
      <w:lang w:eastAsia="en-US"/>
    </w:rPr>
  </w:style>
  <w:style w:type="paragraph" w:customStyle="1" w:styleId="BA98CFFB52A349CEA06E3357559C84318">
    <w:name w:val="BA98CFFB52A349CEA06E3357559C84318"/>
    <w:rsid w:val="0053612C"/>
    <w:rPr>
      <w:rFonts w:eastAsiaTheme="minorHAnsi"/>
      <w:lang w:eastAsia="en-US"/>
    </w:rPr>
  </w:style>
  <w:style w:type="paragraph" w:customStyle="1" w:styleId="A76EAFFDE53E4944B45AB3BEBA39FBC58">
    <w:name w:val="A76EAFFDE53E4944B45AB3BEBA39FBC58"/>
    <w:rsid w:val="0053612C"/>
    <w:rPr>
      <w:rFonts w:eastAsiaTheme="minorHAnsi"/>
      <w:lang w:eastAsia="en-US"/>
    </w:rPr>
  </w:style>
  <w:style w:type="paragraph" w:customStyle="1" w:styleId="1A6691ADE057433C8B42C151ECABA4E68">
    <w:name w:val="1A6691ADE057433C8B42C151ECABA4E68"/>
    <w:rsid w:val="0053612C"/>
    <w:rPr>
      <w:rFonts w:eastAsiaTheme="minorHAnsi"/>
      <w:lang w:eastAsia="en-US"/>
    </w:rPr>
  </w:style>
  <w:style w:type="paragraph" w:customStyle="1" w:styleId="7E6F674631EE46E8B2222909595847315">
    <w:name w:val="7E6F674631EE46E8B2222909595847315"/>
    <w:rsid w:val="0053612C"/>
    <w:rPr>
      <w:rFonts w:eastAsiaTheme="minorHAnsi"/>
      <w:lang w:eastAsia="en-US"/>
    </w:rPr>
  </w:style>
  <w:style w:type="paragraph" w:customStyle="1" w:styleId="924AB4312E2A495E9A54FB01CDA2B39C5">
    <w:name w:val="924AB4312E2A495E9A54FB01CDA2B39C5"/>
    <w:rsid w:val="0053612C"/>
    <w:rPr>
      <w:rFonts w:eastAsiaTheme="minorHAnsi"/>
      <w:lang w:eastAsia="en-US"/>
    </w:rPr>
  </w:style>
  <w:style w:type="paragraph" w:customStyle="1" w:styleId="0A9DB2EC0C02473CACAFAD40032ABF8A5">
    <w:name w:val="0A9DB2EC0C02473CACAFAD40032ABF8A5"/>
    <w:rsid w:val="0053612C"/>
    <w:rPr>
      <w:rFonts w:eastAsiaTheme="minorHAnsi"/>
      <w:lang w:eastAsia="en-US"/>
    </w:rPr>
  </w:style>
  <w:style w:type="paragraph" w:customStyle="1" w:styleId="993062CC04DB499EA03EA8DC53D5CDCF35">
    <w:name w:val="993062CC04DB499EA03EA8DC53D5CDCF35"/>
    <w:rsid w:val="0053612C"/>
    <w:rPr>
      <w:rFonts w:eastAsiaTheme="minorHAnsi"/>
      <w:lang w:eastAsia="en-US"/>
    </w:rPr>
  </w:style>
  <w:style w:type="paragraph" w:customStyle="1" w:styleId="DB2760CBD2404445B7E745820335B75687">
    <w:name w:val="DB2760CBD2404445B7E745820335B75687"/>
    <w:rsid w:val="0053612C"/>
    <w:rPr>
      <w:rFonts w:eastAsiaTheme="minorHAnsi"/>
      <w:lang w:eastAsia="en-US"/>
    </w:rPr>
  </w:style>
  <w:style w:type="paragraph" w:customStyle="1" w:styleId="B92074ADE15F44779A980A8E3AE98B7D87">
    <w:name w:val="B92074ADE15F44779A980A8E3AE98B7D87"/>
    <w:rsid w:val="0053612C"/>
    <w:rPr>
      <w:rFonts w:eastAsiaTheme="minorHAnsi"/>
      <w:lang w:eastAsia="en-US"/>
    </w:rPr>
  </w:style>
  <w:style w:type="paragraph" w:customStyle="1" w:styleId="4D2D5AFA6E5A4F4F82EF7A725F858E9687">
    <w:name w:val="4D2D5AFA6E5A4F4F82EF7A725F858E9687"/>
    <w:rsid w:val="0053612C"/>
    <w:rPr>
      <w:rFonts w:eastAsiaTheme="minorHAnsi"/>
      <w:lang w:eastAsia="en-US"/>
    </w:rPr>
  </w:style>
  <w:style w:type="paragraph" w:customStyle="1" w:styleId="FCBA3BA1EE504A1998878B19D8E52FA287">
    <w:name w:val="FCBA3BA1EE504A1998878B19D8E52FA287"/>
    <w:rsid w:val="0053612C"/>
    <w:rPr>
      <w:rFonts w:eastAsiaTheme="minorHAnsi"/>
      <w:lang w:eastAsia="en-US"/>
    </w:rPr>
  </w:style>
  <w:style w:type="paragraph" w:customStyle="1" w:styleId="1E270BFFF8C2467796F15713FE0A820A41">
    <w:name w:val="1E270BFFF8C2467796F15713FE0A820A41"/>
    <w:rsid w:val="0053612C"/>
    <w:rPr>
      <w:rFonts w:eastAsiaTheme="minorHAnsi"/>
      <w:lang w:eastAsia="en-US"/>
    </w:rPr>
  </w:style>
  <w:style w:type="paragraph" w:customStyle="1" w:styleId="15FE8FEAAAE04B9594DDEED4B774FAD536">
    <w:name w:val="15FE8FEAAAE04B9594DDEED4B774FAD536"/>
    <w:rsid w:val="0053612C"/>
    <w:rPr>
      <w:rFonts w:eastAsiaTheme="minorHAnsi"/>
      <w:lang w:eastAsia="en-US"/>
    </w:rPr>
  </w:style>
  <w:style w:type="paragraph" w:customStyle="1" w:styleId="A182A07FF6484058B85FC73B0DC8761336">
    <w:name w:val="A182A07FF6484058B85FC73B0DC8761336"/>
    <w:rsid w:val="0053612C"/>
    <w:rPr>
      <w:rFonts w:eastAsiaTheme="minorHAnsi"/>
      <w:lang w:eastAsia="en-US"/>
    </w:rPr>
  </w:style>
  <w:style w:type="paragraph" w:customStyle="1" w:styleId="10930891AB0A42EF94D7B93E03285D5F36">
    <w:name w:val="10930891AB0A42EF94D7B93E03285D5F36"/>
    <w:rsid w:val="0053612C"/>
    <w:rPr>
      <w:rFonts w:eastAsiaTheme="minorHAnsi"/>
      <w:lang w:eastAsia="en-US"/>
    </w:rPr>
  </w:style>
  <w:style w:type="paragraph" w:customStyle="1" w:styleId="EDB371F8412A4D9D8D6570CBD39036D817">
    <w:name w:val="EDB371F8412A4D9D8D6570CBD39036D817"/>
    <w:rsid w:val="0053612C"/>
    <w:rPr>
      <w:rFonts w:eastAsiaTheme="minorHAnsi"/>
      <w:lang w:eastAsia="en-US"/>
    </w:rPr>
  </w:style>
  <w:style w:type="paragraph" w:customStyle="1" w:styleId="46537B12F921471790F31A449B3B8F6416">
    <w:name w:val="46537B12F921471790F31A449B3B8F6416"/>
    <w:rsid w:val="0053612C"/>
    <w:rPr>
      <w:rFonts w:eastAsiaTheme="minorHAnsi"/>
      <w:lang w:eastAsia="en-US"/>
    </w:rPr>
  </w:style>
  <w:style w:type="paragraph" w:customStyle="1" w:styleId="8C8E9412672044D9B31D5BDF354879F716">
    <w:name w:val="8C8E9412672044D9B31D5BDF354879F716"/>
    <w:rsid w:val="0053612C"/>
    <w:rPr>
      <w:rFonts w:eastAsiaTheme="minorHAnsi"/>
      <w:lang w:eastAsia="en-US"/>
    </w:rPr>
  </w:style>
  <w:style w:type="paragraph" w:customStyle="1" w:styleId="BA98CFFB52A349CEA06E3357559C84319">
    <w:name w:val="BA98CFFB52A349CEA06E3357559C84319"/>
    <w:rsid w:val="0053612C"/>
    <w:rPr>
      <w:rFonts w:eastAsiaTheme="minorHAnsi"/>
      <w:lang w:eastAsia="en-US"/>
    </w:rPr>
  </w:style>
  <w:style w:type="paragraph" w:customStyle="1" w:styleId="A76EAFFDE53E4944B45AB3BEBA39FBC59">
    <w:name w:val="A76EAFFDE53E4944B45AB3BEBA39FBC59"/>
    <w:rsid w:val="0053612C"/>
    <w:rPr>
      <w:rFonts w:eastAsiaTheme="minorHAnsi"/>
      <w:lang w:eastAsia="en-US"/>
    </w:rPr>
  </w:style>
  <w:style w:type="paragraph" w:customStyle="1" w:styleId="1A6691ADE057433C8B42C151ECABA4E69">
    <w:name w:val="1A6691ADE057433C8B42C151ECABA4E69"/>
    <w:rsid w:val="0053612C"/>
    <w:rPr>
      <w:rFonts w:eastAsiaTheme="minorHAnsi"/>
      <w:lang w:eastAsia="en-US"/>
    </w:rPr>
  </w:style>
  <w:style w:type="paragraph" w:customStyle="1" w:styleId="7E6F674631EE46E8B2222909595847316">
    <w:name w:val="7E6F674631EE46E8B2222909595847316"/>
    <w:rsid w:val="0053612C"/>
    <w:rPr>
      <w:rFonts w:eastAsiaTheme="minorHAnsi"/>
      <w:lang w:eastAsia="en-US"/>
    </w:rPr>
  </w:style>
  <w:style w:type="paragraph" w:customStyle="1" w:styleId="924AB4312E2A495E9A54FB01CDA2B39C6">
    <w:name w:val="924AB4312E2A495E9A54FB01CDA2B39C6"/>
    <w:rsid w:val="0053612C"/>
    <w:rPr>
      <w:rFonts w:eastAsiaTheme="minorHAnsi"/>
      <w:lang w:eastAsia="en-US"/>
    </w:rPr>
  </w:style>
  <w:style w:type="paragraph" w:customStyle="1" w:styleId="0A9DB2EC0C02473CACAFAD40032ABF8A6">
    <w:name w:val="0A9DB2EC0C02473CACAFAD40032ABF8A6"/>
    <w:rsid w:val="0053612C"/>
    <w:rPr>
      <w:rFonts w:eastAsiaTheme="minorHAnsi"/>
      <w:lang w:eastAsia="en-US"/>
    </w:rPr>
  </w:style>
  <w:style w:type="paragraph" w:customStyle="1" w:styleId="993062CC04DB499EA03EA8DC53D5CDCF36">
    <w:name w:val="993062CC04DB499EA03EA8DC53D5CDCF36"/>
    <w:rsid w:val="0053612C"/>
    <w:rPr>
      <w:rFonts w:eastAsiaTheme="minorHAnsi"/>
      <w:lang w:eastAsia="en-US"/>
    </w:rPr>
  </w:style>
  <w:style w:type="paragraph" w:customStyle="1" w:styleId="DB2760CBD2404445B7E745820335B75688">
    <w:name w:val="DB2760CBD2404445B7E745820335B75688"/>
    <w:rsid w:val="0053612C"/>
    <w:rPr>
      <w:rFonts w:eastAsiaTheme="minorHAnsi"/>
      <w:lang w:eastAsia="en-US"/>
    </w:rPr>
  </w:style>
  <w:style w:type="paragraph" w:customStyle="1" w:styleId="B92074ADE15F44779A980A8E3AE98B7D88">
    <w:name w:val="B92074ADE15F44779A980A8E3AE98B7D88"/>
    <w:rsid w:val="0053612C"/>
    <w:rPr>
      <w:rFonts w:eastAsiaTheme="minorHAnsi"/>
      <w:lang w:eastAsia="en-US"/>
    </w:rPr>
  </w:style>
  <w:style w:type="paragraph" w:customStyle="1" w:styleId="4D2D5AFA6E5A4F4F82EF7A725F858E9688">
    <w:name w:val="4D2D5AFA6E5A4F4F82EF7A725F858E9688"/>
    <w:rsid w:val="0053612C"/>
    <w:rPr>
      <w:rFonts w:eastAsiaTheme="minorHAnsi"/>
      <w:lang w:eastAsia="en-US"/>
    </w:rPr>
  </w:style>
  <w:style w:type="paragraph" w:customStyle="1" w:styleId="FCBA3BA1EE504A1998878B19D8E52FA288">
    <w:name w:val="FCBA3BA1EE504A1998878B19D8E52FA288"/>
    <w:rsid w:val="0053612C"/>
    <w:rPr>
      <w:rFonts w:eastAsiaTheme="minorHAnsi"/>
      <w:lang w:eastAsia="en-US"/>
    </w:rPr>
  </w:style>
  <w:style w:type="paragraph" w:customStyle="1" w:styleId="1E270BFFF8C2467796F15713FE0A820A42">
    <w:name w:val="1E270BFFF8C2467796F15713FE0A820A42"/>
    <w:rsid w:val="0053612C"/>
    <w:rPr>
      <w:rFonts w:eastAsiaTheme="minorHAnsi"/>
      <w:lang w:eastAsia="en-US"/>
    </w:rPr>
  </w:style>
  <w:style w:type="paragraph" w:customStyle="1" w:styleId="15FE8FEAAAE04B9594DDEED4B774FAD537">
    <w:name w:val="15FE8FEAAAE04B9594DDEED4B774FAD537"/>
    <w:rsid w:val="0053612C"/>
    <w:rPr>
      <w:rFonts w:eastAsiaTheme="minorHAnsi"/>
      <w:lang w:eastAsia="en-US"/>
    </w:rPr>
  </w:style>
  <w:style w:type="paragraph" w:customStyle="1" w:styleId="A182A07FF6484058B85FC73B0DC8761337">
    <w:name w:val="A182A07FF6484058B85FC73B0DC8761337"/>
    <w:rsid w:val="0053612C"/>
    <w:rPr>
      <w:rFonts w:eastAsiaTheme="minorHAnsi"/>
      <w:lang w:eastAsia="en-US"/>
    </w:rPr>
  </w:style>
  <w:style w:type="paragraph" w:customStyle="1" w:styleId="10930891AB0A42EF94D7B93E03285D5F37">
    <w:name w:val="10930891AB0A42EF94D7B93E03285D5F37"/>
    <w:rsid w:val="0053612C"/>
    <w:rPr>
      <w:rFonts w:eastAsiaTheme="minorHAnsi"/>
      <w:lang w:eastAsia="en-US"/>
    </w:rPr>
  </w:style>
  <w:style w:type="paragraph" w:customStyle="1" w:styleId="EDB371F8412A4D9D8D6570CBD39036D818">
    <w:name w:val="EDB371F8412A4D9D8D6570CBD39036D818"/>
    <w:rsid w:val="0053612C"/>
    <w:rPr>
      <w:rFonts w:eastAsiaTheme="minorHAnsi"/>
      <w:lang w:eastAsia="en-US"/>
    </w:rPr>
  </w:style>
  <w:style w:type="paragraph" w:customStyle="1" w:styleId="46537B12F921471790F31A449B3B8F6417">
    <w:name w:val="46537B12F921471790F31A449B3B8F6417"/>
    <w:rsid w:val="0053612C"/>
    <w:rPr>
      <w:rFonts w:eastAsiaTheme="minorHAnsi"/>
      <w:lang w:eastAsia="en-US"/>
    </w:rPr>
  </w:style>
  <w:style w:type="paragraph" w:customStyle="1" w:styleId="8C8E9412672044D9B31D5BDF354879F717">
    <w:name w:val="8C8E9412672044D9B31D5BDF354879F717"/>
    <w:rsid w:val="0053612C"/>
    <w:rPr>
      <w:rFonts w:eastAsiaTheme="minorHAnsi"/>
      <w:lang w:eastAsia="en-US"/>
    </w:rPr>
  </w:style>
  <w:style w:type="paragraph" w:customStyle="1" w:styleId="BA98CFFB52A349CEA06E3357559C843110">
    <w:name w:val="BA98CFFB52A349CEA06E3357559C843110"/>
    <w:rsid w:val="0053612C"/>
    <w:rPr>
      <w:rFonts w:eastAsiaTheme="minorHAnsi"/>
      <w:lang w:eastAsia="en-US"/>
    </w:rPr>
  </w:style>
  <w:style w:type="paragraph" w:customStyle="1" w:styleId="A76EAFFDE53E4944B45AB3BEBA39FBC510">
    <w:name w:val="A76EAFFDE53E4944B45AB3BEBA39FBC510"/>
    <w:rsid w:val="0053612C"/>
    <w:rPr>
      <w:rFonts w:eastAsiaTheme="minorHAnsi"/>
      <w:lang w:eastAsia="en-US"/>
    </w:rPr>
  </w:style>
  <w:style w:type="paragraph" w:customStyle="1" w:styleId="1A6691ADE057433C8B42C151ECABA4E610">
    <w:name w:val="1A6691ADE057433C8B42C151ECABA4E610"/>
    <w:rsid w:val="0053612C"/>
    <w:rPr>
      <w:rFonts w:eastAsiaTheme="minorHAnsi"/>
      <w:lang w:eastAsia="en-US"/>
    </w:rPr>
  </w:style>
  <w:style w:type="paragraph" w:customStyle="1" w:styleId="7E6F674631EE46E8B2222909595847317">
    <w:name w:val="7E6F674631EE46E8B2222909595847317"/>
    <w:rsid w:val="0053612C"/>
    <w:rPr>
      <w:rFonts w:eastAsiaTheme="minorHAnsi"/>
      <w:lang w:eastAsia="en-US"/>
    </w:rPr>
  </w:style>
  <w:style w:type="paragraph" w:customStyle="1" w:styleId="924AB4312E2A495E9A54FB01CDA2B39C7">
    <w:name w:val="924AB4312E2A495E9A54FB01CDA2B39C7"/>
    <w:rsid w:val="0053612C"/>
    <w:rPr>
      <w:rFonts w:eastAsiaTheme="minorHAnsi"/>
      <w:lang w:eastAsia="en-US"/>
    </w:rPr>
  </w:style>
  <w:style w:type="paragraph" w:customStyle="1" w:styleId="0A9DB2EC0C02473CACAFAD40032ABF8A7">
    <w:name w:val="0A9DB2EC0C02473CACAFAD40032ABF8A7"/>
    <w:rsid w:val="0053612C"/>
    <w:rPr>
      <w:rFonts w:eastAsiaTheme="minorHAnsi"/>
      <w:lang w:eastAsia="en-US"/>
    </w:rPr>
  </w:style>
  <w:style w:type="paragraph" w:customStyle="1" w:styleId="993062CC04DB499EA03EA8DC53D5CDCF37">
    <w:name w:val="993062CC04DB499EA03EA8DC53D5CDCF37"/>
    <w:rsid w:val="0053612C"/>
    <w:rPr>
      <w:rFonts w:eastAsiaTheme="minorHAnsi"/>
      <w:lang w:eastAsia="en-US"/>
    </w:rPr>
  </w:style>
  <w:style w:type="paragraph" w:customStyle="1" w:styleId="DB2760CBD2404445B7E745820335B75689">
    <w:name w:val="DB2760CBD2404445B7E745820335B75689"/>
    <w:rsid w:val="0053612C"/>
    <w:rPr>
      <w:rFonts w:eastAsiaTheme="minorHAnsi"/>
      <w:lang w:eastAsia="en-US"/>
    </w:rPr>
  </w:style>
  <w:style w:type="paragraph" w:customStyle="1" w:styleId="B92074ADE15F44779A980A8E3AE98B7D89">
    <w:name w:val="B92074ADE15F44779A980A8E3AE98B7D89"/>
    <w:rsid w:val="0053612C"/>
    <w:rPr>
      <w:rFonts w:eastAsiaTheme="minorHAnsi"/>
      <w:lang w:eastAsia="en-US"/>
    </w:rPr>
  </w:style>
  <w:style w:type="paragraph" w:customStyle="1" w:styleId="4D2D5AFA6E5A4F4F82EF7A725F858E9689">
    <w:name w:val="4D2D5AFA6E5A4F4F82EF7A725F858E9689"/>
    <w:rsid w:val="0053612C"/>
    <w:rPr>
      <w:rFonts w:eastAsiaTheme="minorHAnsi"/>
      <w:lang w:eastAsia="en-US"/>
    </w:rPr>
  </w:style>
  <w:style w:type="paragraph" w:customStyle="1" w:styleId="FCBA3BA1EE504A1998878B19D8E52FA289">
    <w:name w:val="FCBA3BA1EE504A1998878B19D8E52FA289"/>
    <w:rsid w:val="0053612C"/>
    <w:rPr>
      <w:rFonts w:eastAsiaTheme="minorHAnsi"/>
      <w:lang w:eastAsia="en-US"/>
    </w:rPr>
  </w:style>
  <w:style w:type="paragraph" w:customStyle="1" w:styleId="1E270BFFF8C2467796F15713FE0A820A43">
    <w:name w:val="1E270BFFF8C2467796F15713FE0A820A43"/>
    <w:rsid w:val="0053612C"/>
    <w:rPr>
      <w:rFonts w:eastAsiaTheme="minorHAnsi"/>
      <w:lang w:eastAsia="en-US"/>
    </w:rPr>
  </w:style>
  <w:style w:type="paragraph" w:customStyle="1" w:styleId="15FE8FEAAAE04B9594DDEED4B774FAD538">
    <w:name w:val="15FE8FEAAAE04B9594DDEED4B774FAD538"/>
    <w:rsid w:val="0053612C"/>
    <w:rPr>
      <w:rFonts w:eastAsiaTheme="minorHAnsi"/>
      <w:lang w:eastAsia="en-US"/>
    </w:rPr>
  </w:style>
  <w:style w:type="paragraph" w:customStyle="1" w:styleId="A182A07FF6484058B85FC73B0DC8761338">
    <w:name w:val="A182A07FF6484058B85FC73B0DC8761338"/>
    <w:rsid w:val="0053612C"/>
    <w:rPr>
      <w:rFonts w:eastAsiaTheme="minorHAnsi"/>
      <w:lang w:eastAsia="en-US"/>
    </w:rPr>
  </w:style>
  <w:style w:type="paragraph" w:customStyle="1" w:styleId="10930891AB0A42EF94D7B93E03285D5F38">
    <w:name w:val="10930891AB0A42EF94D7B93E03285D5F38"/>
    <w:rsid w:val="0053612C"/>
    <w:rPr>
      <w:rFonts w:eastAsiaTheme="minorHAnsi"/>
      <w:lang w:eastAsia="en-US"/>
    </w:rPr>
  </w:style>
  <w:style w:type="paragraph" w:customStyle="1" w:styleId="EDB371F8412A4D9D8D6570CBD39036D819">
    <w:name w:val="EDB371F8412A4D9D8D6570CBD39036D819"/>
    <w:rsid w:val="0053612C"/>
    <w:rPr>
      <w:rFonts w:eastAsiaTheme="minorHAnsi"/>
      <w:lang w:eastAsia="en-US"/>
    </w:rPr>
  </w:style>
  <w:style w:type="paragraph" w:customStyle="1" w:styleId="46537B12F921471790F31A449B3B8F6418">
    <w:name w:val="46537B12F921471790F31A449B3B8F6418"/>
    <w:rsid w:val="0053612C"/>
    <w:rPr>
      <w:rFonts w:eastAsiaTheme="minorHAnsi"/>
      <w:lang w:eastAsia="en-US"/>
    </w:rPr>
  </w:style>
  <w:style w:type="paragraph" w:customStyle="1" w:styleId="8C8E9412672044D9B31D5BDF354879F718">
    <w:name w:val="8C8E9412672044D9B31D5BDF354879F718"/>
    <w:rsid w:val="0053612C"/>
    <w:rPr>
      <w:rFonts w:eastAsiaTheme="minorHAnsi"/>
      <w:lang w:eastAsia="en-US"/>
    </w:rPr>
  </w:style>
  <w:style w:type="paragraph" w:customStyle="1" w:styleId="BA98CFFB52A349CEA06E3357559C843111">
    <w:name w:val="BA98CFFB52A349CEA06E3357559C843111"/>
    <w:rsid w:val="0053612C"/>
    <w:rPr>
      <w:rFonts w:eastAsiaTheme="minorHAnsi"/>
      <w:lang w:eastAsia="en-US"/>
    </w:rPr>
  </w:style>
  <w:style w:type="paragraph" w:customStyle="1" w:styleId="A76EAFFDE53E4944B45AB3BEBA39FBC511">
    <w:name w:val="A76EAFFDE53E4944B45AB3BEBA39FBC511"/>
    <w:rsid w:val="0053612C"/>
    <w:rPr>
      <w:rFonts w:eastAsiaTheme="minorHAnsi"/>
      <w:lang w:eastAsia="en-US"/>
    </w:rPr>
  </w:style>
  <w:style w:type="paragraph" w:customStyle="1" w:styleId="1A6691ADE057433C8B42C151ECABA4E611">
    <w:name w:val="1A6691ADE057433C8B42C151ECABA4E611"/>
    <w:rsid w:val="0053612C"/>
    <w:rPr>
      <w:rFonts w:eastAsiaTheme="minorHAnsi"/>
      <w:lang w:eastAsia="en-US"/>
    </w:rPr>
  </w:style>
  <w:style w:type="paragraph" w:customStyle="1" w:styleId="7E6F674631EE46E8B2222909595847318">
    <w:name w:val="7E6F674631EE46E8B2222909595847318"/>
    <w:rsid w:val="0053612C"/>
    <w:rPr>
      <w:rFonts w:eastAsiaTheme="minorHAnsi"/>
      <w:lang w:eastAsia="en-US"/>
    </w:rPr>
  </w:style>
  <w:style w:type="paragraph" w:customStyle="1" w:styleId="924AB4312E2A495E9A54FB01CDA2B39C8">
    <w:name w:val="924AB4312E2A495E9A54FB01CDA2B39C8"/>
    <w:rsid w:val="0053612C"/>
    <w:rPr>
      <w:rFonts w:eastAsiaTheme="minorHAnsi"/>
      <w:lang w:eastAsia="en-US"/>
    </w:rPr>
  </w:style>
  <w:style w:type="paragraph" w:customStyle="1" w:styleId="0A9DB2EC0C02473CACAFAD40032ABF8A8">
    <w:name w:val="0A9DB2EC0C02473CACAFAD40032ABF8A8"/>
    <w:rsid w:val="0053612C"/>
    <w:rPr>
      <w:rFonts w:eastAsiaTheme="minorHAnsi"/>
      <w:lang w:eastAsia="en-US"/>
    </w:rPr>
  </w:style>
  <w:style w:type="paragraph" w:customStyle="1" w:styleId="993062CC04DB499EA03EA8DC53D5CDCF38">
    <w:name w:val="993062CC04DB499EA03EA8DC53D5CDCF38"/>
    <w:rsid w:val="0053612C"/>
    <w:rPr>
      <w:rFonts w:eastAsiaTheme="minorHAnsi"/>
      <w:lang w:eastAsia="en-US"/>
    </w:rPr>
  </w:style>
  <w:style w:type="paragraph" w:customStyle="1" w:styleId="DB2760CBD2404445B7E745820335B75690">
    <w:name w:val="DB2760CBD2404445B7E745820335B75690"/>
    <w:rsid w:val="00EC4DCF"/>
    <w:rPr>
      <w:rFonts w:eastAsiaTheme="minorHAnsi"/>
      <w:lang w:eastAsia="en-US"/>
    </w:rPr>
  </w:style>
  <w:style w:type="paragraph" w:customStyle="1" w:styleId="B92074ADE15F44779A980A8E3AE98B7D90">
    <w:name w:val="B92074ADE15F44779A980A8E3AE98B7D90"/>
    <w:rsid w:val="00EC4DCF"/>
    <w:rPr>
      <w:rFonts w:eastAsiaTheme="minorHAnsi"/>
      <w:lang w:eastAsia="en-US"/>
    </w:rPr>
  </w:style>
  <w:style w:type="paragraph" w:customStyle="1" w:styleId="4D2D5AFA6E5A4F4F82EF7A725F858E9690">
    <w:name w:val="4D2D5AFA6E5A4F4F82EF7A725F858E9690"/>
    <w:rsid w:val="00EC4DCF"/>
    <w:rPr>
      <w:rFonts w:eastAsiaTheme="minorHAnsi"/>
      <w:lang w:eastAsia="en-US"/>
    </w:rPr>
  </w:style>
  <w:style w:type="paragraph" w:customStyle="1" w:styleId="FCBA3BA1EE504A1998878B19D8E52FA290">
    <w:name w:val="FCBA3BA1EE504A1998878B19D8E52FA290"/>
    <w:rsid w:val="00EC4DCF"/>
    <w:rPr>
      <w:rFonts w:eastAsiaTheme="minorHAnsi"/>
      <w:lang w:eastAsia="en-US"/>
    </w:rPr>
  </w:style>
  <w:style w:type="paragraph" w:customStyle="1" w:styleId="1E270BFFF8C2467796F15713FE0A820A44">
    <w:name w:val="1E270BFFF8C2467796F15713FE0A820A44"/>
    <w:rsid w:val="00EC4DCF"/>
    <w:rPr>
      <w:rFonts w:eastAsiaTheme="minorHAnsi"/>
      <w:lang w:eastAsia="en-US"/>
    </w:rPr>
  </w:style>
  <w:style w:type="paragraph" w:customStyle="1" w:styleId="15FE8FEAAAE04B9594DDEED4B774FAD539">
    <w:name w:val="15FE8FEAAAE04B9594DDEED4B774FAD539"/>
    <w:rsid w:val="00EC4DCF"/>
    <w:rPr>
      <w:rFonts w:eastAsiaTheme="minorHAnsi"/>
      <w:lang w:eastAsia="en-US"/>
    </w:rPr>
  </w:style>
  <w:style w:type="paragraph" w:customStyle="1" w:styleId="A182A07FF6484058B85FC73B0DC8761339">
    <w:name w:val="A182A07FF6484058B85FC73B0DC8761339"/>
    <w:rsid w:val="00EC4DCF"/>
    <w:rPr>
      <w:rFonts w:eastAsiaTheme="minorHAnsi"/>
      <w:lang w:eastAsia="en-US"/>
    </w:rPr>
  </w:style>
  <w:style w:type="paragraph" w:customStyle="1" w:styleId="10930891AB0A42EF94D7B93E03285D5F39">
    <w:name w:val="10930891AB0A42EF94D7B93E03285D5F39"/>
    <w:rsid w:val="00EC4DCF"/>
    <w:rPr>
      <w:rFonts w:eastAsiaTheme="minorHAnsi"/>
      <w:lang w:eastAsia="en-US"/>
    </w:rPr>
  </w:style>
  <w:style w:type="paragraph" w:customStyle="1" w:styleId="EDB371F8412A4D9D8D6570CBD39036D820">
    <w:name w:val="EDB371F8412A4D9D8D6570CBD39036D820"/>
    <w:rsid w:val="00EC4DCF"/>
    <w:rPr>
      <w:rFonts w:eastAsiaTheme="minorHAnsi"/>
      <w:lang w:eastAsia="en-US"/>
    </w:rPr>
  </w:style>
  <w:style w:type="paragraph" w:customStyle="1" w:styleId="46537B12F921471790F31A449B3B8F6419">
    <w:name w:val="46537B12F921471790F31A449B3B8F6419"/>
    <w:rsid w:val="00EC4DCF"/>
    <w:rPr>
      <w:rFonts w:eastAsiaTheme="minorHAnsi"/>
      <w:lang w:eastAsia="en-US"/>
    </w:rPr>
  </w:style>
  <w:style w:type="paragraph" w:customStyle="1" w:styleId="8C8E9412672044D9B31D5BDF354879F719">
    <w:name w:val="8C8E9412672044D9B31D5BDF354879F719"/>
    <w:rsid w:val="00EC4DCF"/>
    <w:rPr>
      <w:rFonts w:eastAsiaTheme="minorHAnsi"/>
      <w:lang w:eastAsia="en-US"/>
    </w:rPr>
  </w:style>
  <w:style w:type="paragraph" w:customStyle="1" w:styleId="BA98CFFB52A349CEA06E3357559C843112">
    <w:name w:val="BA98CFFB52A349CEA06E3357559C843112"/>
    <w:rsid w:val="00EC4DCF"/>
    <w:rPr>
      <w:rFonts w:eastAsiaTheme="minorHAnsi"/>
      <w:lang w:eastAsia="en-US"/>
    </w:rPr>
  </w:style>
  <w:style w:type="paragraph" w:customStyle="1" w:styleId="A76EAFFDE53E4944B45AB3BEBA39FBC512">
    <w:name w:val="A76EAFFDE53E4944B45AB3BEBA39FBC512"/>
    <w:rsid w:val="00EC4DCF"/>
    <w:rPr>
      <w:rFonts w:eastAsiaTheme="minorHAnsi"/>
      <w:lang w:eastAsia="en-US"/>
    </w:rPr>
  </w:style>
  <w:style w:type="paragraph" w:customStyle="1" w:styleId="1A6691ADE057433C8B42C151ECABA4E612">
    <w:name w:val="1A6691ADE057433C8B42C151ECABA4E612"/>
    <w:rsid w:val="00EC4DCF"/>
    <w:rPr>
      <w:rFonts w:eastAsiaTheme="minorHAnsi"/>
      <w:lang w:eastAsia="en-US"/>
    </w:rPr>
  </w:style>
  <w:style w:type="paragraph" w:customStyle="1" w:styleId="7E6F674631EE46E8B2222909595847319">
    <w:name w:val="7E6F674631EE46E8B2222909595847319"/>
    <w:rsid w:val="00EC4DCF"/>
    <w:rPr>
      <w:rFonts w:eastAsiaTheme="minorHAnsi"/>
      <w:lang w:eastAsia="en-US"/>
    </w:rPr>
  </w:style>
  <w:style w:type="paragraph" w:customStyle="1" w:styleId="924AB4312E2A495E9A54FB01CDA2B39C9">
    <w:name w:val="924AB4312E2A495E9A54FB01CDA2B39C9"/>
    <w:rsid w:val="00EC4DCF"/>
    <w:rPr>
      <w:rFonts w:eastAsiaTheme="minorHAnsi"/>
      <w:lang w:eastAsia="en-US"/>
    </w:rPr>
  </w:style>
  <w:style w:type="paragraph" w:customStyle="1" w:styleId="0A9DB2EC0C02473CACAFAD40032ABF8A9">
    <w:name w:val="0A9DB2EC0C02473CACAFAD40032ABF8A9"/>
    <w:rsid w:val="00EC4DCF"/>
    <w:rPr>
      <w:rFonts w:eastAsiaTheme="minorHAnsi"/>
      <w:lang w:eastAsia="en-US"/>
    </w:rPr>
  </w:style>
  <w:style w:type="paragraph" w:customStyle="1" w:styleId="993062CC04DB499EA03EA8DC53D5CDCF39">
    <w:name w:val="993062CC04DB499EA03EA8DC53D5CDCF39"/>
    <w:rsid w:val="00EC4DCF"/>
    <w:rPr>
      <w:rFonts w:eastAsiaTheme="minorHAnsi"/>
      <w:lang w:eastAsia="en-US"/>
    </w:rPr>
  </w:style>
  <w:style w:type="paragraph" w:customStyle="1" w:styleId="96111204D9004FD59E2F6955C53AEEF0">
    <w:name w:val="96111204D9004FD59E2F6955C53AEEF0"/>
    <w:rsid w:val="00EC4DCF"/>
  </w:style>
  <w:style w:type="paragraph" w:customStyle="1" w:styleId="DB2760CBD2404445B7E745820335B75691">
    <w:name w:val="DB2760CBD2404445B7E745820335B75691"/>
    <w:rsid w:val="00EC4DCF"/>
    <w:rPr>
      <w:rFonts w:eastAsiaTheme="minorHAnsi"/>
      <w:lang w:eastAsia="en-US"/>
    </w:rPr>
  </w:style>
  <w:style w:type="paragraph" w:customStyle="1" w:styleId="B92074ADE15F44779A980A8E3AE98B7D91">
    <w:name w:val="B92074ADE15F44779A980A8E3AE98B7D91"/>
    <w:rsid w:val="00EC4DCF"/>
    <w:rPr>
      <w:rFonts w:eastAsiaTheme="minorHAnsi"/>
      <w:lang w:eastAsia="en-US"/>
    </w:rPr>
  </w:style>
  <w:style w:type="paragraph" w:customStyle="1" w:styleId="4D2D5AFA6E5A4F4F82EF7A725F858E9691">
    <w:name w:val="4D2D5AFA6E5A4F4F82EF7A725F858E9691"/>
    <w:rsid w:val="00EC4DCF"/>
    <w:rPr>
      <w:rFonts w:eastAsiaTheme="minorHAnsi"/>
      <w:lang w:eastAsia="en-US"/>
    </w:rPr>
  </w:style>
  <w:style w:type="paragraph" w:customStyle="1" w:styleId="FCBA3BA1EE504A1998878B19D8E52FA291">
    <w:name w:val="FCBA3BA1EE504A1998878B19D8E52FA291"/>
    <w:rsid w:val="00EC4DCF"/>
    <w:rPr>
      <w:rFonts w:eastAsiaTheme="minorHAnsi"/>
      <w:lang w:eastAsia="en-US"/>
    </w:rPr>
  </w:style>
  <w:style w:type="paragraph" w:customStyle="1" w:styleId="1E270BFFF8C2467796F15713FE0A820A45">
    <w:name w:val="1E270BFFF8C2467796F15713FE0A820A45"/>
    <w:rsid w:val="00EC4DCF"/>
    <w:rPr>
      <w:rFonts w:eastAsiaTheme="minorHAnsi"/>
      <w:lang w:eastAsia="en-US"/>
    </w:rPr>
  </w:style>
  <w:style w:type="paragraph" w:customStyle="1" w:styleId="15FE8FEAAAE04B9594DDEED4B774FAD540">
    <w:name w:val="15FE8FEAAAE04B9594DDEED4B774FAD540"/>
    <w:rsid w:val="00EC4DCF"/>
    <w:rPr>
      <w:rFonts w:eastAsiaTheme="minorHAnsi"/>
      <w:lang w:eastAsia="en-US"/>
    </w:rPr>
  </w:style>
  <w:style w:type="paragraph" w:customStyle="1" w:styleId="A182A07FF6484058B85FC73B0DC8761340">
    <w:name w:val="A182A07FF6484058B85FC73B0DC8761340"/>
    <w:rsid w:val="00EC4DCF"/>
    <w:rPr>
      <w:rFonts w:eastAsiaTheme="minorHAnsi"/>
      <w:lang w:eastAsia="en-US"/>
    </w:rPr>
  </w:style>
  <w:style w:type="paragraph" w:customStyle="1" w:styleId="10930891AB0A42EF94D7B93E03285D5F40">
    <w:name w:val="10930891AB0A42EF94D7B93E03285D5F40"/>
    <w:rsid w:val="00EC4DCF"/>
    <w:rPr>
      <w:rFonts w:eastAsiaTheme="minorHAnsi"/>
      <w:lang w:eastAsia="en-US"/>
    </w:rPr>
  </w:style>
  <w:style w:type="paragraph" w:customStyle="1" w:styleId="EDB371F8412A4D9D8D6570CBD39036D821">
    <w:name w:val="EDB371F8412A4D9D8D6570CBD39036D821"/>
    <w:rsid w:val="00EC4DCF"/>
    <w:rPr>
      <w:rFonts w:eastAsiaTheme="minorHAnsi"/>
      <w:lang w:eastAsia="en-US"/>
    </w:rPr>
  </w:style>
  <w:style w:type="paragraph" w:customStyle="1" w:styleId="46537B12F921471790F31A449B3B8F6420">
    <w:name w:val="46537B12F921471790F31A449B3B8F6420"/>
    <w:rsid w:val="00EC4DCF"/>
    <w:rPr>
      <w:rFonts w:eastAsiaTheme="minorHAnsi"/>
      <w:lang w:eastAsia="en-US"/>
    </w:rPr>
  </w:style>
  <w:style w:type="paragraph" w:customStyle="1" w:styleId="8C8E9412672044D9B31D5BDF354879F720">
    <w:name w:val="8C8E9412672044D9B31D5BDF354879F720"/>
    <w:rsid w:val="00EC4DCF"/>
    <w:rPr>
      <w:rFonts w:eastAsiaTheme="minorHAnsi"/>
      <w:lang w:eastAsia="en-US"/>
    </w:rPr>
  </w:style>
  <w:style w:type="paragraph" w:customStyle="1" w:styleId="BA98CFFB52A349CEA06E3357559C843113">
    <w:name w:val="BA98CFFB52A349CEA06E3357559C843113"/>
    <w:rsid w:val="00EC4DCF"/>
    <w:rPr>
      <w:rFonts w:eastAsiaTheme="minorHAnsi"/>
      <w:lang w:eastAsia="en-US"/>
    </w:rPr>
  </w:style>
  <w:style w:type="paragraph" w:customStyle="1" w:styleId="A76EAFFDE53E4944B45AB3BEBA39FBC513">
    <w:name w:val="A76EAFFDE53E4944B45AB3BEBA39FBC513"/>
    <w:rsid w:val="00EC4DCF"/>
    <w:rPr>
      <w:rFonts w:eastAsiaTheme="minorHAnsi"/>
      <w:lang w:eastAsia="en-US"/>
    </w:rPr>
  </w:style>
  <w:style w:type="paragraph" w:customStyle="1" w:styleId="96111204D9004FD59E2F6955C53AEEF01">
    <w:name w:val="96111204D9004FD59E2F6955C53AEEF01"/>
    <w:rsid w:val="00EC4DCF"/>
    <w:rPr>
      <w:rFonts w:eastAsiaTheme="minorHAnsi"/>
      <w:lang w:eastAsia="en-US"/>
    </w:rPr>
  </w:style>
  <w:style w:type="paragraph" w:customStyle="1" w:styleId="1A6691ADE057433C8B42C151ECABA4E613">
    <w:name w:val="1A6691ADE057433C8B42C151ECABA4E613"/>
    <w:rsid w:val="00EC4DCF"/>
    <w:rPr>
      <w:rFonts w:eastAsiaTheme="minorHAnsi"/>
      <w:lang w:eastAsia="en-US"/>
    </w:rPr>
  </w:style>
  <w:style w:type="paragraph" w:customStyle="1" w:styleId="7E6F674631EE46E8B22229095958473110">
    <w:name w:val="7E6F674631EE46E8B22229095958473110"/>
    <w:rsid w:val="00EC4DCF"/>
    <w:rPr>
      <w:rFonts w:eastAsiaTheme="minorHAnsi"/>
      <w:lang w:eastAsia="en-US"/>
    </w:rPr>
  </w:style>
  <w:style w:type="paragraph" w:customStyle="1" w:styleId="924AB4312E2A495E9A54FB01CDA2B39C10">
    <w:name w:val="924AB4312E2A495E9A54FB01CDA2B39C10"/>
    <w:rsid w:val="00EC4DCF"/>
    <w:rPr>
      <w:rFonts w:eastAsiaTheme="minorHAnsi"/>
      <w:lang w:eastAsia="en-US"/>
    </w:rPr>
  </w:style>
  <w:style w:type="paragraph" w:customStyle="1" w:styleId="0A9DB2EC0C02473CACAFAD40032ABF8A10">
    <w:name w:val="0A9DB2EC0C02473CACAFAD40032ABF8A10"/>
    <w:rsid w:val="00EC4DCF"/>
    <w:rPr>
      <w:rFonts w:eastAsiaTheme="minorHAnsi"/>
      <w:lang w:eastAsia="en-US"/>
    </w:rPr>
  </w:style>
  <w:style w:type="paragraph" w:customStyle="1" w:styleId="993062CC04DB499EA03EA8DC53D5CDCF40">
    <w:name w:val="993062CC04DB499EA03EA8DC53D5CDCF40"/>
    <w:rsid w:val="00EC4DCF"/>
    <w:rPr>
      <w:rFonts w:eastAsiaTheme="minorHAnsi"/>
      <w:lang w:eastAsia="en-US"/>
    </w:rPr>
  </w:style>
  <w:style w:type="paragraph" w:customStyle="1" w:styleId="DB2760CBD2404445B7E745820335B75692">
    <w:name w:val="DB2760CBD2404445B7E745820335B75692"/>
    <w:rsid w:val="00EC4DCF"/>
    <w:rPr>
      <w:rFonts w:eastAsiaTheme="minorHAnsi"/>
      <w:lang w:eastAsia="en-US"/>
    </w:rPr>
  </w:style>
  <w:style w:type="paragraph" w:customStyle="1" w:styleId="B92074ADE15F44779A980A8E3AE98B7D92">
    <w:name w:val="B92074ADE15F44779A980A8E3AE98B7D92"/>
    <w:rsid w:val="00EC4DCF"/>
    <w:rPr>
      <w:rFonts w:eastAsiaTheme="minorHAnsi"/>
      <w:lang w:eastAsia="en-US"/>
    </w:rPr>
  </w:style>
  <w:style w:type="paragraph" w:customStyle="1" w:styleId="4D2D5AFA6E5A4F4F82EF7A725F858E9692">
    <w:name w:val="4D2D5AFA6E5A4F4F82EF7A725F858E9692"/>
    <w:rsid w:val="00EC4DCF"/>
    <w:rPr>
      <w:rFonts w:eastAsiaTheme="minorHAnsi"/>
      <w:lang w:eastAsia="en-US"/>
    </w:rPr>
  </w:style>
  <w:style w:type="paragraph" w:customStyle="1" w:styleId="FCBA3BA1EE504A1998878B19D8E52FA292">
    <w:name w:val="FCBA3BA1EE504A1998878B19D8E52FA292"/>
    <w:rsid w:val="00EC4DCF"/>
    <w:rPr>
      <w:rFonts w:eastAsiaTheme="minorHAnsi"/>
      <w:lang w:eastAsia="en-US"/>
    </w:rPr>
  </w:style>
  <w:style w:type="paragraph" w:customStyle="1" w:styleId="1E270BFFF8C2467796F15713FE0A820A46">
    <w:name w:val="1E270BFFF8C2467796F15713FE0A820A46"/>
    <w:rsid w:val="00EC4DCF"/>
    <w:rPr>
      <w:rFonts w:eastAsiaTheme="minorHAnsi"/>
      <w:lang w:eastAsia="en-US"/>
    </w:rPr>
  </w:style>
  <w:style w:type="paragraph" w:customStyle="1" w:styleId="15FE8FEAAAE04B9594DDEED4B774FAD541">
    <w:name w:val="15FE8FEAAAE04B9594DDEED4B774FAD541"/>
    <w:rsid w:val="00EC4DCF"/>
    <w:rPr>
      <w:rFonts w:eastAsiaTheme="minorHAnsi"/>
      <w:lang w:eastAsia="en-US"/>
    </w:rPr>
  </w:style>
  <w:style w:type="paragraph" w:customStyle="1" w:styleId="A182A07FF6484058B85FC73B0DC8761341">
    <w:name w:val="A182A07FF6484058B85FC73B0DC8761341"/>
    <w:rsid w:val="00EC4DCF"/>
    <w:rPr>
      <w:rFonts w:eastAsiaTheme="minorHAnsi"/>
      <w:lang w:eastAsia="en-US"/>
    </w:rPr>
  </w:style>
  <w:style w:type="paragraph" w:customStyle="1" w:styleId="10930891AB0A42EF94D7B93E03285D5F41">
    <w:name w:val="10930891AB0A42EF94D7B93E03285D5F41"/>
    <w:rsid w:val="00EC4DCF"/>
    <w:rPr>
      <w:rFonts w:eastAsiaTheme="minorHAnsi"/>
      <w:lang w:eastAsia="en-US"/>
    </w:rPr>
  </w:style>
  <w:style w:type="paragraph" w:customStyle="1" w:styleId="EDB371F8412A4D9D8D6570CBD39036D822">
    <w:name w:val="EDB371F8412A4D9D8D6570CBD39036D822"/>
    <w:rsid w:val="00EC4DCF"/>
    <w:rPr>
      <w:rFonts w:eastAsiaTheme="minorHAnsi"/>
      <w:lang w:eastAsia="en-US"/>
    </w:rPr>
  </w:style>
  <w:style w:type="paragraph" w:customStyle="1" w:styleId="46537B12F921471790F31A449B3B8F6421">
    <w:name w:val="46537B12F921471790F31A449B3B8F6421"/>
    <w:rsid w:val="00EC4DCF"/>
    <w:rPr>
      <w:rFonts w:eastAsiaTheme="minorHAnsi"/>
      <w:lang w:eastAsia="en-US"/>
    </w:rPr>
  </w:style>
  <w:style w:type="paragraph" w:customStyle="1" w:styleId="8C8E9412672044D9B31D5BDF354879F721">
    <w:name w:val="8C8E9412672044D9B31D5BDF354879F721"/>
    <w:rsid w:val="00EC4DCF"/>
    <w:rPr>
      <w:rFonts w:eastAsiaTheme="minorHAnsi"/>
      <w:lang w:eastAsia="en-US"/>
    </w:rPr>
  </w:style>
  <w:style w:type="paragraph" w:customStyle="1" w:styleId="BA98CFFB52A349CEA06E3357559C843114">
    <w:name w:val="BA98CFFB52A349CEA06E3357559C843114"/>
    <w:rsid w:val="00EC4DCF"/>
    <w:rPr>
      <w:rFonts w:eastAsiaTheme="minorHAnsi"/>
      <w:lang w:eastAsia="en-US"/>
    </w:rPr>
  </w:style>
  <w:style w:type="paragraph" w:customStyle="1" w:styleId="A76EAFFDE53E4944B45AB3BEBA39FBC514">
    <w:name w:val="A76EAFFDE53E4944B45AB3BEBA39FBC514"/>
    <w:rsid w:val="00EC4DCF"/>
    <w:rPr>
      <w:rFonts w:eastAsiaTheme="minorHAnsi"/>
      <w:lang w:eastAsia="en-US"/>
    </w:rPr>
  </w:style>
  <w:style w:type="paragraph" w:customStyle="1" w:styleId="96111204D9004FD59E2F6955C53AEEF02">
    <w:name w:val="96111204D9004FD59E2F6955C53AEEF02"/>
    <w:rsid w:val="00EC4DCF"/>
    <w:rPr>
      <w:rFonts w:eastAsiaTheme="minorHAnsi"/>
      <w:lang w:eastAsia="en-US"/>
    </w:rPr>
  </w:style>
  <w:style w:type="paragraph" w:customStyle="1" w:styleId="1A6691ADE057433C8B42C151ECABA4E614">
    <w:name w:val="1A6691ADE057433C8B42C151ECABA4E614"/>
    <w:rsid w:val="00EC4DCF"/>
    <w:rPr>
      <w:rFonts w:eastAsiaTheme="minorHAnsi"/>
      <w:lang w:eastAsia="en-US"/>
    </w:rPr>
  </w:style>
  <w:style w:type="paragraph" w:customStyle="1" w:styleId="7E6F674631EE46E8B22229095958473111">
    <w:name w:val="7E6F674631EE46E8B22229095958473111"/>
    <w:rsid w:val="00EC4DCF"/>
    <w:rPr>
      <w:rFonts w:eastAsiaTheme="minorHAnsi"/>
      <w:lang w:eastAsia="en-US"/>
    </w:rPr>
  </w:style>
  <w:style w:type="paragraph" w:customStyle="1" w:styleId="924AB4312E2A495E9A54FB01CDA2B39C11">
    <w:name w:val="924AB4312E2A495E9A54FB01CDA2B39C11"/>
    <w:rsid w:val="00EC4DCF"/>
    <w:rPr>
      <w:rFonts w:eastAsiaTheme="minorHAnsi"/>
      <w:lang w:eastAsia="en-US"/>
    </w:rPr>
  </w:style>
  <w:style w:type="paragraph" w:customStyle="1" w:styleId="0A9DB2EC0C02473CACAFAD40032ABF8A11">
    <w:name w:val="0A9DB2EC0C02473CACAFAD40032ABF8A11"/>
    <w:rsid w:val="00EC4DCF"/>
    <w:rPr>
      <w:rFonts w:eastAsiaTheme="minorHAnsi"/>
      <w:lang w:eastAsia="en-US"/>
    </w:rPr>
  </w:style>
  <w:style w:type="paragraph" w:customStyle="1" w:styleId="993062CC04DB499EA03EA8DC53D5CDCF41">
    <w:name w:val="993062CC04DB499EA03EA8DC53D5CDCF41"/>
    <w:rsid w:val="00EC4DCF"/>
    <w:rPr>
      <w:rFonts w:eastAsiaTheme="minorHAnsi"/>
      <w:lang w:eastAsia="en-US"/>
    </w:rPr>
  </w:style>
  <w:style w:type="paragraph" w:customStyle="1" w:styleId="DB2760CBD2404445B7E745820335B75693">
    <w:name w:val="DB2760CBD2404445B7E745820335B75693"/>
    <w:rsid w:val="00EC4DCF"/>
    <w:rPr>
      <w:rFonts w:eastAsiaTheme="minorHAnsi"/>
      <w:lang w:eastAsia="en-US"/>
    </w:rPr>
  </w:style>
  <w:style w:type="paragraph" w:customStyle="1" w:styleId="B92074ADE15F44779A980A8E3AE98B7D93">
    <w:name w:val="B92074ADE15F44779A980A8E3AE98B7D93"/>
    <w:rsid w:val="00EC4DCF"/>
    <w:rPr>
      <w:rFonts w:eastAsiaTheme="minorHAnsi"/>
      <w:lang w:eastAsia="en-US"/>
    </w:rPr>
  </w:style>
  <w:style w:type="paragraph" w:customStyle="1" w:styleId="4D2D5AFA6E5A4F4F82EF7A725F858E9693">
    <w:name w:val="4D2D5AFA6E5A4F4F82EF7A725F858E9693"/>
    <w:rsid w:val="00EC4DCF"/>
    <w:rPr>
      <w:rFonts w:eastAsiaTheme="minorHAnsi"/>
      <w:lang w:eastAsia="en-US"/>
    </w:rPr>
  </w:style>
  <w:style w:type="paragraph" w:customStyle="1" w:styleId="FCBA3BA1EE504A1998878B19D8E52FA293">
    <w:name w:val="FCBA3BA1EE504A1998878B19D8E52FA293"/>
    <w:rsid w:val="00EC4DCF"/>
    <w:rPr>
      <w:rFonts w:eastAsiaTheme="minorHAnsi"/>
      <w:lang w:eastAsia="en-US"/>
    </w:rPr>
  </w:style>
  <w:style w:type="paragraph" w:customStyle="1" w:styleId="1E270BFFF8C2467796F15713FE0A820A47">
    <w:name w:val="1E270BFFF8C2467796F15713FE0A820A47"/>
    <w:rsid w:val="00EC4DCF"/>
    <w:rPr>
      <w:rFonts w:eastAsiaTheme="minorHAnsi"/>
      <w:lang w:eastAsia="en-US"/>
    </w:rPr>
  </w:style>
  <w:style w:type="paragraph" w:customStyle="1" w:styleId="15FE8FEAAAE04B9594DDEED4B774FAD542">
    <w:name w:val="15FE8FEAAAE04B9594DDEED4B774FAD542"/>
    <w:rsid w:val="00EC4DCF"/>
    <w:rPr>
      <w:rFonts w:eastAsiaTheme="minorHAnsi"/>
      <w:lang w:eastAsia="en-US"/>
    </w:rPr>
  </w:style>
  <w:style w:type="paragraph" w:customStyle="1" w:styleId="A182A07FF6484058B85FC73B0DC8761342">
    <w:name w:val="A182A07FF6484058B85FC73B0DC8761342"/>
    <w:rsid w:val="00EC4DCF"/>
    <w:rPr>
      <w:rFonts w:eastAsiaTheme="minorHAnsi"/>
      <w:lang w:eastAsia="en-US"/>
    </w:rPr>
  </w:style>
  <w:style w:type="paragraph" w:customStyle="1" w:styleId="10930891AB0A42EF94D7B93E03285D5F42">
    <w:name w:val="10930891AB0A42EF94D7B93E03285D5F42"/>
    <w:rsid w:val="00EC4DCF"/>
    <w:rPr>
      <w:rFonts w:eastAsiaTheme="minorHAnsi"/>
      <w:lang w:eastAsia="en-US"/>
    </w:rPr>
  </w:style>
  <w:style w:type="paragraph" w:customStyle="1" w:styleId="EDB371F8412A4D9D8D6570CBD39036D823">
    <w:name w:val="EDB371F8412A4D9D8D6570CBD39036D823"/>
    <w:rsid w:val="00EC4DCF"/>
    <w:rPr>
      <w:rFonts w:eastAsiaTheme="minorHAnsi"/>
      <w:lang w:eastAsia="en-US"/>
    </w:rPr>
  </w:style>
  <w:style w:type="paragraph" w:customStyle="1" w:styleId="46537B12F921471790F31A449B3B8F6422">
    <w:name w:val="46537B12F921471790F31A449B3B8F6422"/>
    <w:rsid w:val="00EC4DCF"/>
    <w:rPr>
      <w:rFonts w:eastAsiaTheme="minorHAnsi"/>
      <w:lang w:eastAsia="en-US"/>
    </w:rPr>
  </w:style>
  <w:style w:type="paragraph" w:customStyle="1" w:styleId="8C8E9412672044D9B31D5BDF354879F722">
    <w:name w:val="8C8E9412672044D9B31D5BDF354879F722"/>
    <w:rsid w:val="00EC4DCF"/>
    <w:rPr>
      <w:rFonts w:eastAsiaTheme="minorHAnsi"/>
      <w:lang w:eastAsia="en-US"/>
    </w:rPr>
  </w:style>
  <w:style w:type="paragraph" w:customStyle="1" w:styleId="BA98CFFB52A349CEA06E3357559C843115">
    <w:name w:val="BA98CFFB52A349CEA06E3357559C843115"/>
    <w:rsid w:val="00EC4DCF"/>
    <w:rPr>
      <w:rFonts w:eastAsiaTheme="minorHAnsi"/>
      <w:lang w:eastAsia="en-US"/>
    </w:rPr>
  </w:style>
  <w:style w:type="paragraph" w:customStyle="1" w:styleId="A76EAFFDE53E4944B45AB3BEBA39FBC515">
    <w:name w:val="A76EAFFDE53E4944B45AB3BEBA39FBC515"/>
    <w:rsid w:val="00EC4DCF"/>
    <w:rPr>
      <w:rFonts w:eastAsiaTheme="minorHAnsi"/>
      <w:lang w:eastAsia="en-US"/>
    </w:rPr>
  </w:style>
  <w:style w:type="paragraph" w:customStyle="1" w:styleId="96111204D9004FD59E2F6955C53AEEF03">
    <w:name w:val="96111204D9004FD59E2F6955C53AEEF03"/>
    <w:rsid w:val="00EC4DCF"/>
    <w:rPr>
      <w:rFonts w:eastAsiaTheme="minorHAnsi"/>
      <w:lang w:eastAsia="en-US"/>
    </w:rPr>
  </w:style>
  <w:style w:type="paragraph" w:customStyle="1" w:styleId="1A6691ADE057433C8B42C151ECABA4E615">
    <w:name w:val="1A6691ADE057433C8B42C151ECABA4E615"/>
    <w:rsid w:val="00EC4DCF"/>
    <w:rPr>
      <w:rFonts w:eastAsiaTheme="minorHAnsi"/>
      <w:lang w:eastAsia="en-US"/>
    </w:rPr>
  </w:style>
  <w:style w:type="paragraph" w:customStyle="1" w:styleId="7E6F674631EE46E8B22229095958473112">
    <w:name w:val="7E6F674631EE46E8B22229095958473112"/>
    <w:rsid w:val="00EC4DCF"/>
    <w:rPr>
      <w:rFonts w:eastAsiaTheme="minorHAnsi"/>
      <w:lang w:eastAsia="en-US"/>
    </w:rPr>
  </w:style>
  <w:style w:type="paragraph" w:customStyle="1" w:styleId="924AB4312E2A495E9A54FB01CDA2B39C12">
    <w:name w:val="924AB4312E2A495E9A54FB01CDA2B39C12"/>
    <w:rsid w:val="00EC4DCF"/>
    <w:rPr>
      <w:rFonts w:eastAsiaTheme="minorHAnsi"/>
      <w:lang w:eastAsia="en-US"/>
    </w:rPr>
  </w:style>
  <w:style w:type="paragraph" w:customStyle="1" w:styleId="0A9DB2EC0C02473CACAFAD40032ABF8A12">
    <w:name w:val="0A9DB2EC0C02473CACAFAD40032ABF8A12"/>
    <w:rsid w:val="00EC4DCF"/>
    <w:rPr>
      <w:rFonts w:eastAsiaTheme="minorHAnsi"/>
      <w:lang w:eastAsia="en-US"/>
    </w:rPr>
  </w:style>
  <w:style w:type="paragraph" w:customStyle="1" w:styleId="993062CC04DB499EA03EA8DC53D5CDCF42">
    <w:name w:val="993062CC04DB499EA03EA8DC53D5CDCF42"/>
    <w:rsid w:val="00EC4DCF"/>
    <w:rPr>
      <w:rFonts w:eastAsiaTheme="minorHAnsi"/>
      <w:lang w:eastAsia="en-US"/>
    </w:rPr>
  </w:style>
  <w:style w:type="paragraph" w:customStyle="1" w:styleId="5FDADDDD89344CEF888666A9DF6D7639">
    <w:name w:val="5FDADDDD89344CEF888666A9DF6D7639"/>
    <w:rsid w:val="00EC4DCF"/>
  </w:style>
  <w:style w:type="paragraph" w:customStyle="1" w:styleId="7B39E2A3EC5F424481A212C72D8EB3FB">
    <w:name w:val="7B39E2A3EC5F424481A212C72D8EB3FB"/>
    <w:rsid w:val="00EC4DCF"/>
  </w:style>
  <w:style w:type="paragraph" w:customStyle="1" w:styleId="DB2760CBD2404445B7E745820335B75694">
    <w:name w:val="DB2760CBD2404445B7E745820335B75694"/>
    <w:rsid w:val="00EC4DCF"/>
    <w:rPr>
      <w:rFonts w:eastAsiaTheme="minorHAnsi"/>
      <w:lang w:eastAsia="en-US"/>
    </w:rPr>
  </w:style>
  <w:style w:type="paragraph" w:customStyle="1" w:styleId="B92074ADE15F44779A980A8E3AE98B7D94">
    <w:name w:val="B92074ADE15F44779A980A8E3AE98B7D94"/>
    <w:rsid w:val="00EC4DCF"/>
    <w:rPr>
      <w:rFonts w:eastAsiaTheme="minorHAnsi"/>
      <w:lang w:eastAsia="en-US"/>
    </w:rPr>
  </w:style>
  <w:style w:type="paragraph" w:customStyle="1" w:styleId="4D2D5AFA6E5A4F4F82EF7A725F858E9694">
    <w:name w:val="4D2D5AFA6E5A4F4F82EF7A725F858E9694"/>
    <w:rsid w:val="00EC4DCF"/>
    <w:rPr>
      <w:rFonts w:eastAsiaTheme="minorHAnsi"/>
      <w:lang w:eastAsia="en-US"/>
    </w:rPr>
  </w:style>
  <w:style w:type="paragraph" w:customStyle="1" w:styleId="FCBA3BA1EE504A1998878B19D8E52FA294">
    <w:name w:val="FCBA3BA1EE504A1998878B19D8E52FA294"/>
    <w:rsid w:val="00EC4DCF"/>
    <w:rPr>
      <w:rFonts w:eastAsiaTheme="minorHAnsi"/>
      <w:lang w:eastAsia="en-US"/>
    </w:rPr>
  </w:style>
  <w:style w:type="paragraph" w:customStyle="1" w:styleId="1E270BFFF8C2467796F15713FE0A820A48">
    <w:name w:val="1E270BFFF8C2467796F15713FE0A820A48"/>
    <w:rsid w:val="00EC4DCF"/>
    <w:rPr>
      <w:rFonts w:eastAsiaTheme="minorHAnsi"/>
      <w:lang w:eastAsia="en-US"/>
    </w:rPr>
  </w:style>
  <w:style w:type="paragraph" w:customStyle="1" w:styleId="15FE8FEAAAE04B9594DDEED4B774FAD543">
    <w:name w:val="15FE8FEAAAE04B9594DDEED4B774FAD543"/>
    <w:rsid w:val="00EC4DCF"/>
    <w:rPr>
      <w:rFonts w:eastAsiaTheme="minorHAnsi"/>
      <w:lang w:eastAsia="en-US"/>
    </w:rPr>
  </w:style>
  <w:style w:type="paragraph" w:customStyle="1" w:styleId="A182A07FF6484058B85FC73B0DC8761343">
    <w:name w:val="A182A07FF6484058B85FC73B0DC8761343"/>
    <w:rsid w:val="00EC4DCF"/>
    <w:rPr>
      <w:rFonts w:eastAsiaTheme="minorHAnsi"/>
      <w:lang w:eastAsia="en-US"/>
    </w:rPr>
  </w:style>
  <w:style w:type="paragraph" w:customStyle="1" w:styleId="10930891AB0A42EF94D7B93E03285D5F43">
    <w:name w:val="10930891AB0A42EF94D7B93E03285D5F43"/>
    <w:rsid w:val="00EC4DCF"/>
    <w:rPr>
      <w:rFonts w:eastAsiaTheme="minorHAnsi"/>
      <w:lang w:eastAsia="en-US"/>
    </w:rPr>
  </w:style>
  <w:style w:type="paragraph" w:customStyle="1" w:styleId="EDB371F8412A4D9D8D6570CBD39036D824">
    <w:name w:val="EDB371F8412A4D9D8D6570CBD39036D824"/>
    <w:rsid w:val="00EC4DCF"/>
    <w:rPr>
      <w:rFonts w:eastAsiaTheme="minorHAnsi"/>
      <w:lang w:eastAsia="en-US"/>
    </w:rPr>
  </w:style>
  <w:style w:type="paragraph" w:customStyle="1" w:styleId="46537B12F921471790F31A449B3B8F6423">
    <w:name w:val="46537B12F921471790F31A449B3B8F6423"/>
    <w:rsid w:val="00EC4DCF"/>
    <w:rPr>
      <w:rFonts w:eastAsiaTheme="minorHAnsi"/>
      <w:lang w:eastAsia="en-US"/>
    </w:rPr>
  </w:style>
  <w:style w:type="paragraph" w:customStyle="1" w:styleId="8C8E9412672044D9B31D5BDF354879F723">
    <w:name w:val="8C8E9412672044D9B31D5BDF354879F723"/>
    <w:rsid w:val="00EC4DCF"/>
    <w:rPr>
      <w:rFonts w:eastAsiaTheme="minorHAnsi"/>
      <w:lang w:eastAsia="en-US"/>
    </w:rPr>
  </w:style>
  <w:style w:type="paragraph" w:customStyle="1" w:styleId="BA98CFFB52A349CEA06E3357559C843116">
    <w:name w:val="BA98CFFB52A349CEA06E3357559C843116"/>
    <w:rsid w:val="00EC4DCF"/>
    <w:rPr>
      <w:rFonts w:eastAsiaTheme="minorHAnsi"/>
      <w:lang w:eastAsia="en-US"/>
    </w:rPr>
  </w:style>
  <w:style w:type="paragraph" w:customStyle="1" w:styleId="A76EAFFDE53E4944B45AB3BEBA39FBC516">
    <w:name w:val="A76EAFFDE53E4944B45AB3BEBA39FBC516"/>
    <w:rsid w:val="00EC4DCF"/>
    <w:rPr>
      <w:rFonts w:eastAsiaTheme="minorHAnsi"/>
      <w:lang w:eastAsia="en-US"/>
    </w:rPr>
  </w:style>
  <w:style w:type="paragraph" w:customStyle="1" w:styleId="96111204D9004FD59E2F6955C53AEEF04">
    <w:name w:val="96111204D9004FD59E2F6955C53AEEF04"/>
    <w:rsid w:val="00EC4DCF"/>
    <w:rPr>
      <w:rFonts w:eastAsiaTheme="minorHAnsi"/>
      <w:lang w:eastAsia="en-US"/>
    </w:rPr>
  </w:style>
  <w:style w:type="paragraph" w:customStyle="1" w:styleId="1A6691ADE057433C8B42C151ECABA4E616">
    <w:name w:val="1A6691ADE057433C8B42C151ECABA4E616"/>
    <w:rsid w:val="00EC4DCF"/>
    <w:rPr>
      <w:rFonts w:eastAsiaTheme="minorHAnsi"/>
      <w:lang w:eastAsia="en-US"/>
    </w:rPr>
  </w:style>
  <w:style w:type="paragraph" w:customStyle="1" w:styleId="7E6F674631EE46E8B22229095958473113">
    <w:name w:val="7E6F674631EE46E8B22229095958473113"/>
    <w:rsid w:val="00EC4DCF"/>
    <w:rPr>
      <w:rFonts w:eastAsiaTheme="minorHAnsi"/>
      <w:lang w:eastAsia="en-US"/>
    </w:rPr>
  </w:style>
  <w:style w:type="paragraph" w:customStyle="1" w:styleId="924AB4312E2A495E9A54FB01CDA2B39C13">
    <w:name w:val="924AB4312E2A495E9A54FB01CDA2B39C13"/>
    <w:rsid w:val="00EC4DCF"/>
    <w:rPr>
      <w:rFonts w:eastAsiaTheme="minorHAnsi"/>
      <w:lang w:eastAsia="en-US"/>
    </w:rPr>
  </w:style>
  <w:style w:type="paragraph" w:customStyle="1" w:styleId="0A9DB2EC0C02473CACAFAD40032ABF8A13">
    <w:name w:val="0A9DB2EC0C02473CACAFAD40032ABF8A13"/>
    <w:rsid w:val="00EC4DCF"/>
    <w:rPr>
      <w:rFonts w:eastAsiaTheme="minorHAnsi"/>
      <w:lang w:eastAsia="en-US"/>
    </w:rPr>
  </w:style>
  <w:style w:type="paragraph" w:customStyle="1" w:styleId="5FDADDDD89344CEF888666A9DF6D76391">
    <w:name w:val="5FDADDDD89344CEF888666A9DF6D76391"/>
    <w:rsid w:val="00EC4DCF"/>
    <w:rPr>
      <w:rFonts w:eastAsiaTheme="minorHAnsi"/>
      <w:lang w:eastAsia="en-US"/>
    </w:rPr>
  </w:style>
  <w:style w:type="paragraph" w:customStyle="1" w:styleId="7B39E2A3EC5F424481A212C72D8EB3FB1">
    <w:name w:val="7B39E2A3EC5F424481A212C72D8EB3FB1"/>
    <w:rsid w:val="00EC4DCF"/>
    <w:rPr>
      <w:rFonts w:eastAsiaTheme="minorHAnsi"/>
      <w:lang w:eastAsia="en-US"/>
    </w:rPr>
  </w:style>
  <w:style w:type="paragraph" w:customStyle="1" w:styleId="993062CC04DB499EA03EA8DC53D5CDCF43">
    <w:name w:val="993062CC04DB499EA03EA8DC53D5CDCF43"/>
    <w:rsid w:val="00EC4DCF"/>
    <w:rPr>
      <w:rFonts w:eastAsiaTheme="minorHAnsi"/>
      <w:lang w:eastAsia="en-US"/>
    </w:rPr>
  </w:style>
  <w:style w:type="paragraph" w:customStyle="1" w:styleId="DB2760CBD2404445B7E745820335B75695">
    <w:name w:val="DB2760CBD2404445B7E745820335B75695"/>
    <w:rsid w:val="00EC4DCF"/>
    <w:rPr>
      <w:rFonts w:eastAsiaTheme="minorHAnsi"/>
      <w:lang w:eastAsia="en-US"/>
    </w:rPr>
  </w:style>
  <w:style w:type="paragraph" w:customStyle="1" w:styleId="B92074ADE15F44779A980A8E3AE98B7D95">
    <w:name w:val="B92074ADE15F44779A980A8E3AE98B7D95"/>
    <w:rsid w:val="00EC4DCF"/>
    <w:rPr>
      <w:rFonts w:eastAsiaTheme="minorHAnsi"/>
      <w:lang w:eastAsia="en-US"/>
    </w:rPr>
  </w:style>
  <w:style w:type="paragraph" w:customStyle="1" w:styleId="4D2D5AFA6E5A4F4F82EF7A725F858E9695">
    <w:name w:val="4D2D5AFA6E5A4F4F82EF7A725F858E9695"/>
    <w:rsid w:val="00EC4DCF"/>
    <w:rPr>
      <w:rFonts w:eastAsiaTheme="minorHAnsi"/>
      <w:lang w:eastAsia="en-US"/>
    </w:rPr>
  </w:style>
  <w:style w:type="paragraph" w:customStyle="1" w:styleId="FCBA3BA1EE504A1998878B19D8E52FA295">
    <w:name w:val="FCBA3BA1EE504A1998878B19D8E52FA295"/>
    <w:rsid w:val="00EC4DCF"/>
    <w:rPr>
      <w:rFonts w:eastAsiaTheme="minorHAnsi"/>
      <w:lang w:eastAsia="en-US"/>
    </w:rPr>
  </w:style>
  <w:style w:type="paragraph" w:customStyle="1" w:styleId="1E270BFFF8C2467796F15713FE0A820A49">
    <w:name w:val="1E270BFFF8C2467796F15713FE0A820A49"/>
    <w:rsid w:val="00EC4DCF"/>
    <w:rPr>
      <w:rFonts w:eastAsiaTheme="minorHAnsi"/>
      <w:lang w:eastAsia="en-US"/>
    </w:rPr>
  </w:style>
  <w:style w:type="paragraph" w:customStyle="1" w:styleId="15FE8FEAAAE04B9594DDEED4B774FAD544">
    <w:name w:val="15FE8FEAAAE04B9594DDEED4B774FAD544"/>
    <w:rsid w:val="00EC4DCF"/>
    <w:rPr>
      <w:rFonts w:eastAsiaTheme="minorHAnsi"/>
      <w:lang w:eastAsia="en-US"/>
    </w:rPr>
  </w:style>
  <w:style w:type="paragraph" w:customStyle="1" w:styleId="A182A07FF6484058B85FC73B0DC8761344">
    <w:name w:val="A182A07FF6484058B85FC73B0DC8761344"/>
    <w:rsid w:val="00EC4DCF"/>
    <w:rPr>
      <w:rFonts w:eastAsiaTheme="minorHAnsi"/>
      <w:lang w:eastAsia="en-US"/>
    </w:rPr>
  </w:style>
  <w:style w:type="paragraph" w:customStyle="1" w:styleId="10930891AB0A42EF94D7B93E03285D5F44">
    <w:name w:val="10930891AB0A42EF94D7B93E03285D5F44"/>
    <w:rsid w:val="00EC4DCF"/>
    <w:rPr>
      <w:rFonts w:eastAsiaTheme="minorHAnsi"/>
      <w:lang w:eastAsia="en-US"/>
    </w:rPr>
  </w:style>
  <w:style w:type="paragraph" w:customStyle="1" w:styleId="EDB371F8412A4D9D8D6570CBD39036D825">
    <w:name w:val="EDB371F8412A4D9D8D6570CBD39036D825"/>
    <w:rsid w:val="00EC4DCF"/>
    <w:rPr>
      <w:rFonts w:eastAsiaTheme="minorHAnsi"/>
      <w:lang w:eastAsia="en-US"/>
    </w:rPr>
  </w:style>
  <w:style w:type="paragraph" w:customStyle="1" w:styleId="46537B12F921471790F31A449B3B8F6424">
    <w:name w:val="46537B12F921471790F31A449B3B8F6424"/>
    <w:rsid w:val="00EC4DCF"/>
    <w:rPr>
      <w:rFonts w:eastAsiaTheme="minorHAnsi"/>
      <w:lang w:eastAsia="en-US"/>
    </w:rPr>
  </w:style>
  <w:style w:type="paragraph" w:customStyle="1" w:styleId="8C8E9412672044D9B31D5BDF354879F724">
    <w:name w:val="8C8E9412672044D9B31D5BDF354879F724"/>
    <w:rsid w:val="00EC4DCF"/>
    <w:rPr>
      <w:rFonts w:eastAsiaTheme="minorHAnsi"/>
      <w:lang w:eastAsia="en-US"/>
    </w:rPr>
  </w:style>
  <w:style w:type="paragraph" w:customStyle="1" w:styleId="BA98CFFB52A349CEA06E3357559C843117">
    <w:name w:val="BA98CFFB52A349CEA06E3357559C843117"/>
    <w:rsid w:val="00EC4DCF"/>
    <w:rPr>
      <w:rFonts w:eastAsiaTheme="minorHAnsi"/>
      <w:lang w:eastAsia="en-US"/>
    </w:rPr>
  </w:style>
  <w:style w:type="paragraph" w:customStyle="1" w:styleId="A76EAFFDE53E4944B45AB3BEBA39FBC517">
    <w:name w:val="A76EAFFDE53E4944B45AB3BEBA39FBC517"/>
    <w:rsid w:val="00EC4DCF"/>
    <w:rPr>
      <w:rFonts w:eastAsiaTheme="minorHAnsi"/>
      <w:lang w:eastAsia="en-US"/>
    </w:rPr>
  </w:style>
  <w:style w:type="paragraph" w:customStyle="1" w:styleId="96111204D9004FD59E2F6955C53AEEF05">
    <w:name w:val="96111204D9004FD59E2F6955C53AEEF05"/>
    <w:rsid w:val="00EC4DCF"/>
    <w:rPr>
      <w:rFonts w:eastAsiaTheme="minorHAnsi"/>
      <w:lang w:eastAsia="en-US"/>
    </w:rPr>
  </w:style>
  <w:style w:type="paragraph" w:customStyle="1" w:styleId="1A6691ADE057433C8B42C151ECABA4E617">
    <w:name w:val="1A6691ADE057433C8B42C151ECABA4E617"/>
    <w:rsid w:val="00EC4DCF"/>
    <w:rPr>
      <w:rFonts w:eastAsiaTheme="minorHAnsi"/>
      <w:lang w:eastAsia="en-US"/>
    </w:rPr>
  </w:style>
  <w:style w:type="paragraph" w:customStyle="1" w:styleId="7E6F674631EE46E8B22229095958473114">
    <w:name w:val="7E6F674631EE46E8B22229095958473114"/>
    <w:rsid w:val="00EC4DCF"/>
    <w:rPr>
      <w:rFonts w:eastAsiaTheme="minorHAnsi"/>
      <w:lang w:eastAsia="en-US"/>
    </w:rPr>
  </w:style>
  <w:style w:type="paragraph" w:customStyle="1" w:styleId="924AB4312E2A495E9A54FB01CDA2B39C14">
    <w:name w:val="924AB4312E2A495E9A54FB01CDA2B39C14"/>
    <w:rsid w:val="00EC4DCF"/>
    <w:rPr>
      <w:rFonts w:eastAsiaTheme="minorHAnsi"/>
      <w:lang w:eastAsia="en-US"/>
    </w:rPr>
  </w:style>
  <w:style w:type="paragraph" w:customStyle="1" w:styleId="0A9DB2EC0C02473CACAFAD40032ABF8A14">
    <w:name w:val="0A9DB2EC0C02473CACAFAD40032ABF8A14"/>
    <w:rsid w:val="00EC4DCF"/>
    <w:rPr>
      <w:rFonts w:eastAsiaTheme="minorHAnsi"/>
      <w:lang w:eastAsia="en-US"/>
    </w:rPr>
  </w:style>
  <w:style w:type="paragraph" w:customStyle="1" w:styleId="5FDADDDD89344CEF888666A9DF6D76392">
    <w:name w:val="5FDADDDD89344CEF888666A9DF6D76392"/>
    <w:rsid w:val="00EC4DCF"/>
    <w:rPr>
      <w:rFonts w:eastAsiaTheme="minorHAnsi"/>
      <w:lang w:eastAsia="en-US"/>
    </w:rPr>
  </w:style>
  <w:style w:type="paragraph" w:customStyle="1" w:styleId="7B39E2A3EC5F424481A212C72D8EB3FB2">
    <w:name w:val="7B39E2A3EC5F424481A212C72D8EB3FB2"/>
    <w:rsid w:val="00EC4DCF"/>
    <w:rPr>
      <w:rFonts w:eastAsiaTheme="minorHAnsi"/>
      <w:lang w:eastAsia="en-US"/>
    </w:rPr>
  </w:style>
  <w:style w:type="paragraph" w:customStyle="1" w:styleId="993062CC04DB499EA03EA8DC53D5CDCF44">
    <w:name w:val="993062CC04DB499EA03EA8DC53D5CDCF44"/>
    <w:rsid w:val="00EC4DCF"/>
    <w:rPr>
      <w:rFonts w:eastAsiaTheme="minorHAnsi"/>
      <w:lang w:eastAsia="en-US"/>
    </w:rPr>
  </w:style>
  <w:style w:type="paragraph" w:customStyle="1" w:styleId="DB2760CBD2404445B7E745820335B75696">
    <w:name w:val="DB2760CBD2404445B7E745820335B75696"/>
    <w:rsid w:val="00EC4DCF"/>
    <w:rPr>
      <w:rFonts w:eastAsiaTheme="minorHAnsi"/>
      <w:lang w:eastAsia="en-US"/>
    </w:rPr>
  </w:style>
  <w:style w:type="paragraph" w:customStyle="1" w:styleId="B92074ADE15F44779A980A8E3AE98B7D96">
    <w:name w:val="B92074ADE15F44779A980A8E3AE98B7D96"/>
    <w:rsid w:val="00EC4DCF"/>
    <w:rPr>
      <w:rFonts w:eastAsiaTheme="minorHAnsi"/>
      <w:lang w:eastAsia="en-US"/>
    </w:rPr>
  </w:style>
  <w:style w:type="paragraph" w:customStyle="1" w:styleId="4D2D5AFA6E5A4F4F82EF7A725F858E9696">
    <w:name w:val="4D2D5AFA6E5A4F4F82EF7A725F858E9696"/>
    <w:rsid w:val="00EC4DCF"/>
    <w:rPr>
      <w:rFonts w:eastAsiaTheme="minorHAnsi"/>
      <w:lang w:eastAsia="en-US"/>
    </w:rPr>
  </w:style>
  <w:style w:type="paragraph" w:customStyle="1" w:styleId="FCBA3BA1EE504A1998878B19D8E52FA296">
    <w:name w:val="FCBA3BA1EE504A1998878B19D8E52FA296"/>
    <w:rsid w:val="00EC4DCF"/>
    <w:rPr>
      <w:rFonts w:eastAsiaTheme="minorHAnsi"/>
      <w:lang w:eastAsia="en-US"/>
    </w:rPr>
  </w:style>
  <w:style w:type="paragraph" w:customStyle="1" w:styleId="1E270BFFF8C2467796F15713FE0A820A50">
    <w:name w:val="1E270BFFF8C2467796F15713FE0A820A50"/>
    <w:rsid w:val="00EC4DCF"/>
    <w:rPr>
      <w:rFonts w:eastAsiaTheme="minorHAnsi"/>
      <w:lang w:eastAsia="en-US"/>
    </w:rPr>
  </w:style>
  <w:style w:type="paragraph" w:customStyle="1" w:styleId="15FE8FEAAAE04B9594DDEED4B774FAD545">
    <w:name w:val="15FE8FEAAAE04B9594DDEED4B774FAD545"/>
    <w:rsid w:val="00EC4DCF"/>
    <w:rPr>
      <w:rFonts w:eastAsiaTheme="minorHAnsi"/>
      <w:lang w:eastAsia="en-US"/>
    </w:rPr>
  </w:style>
  <w:style w:type="paragraph" w:customStyle="1" w:styleId="A182A07FF6484058B85FC73B0DC8761345">
    <w:name w:val="A182A07FF6484058B85FC73B0DC8761345"/>
    <w:rsid w:val="00EC4DCF"/>
    <w:rPr>
      <w:rFonts w:eastAsiaTheme="minorHAnsi"/>
      <w:lang w:eastAsia="en-US"/>
    </w:rPr>
  </w:style>
  <w:style w:type="paragraph" w:customStyle="1" w:styleId="10930891AB0A42EF94D7B93E03285D5F45">
    <w:name w:val="10930891AB0A42EF94D7B93E03285D5F45"/>
    <w:rsid w:val="00EC4DCF"/>
    <w:rPr>
      <w:rFonts w:eastAsiaTheme="minorHAnsi"/>
      <w:lang w:eastAsia="en-US"/>
    </w:rPr>
  </w:style>
  <w:style w:type="paragraph" w:customStyle="1" w:styleId="EDB371F8412A4D9D8D6570CBD39036D826">
    <w:name w:val="EDB371F8412A4D9D8D6570CBD39036D826"/>
    <w:rsid w:val="00EC4DCF"/>
    <w:rPr>
      <w:rFonts w:eastAsiaTheme="minorHAnsi"/>
      <w:lang w:eastAsia="en-US"/>
    </w:rPr>
  </w:style>
  <w:style w:type="paragraph" w:customStyle="1" w:styleId="46537B12F921471790F31A449B3B8F6425">
    <w:name w:val="46537B12F921471790F31A449B3B8F6425"/>
    <w:rsid w:val="00EC4DCF"/>
    <w:rPr>
      <w:rFonts w:eastAsiaTheme="minorHAnsi"/>
      <w:lang w:eastAsia="en-US"/>
    </w:rPr>
  </w:style>
  <w:style w:type="paragraph" w:customStyle="1" w:styleId="8C8E9412672044D9B31D5BDF354879F725">
    <w:name w:val="8C8E9412672044D9B31D5BDF354879F725"/>
    <w:rsid w:val="00EC4DCF"/>
    <w:rPr>
      <w:rFonts w:eastAsiaTheme="minorHAnsi"/>
      <w:lang w:eastAsia="en-US"/>
    </w:rPr>
  </w:style>
  <w:style w:type="paragraph" w:customStyle="1" w:styleId="BA98CFFB52A349CEA06E3357559C843118">
    <w:name w:val="BA98CFFB52A349CEA06E3357559C843118"/>
    <w:rsid w:val="00EC4DCF"/>
    <w:rPr>
      <w:rFonts w:eastAsiaTheme="minorHAnsi"/>
      <w:lang w:eastAsia="en-US"/>
    </w:rPr>
  </w:style>
  <w:style w:type="paragraph" w:customStyle="1" w:styleId="A76EAFFDE53E4944B45AB3BEBA39FBC518">
    <w:name w:val="A76EAFFDE53E4944B45AB3BEBA39FBC518"/>
    <w:rsid w:val="00EC4DCF"/>
    <w:rPr>
      <w:rFonts w:eastAsiaTheme="minorHAnsi"/>
      <w:lang w:eastAsia="en-US"/>
    </w:rPr>
  </w:style>
  <w:style w:type="paragraph" w:customStyle="1" w:styleId="96111204D9004FD59E2F6955C53AEEF06">
    <w:name w:val="96111204D9004FD59E2F6955C53AEEF06"/>
    <w:rsid w:val="00EC4DCF"/>
    <w:rPr>
      <w:rFonts w:eastAsiaTheme="minorHAnsi"/>
      <w:lang w:eastAsia="en-US"/>
    </w:rPr>
  </w:style>
  <w:style w:type="paragraph" w:customStyle="1" w:styleId="1A6691ADE057433C8B42C151ECABA4E618">
    <w:name w:val="1A6691ADE057433C8B42C151ECABA4E618"/>
    <w:rsid w:val="00EC4DCF"/>
    <w:rPr>
      <w:rFonts w:eastAsiaTheme="minorHAnsi"/>
      <w:lang w:eastAsia="en-US"/>
    </w:rPr>
  </w:style>
  <w:style w:type="paragraph" w:customStyle="1" w:styleId="7E6F674631EE46E8B22229095958473115">
    <w:name w:val="7E6F674631EE46E8B22229095958473115"/>
    <w:rsid w:val="00EC4DCF"/>
    <w:rPr>
      <w:rFonts w:eastAsiaTheme="minorHAnsi"/>
      <w:lang w:eastAsia="en-US"/>
    </w:rPr>
  </w:style>
  <w:style w:type="paragraph" w:customStyle="1" w:styleId="924AB4312E2A495E9A54FB01CDA2B39C15">
    <w:name w:val="924AB4312E2A495E9A54FB01CDA2B39C15"/>
    <w:rsid w:val="00EC4DCF"/>
    <w:rPr>
      <w:rFonts w:eastAsiaTheme="minorHAnsi"/>
      <w:lang w:eastAsia="en-US"/>
    </w:rPr>
  </w:style>
  <w:style w:type="paragraph" w:customStyle="1" w:styleId="0A9DB2EC0C02473CACAFAD40032ABF8A15">
    <w:name w:val="0A9DB2EC0C02473CACAFAD40032ABF8A15"/>
    <w:rsid w:val="00EC4DCF"/>
    <w:rPr>
      <w:rFonts w:eastAsiaTheme="minorHAnsi"/>
      <w:lang w:eastAsia="en-US"/>
    </w:rPr>
  </w:style>
  <w:style w:type="paragraph" w:customStyle="1" w:styleId="5FDADDDD89344CEF888666A9DF6D76393">
    <w:name w:val="5FDADDDD89344CEF888666A9DF6D76393"/>
    <w:rsid w:val="00EC4DCF"/>
    <w:rPr>
      <w:rFonts w:eastAsiaTheme="minorHAnsi"/>
      <w:lang w:eastAsia="en-US"/>
    </w:rPr>
  </w:style>
  <w:style w:type="paragraph" w:customStyle="1" w:styleId="7B39E2A3EC5F424481A212C72D8EB3FB3">
    <w:name w:val="7B39E2A3EC5F424481A212C72D8EB3FB3"/>
    <w:rsid w:val="00EC4DCF"/>
    <w:rPr>
      <w:rFonts w:eastAsiaTheme="minorHAnsi"/>
      <w:lang w:eastAsia="en-US"/>
    </w:rPr>
  </w:style>
  <w:style w:type="paragraph" w:customStyle="1" w:styleId="993062CC04DB499EA03EA8DC53D5CDCF45">
    <w:name w:val="993062CC04DB499EA03EA8DC53D5CDCF45"/>
    <w:rsid w:val="00EC4DCF"/>
    <w:rPr>
      <w:rFonts w:eastAsiaTheme="minorHAnsi"/>
      <w:lang w:eastAsia="en-US"/>
    </w:rPr>
  </w:style>
  <w:style w:type="paragraph" w:customStyle="1" w:styleId="DB2760CBD2404445B7E745820335B75697">
    <w:name w:val="DB2760CBD2404445B7E745820335B75697"/>
    <w:rsid w:val="00EC4DCF"/>
    <w:rPr>
      <w:rFonts w:eastAsiaTheme="minorHAnsi"/>
      <w:lang w:eastAsia="en-US"/>
    </w:rPr>
  </w:style>
  <w:style w:type="paragraph" w:customStyle="1" w:styleId="B92074ADE15F44779A980A8E3AE98B7D97">
    <w:name w:val="B92074ADE15F44779A980A8E3AE98B7D97"/>
    <w:rsid w:val="00EC4DCF"/>
    <w:rPr>
      <w:rFonts w:eastAsiaTheme="minorHAnsi"/>
      <w:lang w:eastAsia="en-US"/>
    </w:rPr>
  </w:style>
  <w:style w:type="paragraph" w:customStyle="1" w:styleId="4D2D5AFA6E5A4F4F82EF7A725F858E9697">
    <w:name w:val="4D2D5AFA6E5A4F4F82EF7A725F858E9697"/>
    <w:rsid w:val="00EC4DCF"/>
    <w:rPr>
      <w:rFonts w:eastAsiaTheme="minorHAnsi"/>
      <w:lang w:eastAsia="en-US"/>
    </w:rPr>
  </w:style>
  <w:style w:type="paragraph" w:customStyle="1" w:styleId="FCBA3BA1EE504A1998878B19D8E52FA297">
    <w:name w:val="FCBA3BA1EE504A1998878B19D8E52FA297"/>
    <w:rsid w:val="00EC4DCF"/>
    <w:rPr>
      <w:rFonts w:eastAsiaTheme="minorHAnsi"/>
      <w:lang w:eastAsia="en-US"/>
    </w:rPr>
  </w:style>
  <w:style w:type="paragraph" w:customStyle="1" w:styleId="1E270BFFF8C2467796F15713FE0A820A51">
    <w:name w:val="1E270BFFF8C2467796F15713FE0A820A51"/>
    <w:rsid w:val="00EC4DCF"/>
    <w:rPr>
      <w:rFonts w:eastAsiaTheme="minorHAnsi"/>
      <w:lang w:eastAsia="en-US"/>
    </w:rPr>
  </w:style>
  <w:style w:type="paragraph" w:customStyle="1" w:styleId="15FE8FEAAAE04B9594DDEED4B774FAD546">
    <w:name w:val="15FE8FEAAAE04B9594DDEED4B774FAD546"/>
    <w:rsid w:val="00EC4DCF"/>
    <w:rPr>
      <w:rFonts w:eastAsiaTheme="minorHAnsi"/>
      <w:lang w:eastAsia="en-US"/>
    </w:rPr>
  </w:style>
  <w:style w:type="paragraph" w:customStyle="1" w:styleId="A182A07FF6484058B85FC73B0DC8761346">
    <w:name w:val="A182A07FF6484058B85FC73B0DC8761346"/>
    <w:rsid w:val="00EC4DCF"/>
    <w:rPr>
      <w:rFonts w:eastAsiaTheme="minorHAnsi"/>
      <w:lang w:eastAsia="en-US"/>
    </w:rPr>
  </w:style>
  <w:style w:type="paragraph" w:customStyle="1" w:styleId="10930891AB0A42EF94D7B93E03285D5F46">
    <w:name w:val="10930891AB0A42EF94D7B93E03285D5F46"/>
    <w:rsid w:val="00EC4DCF"/>
    <w:rPr>
      <w:rFonts w:eastAsiaTheme="minorHAnsi"/>
      <w:lang w:eastAsia="en-US"/>
    </w:rPr>
  </w:style>
  <w:style w:type="paragraph" w:customStyle="1" w:styleId="EDB371F8412A4D9D8D6570CBD39036D827">
    <w:name w:val="EDB371F8412A4D9D8D6570CBD39036D827"/>
    <w:rsid w:val="00EC4DCF"/>
    <w:rPr>
      <w:rFonts w:eastAsiaTheme="minorHAnsi"/>
      <w:lang w:eastAsia="en-US"/>
    </w:rPr>
  </w:style>
  <w:style w:type="paragraph" w:customStyle="1" w:styleId="46537B12F921471790F31A449B3B8F6426">
    <w:name w:val="46537B12F921471790F31A449B3B8F6426"/>
    <w:rsid w:val="00EC4DCF"/>
    <w:rPr>
      <w:rFonts w:eastAsiaTheme="minorHAnsi"/>
      <w:lang w:eastAsia="en-US"/>
    </w:rPr>
  </w:style>
  <w:style w:type="paragraph" w:customStyle="1" w:styleId="8C8E9412672044D9B31D5BDF354879F726">
    <w:name w:val="8C8E9412672044D9B31D5BDF354879F726"/>
    <w:rsid w:val="00EC4DCF"/>
    <w:rPr>
      <w:rFonts w:eastAsiaTheme="minorHAnsi"/>
      <w:lang w:eastAsia="en-US"/>
    </w:rPr>
  </w:style>
  <w:style w:type="paragraph" w:customStyle="1" w:styleId="BA98CFFB52A349CEA06E3357559C843119">
    <w:name w:val="BA98CFFB52A349CEA06E3357559C843119"/>
    <w:rsid w:val="00EC4DCF"/>
    <w:rPr>
      <w:rFonts w:eastAsiaTheme="minorHAnsi"/>
      <w:lang w:eastAsia="en-US"/>
    </w:rPr>
  </w:style>
  <w:style w:type="paragraph" w:customStyle="1" w:styleId="A76EAFFDE53E4944B45AB3BEBA39FBC519">
    <w:name w:val="A76EAFFDE53E4944B45AB3BEBA39FBC519"/>
    <w:rsid w:val="00EC4DCF"/>
    <w:rPr>
      <w:rFonts w:eastAsiaTheme="minorHAnsi"/>
      <w:lang w:eastAsia="en-US"/>
    </w:rPr>
  </w:style>
  <w:style w:type="paragraph" w:customStyle="1" w:styleId="96111204D9004FD59E2F6955C53AEEF07">
    <w:name w:val="96111204D9004FD59E2F6955C53AEEF07"/>
    <w:rsid w:val="00EC4DCF"/>
    <w:rPr>
      <w:rFonts w:eastAsiaTheme="minorHAnsi"/>
      <w:lang w:eastAsia="en-US"/>
    </w:rPr>
  </w:style>
  <w:style w:type="paragraph" w:customStyle="1" w:styleId="1A6691ADE057433C8B42C151ECABA4E619">
    <w:name w:val="1A6691ADE057433C8B42C151ECABA4E619"/>
    <w:rsid w:val="00EC4DCF"/>
    <w:rPr>
      <w:rFonts w:eastAsiaTheme="minorHAnsi"/>
      <w:lang w:eastAsia="en-US"/>
    </w:rPr>
  </w:style>
  <w:style w:type="paragraph" w:customStyle="1" w:styleId="7E6F674631EE46E8B22229095958473116">
    <w:name w:val="7E6F674631EE46E8B22229095958473116"/>
    <w:rsid w:val="00EC4DCF"/>
    <w:rPr>
      <w:rFonts w:eastAsiaTheme="minorHAnsi"/>
      <w:lang w:eastAsia="en-US"/>
    </w:rPr>
  </w:style>
  <w:style w:type="paragraph" w:customStyle="1" w:styleId="924AB4312E2A495E9A54FB01CDA2B39C16">
    <w:name w:val="924AB4312E2A495E9A54FB01CDA2B39C16"/>
    <w:rsid w:val="00EC4DCF"/>
    <w:rPr>
      <w:rFonts w:eastAsiaTheme="minorHAnsi"/>
      <w:lang w:eastAsia="en-US"/>
    </w:rPr>
  </w:style>
  <w:style w:type="paragraph" w:customStyle="1" w:styleId="0A9DB2EC0C02473CACAFAD40032ABF8A16">
    <w:name w:val="0A9DB2EC0C02473CACAFAD40032ABF8A16"/>
    <w:rsid w:val="00EC4DCF"/>
    <w:rPr>
      <w:rFonts w:eastAsiaTheme="minorHAnsi"/>
      <w:lang w:eastAsia="en-US"/>
    </w:rPr>
  </w:style>
  <w:style w:type="paragraph" w:customStyle="1" w:styleId="5FDADDDD89344CEF888666A9DF6D76394">
    <w:name w:val="5FDADDDD89344CEF888666A9DF6D76394"/>
    <w:rsid w:val="00EC4DCF"/>
    <w:rPr>
      <w:rFonts w:eastAsiaTheme="minorHAnsi"/>
      <w:lang w:eastAsia="en-US"/>
    </w:rPr>
  </w:style>
  <w:style w:type="paragraph" w:customStyle="1" w:styleId="7B39E2A3EC5F424481A212C72D8EB3FB4">
    <w:name w:val="7B39E2A3EC5F424481A212C72D8EB3FB4"/>
    <w:rsid w:val="00EC4DCF"/>
    <w:rPr>
      <w:rFonts w:eastAsiaTheme="minorHAnsi"/>
      <w:lang w:eastAsia="en-US"/>
    </w:rPr>
  </w:style>
  <w:style w:type="paragraph" w:customStyle="1" w:styleId="993062CC04DB499EA03EA8DC53D5CDCF46">
    <w:name w:val="993062CC04DB499EA03EA8DC53D5CDCF46"/>
    <w:rsid w:val="00EC4DCF"/>
    <w:rPr>
      <w:rFonts w:eastAsiaTheme="minorHAnsi"/>
      <w:lang w:eastAsia="en-US"/>
    </w:rPr>
  </w:style>
  <w:style w:type="paragraph" w:customStyle="1" w:styleId="DB2760CBD2404445B7E745820335B75698">
    <w:name w:val="DB2760CBD2404445B7E745820335B75698"/>
    <w:rsid w:val="00EC4DCF"/>
    <w:rPr>
      <w:rFonts w:eastAsiaTheme="minorHAnsi"/>
      <w:lang w:eastAsia="en-US"/>
    </w:rPr>
  </w:style>
  <w:style w:type="paragraph" w:customStyle="1" w:styleId="B92074ADE15F44779A980A8E3AE98B7D98">
    <w:name w:val="B92074ADE15F44779A980A8E3AE98B7D98"/>
    <w:rsid w:val="00EC4DCF"/>
    <w:rPr>
      <w:rFonts w:eastAsiaTheme="minorHAnsi"/>
      <w:lang w:eastAsia="en-US"/>
    </w:rPr>
  </w:style>
  <w:style w:type="paragraph" w:customStyle="1" w:styleId="4D2D5AFA6E5A4F4F82EF7A725F858E9698">
    <w:name w:val="4D2D5AFA6E5A4F4F82EF7A725F858E9698"/>
    <w:rsid w:val="00EC4DCF"/>
    <w:rPr>
      <w:rFonts w:eastAsiaTheme="minorHAnsi"/>
      <w:lang w:eastAsia="en-US"/>
    </w:rPr>
  </w:style>
  <w:style w:type="paragraph" w:customStyle="1" w:styleId="FCBA3BA1EE504A1998878B19D8E52FA298">
    <w:name w:val="FCBA3BA1EE504A1998878B19D8E52FA298"/>
    <w:rsid w:val="00EC4DCF"/>
    <w:rPr>
      <w:rFonts w:eastAsiaTheme="minorHAnsi"/>
      <w:lang w:eastAsia="en-US"/>
    </w:rPr>
  </w:style>
  <w:style w:type="paragraph" w:customStyle="1" w:styleId="1E270BFFF8C2467796F15713FE0A820A52">
    <w:name w:val="1E270BFFF8C2467796F15713FE0A820A52"/>
    <w:rsid w:val="00EC4DCF"/>
    <w:rPr>
      <w:rFonts w:eastAsiaTheme="minorHAnsi"/>
      <w:lang w:eastAsia="en-US"/>
    </w:rPr>
  </w:style>
  <w:style w:type="paragraph" w:customStyle="1" w:styleId="15FE8FEAAAE04B9594DDEED4B774FAD547">
    <w:name w:val="15FE8FEAAAE04B9594DDEED4B774FAD547"/>
    <w:rsid w:val="00EC4DCF"/>
    <w:rPr>
      <w:rFonts w:eastAsiaTheme="minorHAnsi"/>
      <w:lang w:eastAsia="en-US"/>
    </w:rPr>
  </w:style>
  <w:style w:type="paragraph" w:customStyle="1" w:styleId="A182A07FF6484058B85FC73B0DC8761347">
    <w:name w:val="A182A07FF6484058B85FC73B0DC8761347"/>
    <w:rsid w:val="00EC4DCF"/>
    <w:rPr>
      <w:rFonts w:eastAsiaTheme="minorHAnsi"/>
      <w:lang w:eastAsia="en-US"/>
    </w:rPr>
  </w:style>
  <w:style w:type="paragraph" w:customStyle="1" w:styleId="10930891AB0A42EF94D7B93E03285D5F47">
    <w:name w:val="10930891AB0A42EF94D7B93E03285D5F47"/>
    <w:rsid w:val="00EC4DCF"/>
    <w:rPr>
      <w:rFonts w:eastAsiaTheme="minorHAnsi"/>
      <w:lang w:eastAsia="en-US"/>
    </w:rPr>
  </w:style>
  <w:style w:type="paragraph" w:customStyle="1" w:styleId="EDB371F8412A4D9D8D6570CBD39036D828">
    <w:name w:val="EDB371F8412A4D9D8D6570CBD39036D828"/>
    <w:rsid w:val="00EC4DCF"/>
    <w:rPr>
      <w:rFonts w:eastAsiaTheme="minorHAnsi"/>
      <w:lang w:eastAsia="en-US"/>
    </w:rPr>
  </w:style>
  <w:style w:type="paragraph" w:customStyle="1" w:styleId="46537B12F921471790F31A449B3B8F6427">
    <w:name w:val="46537B12F921471790F31A449B3B8F6427"/>
    <w:rsid w:val="00EC4DCF"/>
    <w:rPr>
      <w:rFonts w:eastAsiaTheme="minorHAnsi"/>
      <w:lang w:eastAsia="en-US"/>
    </w:rPr>
  </w:style>
  <w:style w:type="paragraph" w:customStyle="1" w:styleId="8C8E9412672044D9B31D5BDF354879F727">
    <w:name w:val="8C8E9412672044D9B31D5BDF354879F727"/>
    <w:rsid w:val="00EC4DCF"/>
    <w:rPr>
      <w:rFonts w:eastAsiaTheme="minorHAnsi"/>
      <w:lang w:eastAsia="en-US"/>
    </w:rPr>
  </w:style>
  <w:style w:type="paragraph" w:customStyle="1" w:styleId="BA98CFFB52A349CEA06E3357559C843120">
    <w:name w:val="BA98CFFB52A349CEA06E3357559C843120"/>
    <w:rsid w:val="00EC4DCF"/>
    <w:rPr>
      <w:rFonts w:eastAsiaTheme="minorHAnsi"/>
      <w:lang w:eastAsia="en-US"/>
    </w:rPr>
  </w:style>
  <w:style w:type="paragraph" w:customStyle="1" w:styleId="A76EAFFDE53E4944B45AB3BEBA39FBC520">
    <w:name w:val="A76EAFFDE53E4944B45AB3BEBA39FBC520"/>
    <w:rsid w:val="00EC4DCF"/>
    <w:rPr>
      <w:rFonts w:eastAsiaTheme="minorHAnsi"/>
      <w:lang w:eastAsia="en-US"/>
    </w:rPr>
  </w:style>
  <w:style w:type="paragraph" w:customStyle="1" w:styleId="96111204D9004FD59E2F6955C53AEEF08">
    <w:name w:val="96111204D9004FD59E2F6955C53AEEF08"/>
    <w:rsid w:val="00EC4DCF"/>
    <w:rPr>
      <w:rFonts w:eastAsiaTheme="minorHAnsi"/>
      <w:lang w:eastAsia="en-US"/>
    </w:rPr>
  </w:style>
  <w:style w:type="paragraph" w:customStyle="1" w:styleId="1A6691ADE057433C8B42C151ECABA4E620">
    <w:name w:val="1A6691ADE057433C8B42C151ECABA4E620"/>
    <w:rsid w:val="00EC4DCF"/>
    <w:rPr>
      <w:rFonts w:eastAsiaTheme="minorHAnsi"/>
      <w:lang w:eastAsia="en-US"/>
    </w:rPr>
  </w:style>
  <w:style w:type="paragraph" w:customStyle="1" w:styleId="7E6F674631EE46E8B22229095958473117">
    <w:name w:val="7E6F674631EE46E8B22229095958473117"/>
    <w:rsid w:val="00EC4DCF"/>
    <w:rPr>
      <w:rFonts w:eastAsiaTheme="minorHAnsi"/>
      <w:lang w:eastAsia="en-US"/>
    </w:rPr>
  </w:style>
  <w:style w:type="paragraph" w:customStyle="1" w:styleId="924AB4312E2A495E9A54FB01CDA2B39C17">
    <w:name w:val="924AB4312E2A495E9A54FB01CDA2B39C17"/>
    <w:rsid w:val="00EC4DCF"/>
    <w:rPr>
      <w:rFonts w:eastAsiaTheme="minorHAnsi"/>
      <w:lang w:eastAsia="en-US"/>
    </w:rPr>
  </w:style>
  <w:style w:type="paragraph" w:customStyle="1" w:styleId="0A9DB2EC0C02473CACAFAD40032ABF8A17">
    <w:name w:val="0A9DB2EC0C02473CACAFAD40032ABF8A17"/>
    <w:rsid w:val="00EC4DCF"/>
    <w:rPr>
      <w:rFonts w:eastAsiaTheme="minorHAnsi"/>
      <w:lang w:eastAsia="en-US"/>
    </w:rPr>
  </w:style>
  <w:style w:type="paragraph" w:customStyle="1" w:styleId="5FDADDDD89344CEF888666A9DF6D76395">
    <w:name w:val="5FDADDDD89344CEF888666A9DF6D76395"/>
    <w:rsid w:val="00EC4DCF"/>
    <w:rPr>
      <w:rFonts w:eastAsiaTheme="minorHAnsi"/>
      <w:lang w:eastAsia="en-US"/>
    </w:rPr>
  </w:style>
  <w:style w:type="paragraph" w:customStyle="1" w:styleId="7B39E2A3EC5F424481A212C72D8EB3FB5">
    <w:name w:val="7B39E2A3EC5F424481A212C72D8EB3FB5"/>
    <w:rsid w:val="00EC4DCF"/>
    <w:rPr>
      <w:rFonts w:eastAsiaTheme="minorHAnsi"/>
      <w:lang w:eastAsia="en-US"/>
    </w:rPr>
  </w:style>
  <w:style w:type="paragraph" w:customStyle="1" w:styleId="993062CC04DB499EA03EA8DC53D5CDCF47">
    <w:name w:val="993062CC04DB499EA03EA8DC53D5CDCF47"/>
    <w:rsid w:val="00EC4DCF"/>
    <w:rPr>
      <w:rFonts w:eastAsiaTheme="minorHAnsi"/>
      <w:lang w:eastAsia="en-US"/>
    </w:rPr>
  </w:style>
  <w:style w:type="paragraph" w:customStyle="1" w:styleId="DB2760CBD2404445B7E745820335B75699">
    <w:name w:val="DB2760CBD2404445B7E745820335B75699"/>
    <w:rsid w:val="00EC4DCF"/>
    <w:rPr>
      <w:rFonts w:eastAsiaTheme="minorHAnsi"/>
      <w:lang w:eastAsia="en-US"/>
    </w:rPr>
  </w:style>
  <w:style w:type="paragraph" w:customStyle="1" w:styleId="B92074ADE15F44779A980A8E3AE98B7D99">
    <w:name w:val="B92074ADE15F44779A980A8E3AE98B7D99"/>
    <w:rsid w:val="00EC4DCF"/>
    <w:rPr>
      <w:rFonts w:eastAsiaTheme="minorHAnsi"/>
      <w:lang w:eastAsia="en-US"/>
    </w:rPr>
  </w:style>
  <w:style w:type="paragraph" w:customStyle="1" w:styleId="4D2D5AFA6E5A4F4F82EF7A725F858E9699">
    <w:name w:val="4D2D5AFA6E5A4F4F82EF7A725F858E9699"/>
    <w:rsid w:val="00EC4DCF"/>
    <w:rPr>
      <w:rFonts w:eastAsiaTheme="minorHAnsi"/>
      <w:lang w:eastAsia="en-US"/>
    </w:rPr>
  </w:style>
  <w:style w:type="paragraph" w:customStyle="1" w:styleId="FCBA3BA1EE504A1998878B19D8E52FA299">
    <w:name w:val="FCBA3BA1EE504A1998878B19D8E52FA299"/>
    <w:rsid w:val="00EC4DCF"/>
    <w:rPr>
      <w:rFonts w:eastAsiaTheme="minorHAnsi"/>
      <w:lang w:eastAsia="en-US"/>
    </w:rPr>
  </w:style>
  <w:style w:type="paragraph" w:customStyle="1" w:styleId="1E270BFFF8C2467796F15713FE0A820A53">
    <w:name w:val="1E270BFFF8C2467796F15713FE0A820A53"/>
    <w:rsid w:val="00EC4DCF"/>
    <w:rPr>
      <w:rFonts w:eastAsiaTheme="minorHAnsi"/>
      <w:lang w:eastAsia="en-US"/>
    </w:rPr>
  </w:style>
  <w:style w:type="paragraph" w:customStyle="1" w:styleId="15FE8FEAAAE04B9594DDEED4B774FAD548">
    <w:name w:val="15FE8FEAAAE04B9594DDEED4B774FAD548"/>
    <w:rsid w:val="00EC4DCF"/>
    <w:rPr>
      <w:rFonts w:eastAsiaTheme="minorHAnsi"/>
      <w:lang w:eastAsia="en-US"/>
    </w:rPr>
  </w:style>
  <w:style w:type="paragraph" w:customStyle="1" w:styleId="A182A07FF6484058B85FC73B0DC8761348">
    <w:name w:val="A182A07FF6484058B85FC73B0DC8761348"/>
    <w:rsid w:val="00EC4DCF"/>
    <w:rPr>
      <w:rFonts w:eastAsiaTheme="minorHAnsi"/>
      <w:lang w:eastAsia="en-US"/>
    </w:rPr>
  </w:style>
  <w:style w:type="paragraph" w:customStyle="1" w:styleId="10930891AB0A42EF94D7B93E03285D5F48">
    <w:name w:val="10930891AB0A42EF94D7B93E03285D5F48"/>
    <w:rsid w:val="00EC4DCF"/>
    <w:rPr>
      <w:rFonts w:eastAsiaTheme="minorHAnsi"/>
      <w:lang w:eastAsia="en-US"/>
    </w:rPr>
  </w:style>
  <w:style w:type="paragraph" w:customStyle="1" w:styleId="EDB371F8412A4D9D8D6570CBD39036D829">
    <w:name w:val="EDB371F8412A4D9D8D6570CBD39036D829"/>
    <w:rsid w:val="00EC4DCF"/>
    <w:rPr>
      <w:rFonts w:eastAsiaTheme="minorHAnsi"/>
      <w:lang w:eastAsia="en-US"/>
    </w:rPr>
  </w:style>
  <w:style w:type="paragraph" w:customStyle="1" w:styleId="46537B12F921471790F31A449B3B8F6428">
    <w:name w:val="46537B12F921471790F31A449B3B8F6428"/>
    <w:rsid w:val="00EC4DCF"/>
    <w:rPr>
      <w:rFonts w:eastAsiaTheme="minorHAnsi"/>
      <w:lang w:eastAsia="en-US"/>
    </w:rPr>
  </w:style>
  <w:style w:type="paragraph" w:customStyle="1" w:styleId="8C8E9412672044D9B31D5BDF354879F728">
    <w:name w:val="8C8E9412672044D9B31D5BDF354879F728"/>
    <w:rsid w:val="00EC4DCF"/>
    <w:rPr>
      <w:rFonts w:eastAsiaTheme="minorHAnsi"/>
      <w:lang w:eastAsia="en-US"/>
    </w:rPr>
  </w:style>
  <w:style w:type="paragraph" w:customStyle="1" w:styleId="BA98CFFB52A349CEA06E3357559C843121">
    <w:name w:val="BA98CFFB52A349CEA06E3357559C843121"/>
    <w:rsid w:val="00EC4DCF"/>
    <w:rPr>
      <w:rFonts w:eastAsiaTheme="minorHAnsi"/>
      <w:lang w:eastAsia="en-US"/>
    </w:rPr>
  </w:style>
  <w:style w:type="paragraph" w:customStyle="1" w:styleId="A76EAFFDE53E4944B45AB3BEBA39FBC521">
    <w:name w:val="A76EAFFDE53E4944B45AB3BEBA39FBC521"/>
    <w:rsid w:val="00EC4DCF"/>
    <w:rPr>
      <w:rFonts w:eastAsiaTheme="minorHAnsi"/>
      <w:lang w:eastAsia="en-US"/>
    </w:rPr>
  </w:style>
  <w:style w:type="paragraph" w:customStyle="1" w:styleId="96111204D9004FD59E2F6955C53AEEF09">
    <w:name w:val="96111204D9004FD59E2F6955C53AEEF09"/>
    <w:rsid w:val="00EC4DCF"/>
    <w:rPr>
      <w:rFonts w:eastAsiaTheme="minorHAnsi"/>
      <w:lang w:eastAsia="en-US"/>
    </w:rPr>
  </w:style>
  <w:style w:type="paragraph" w:customStyle="1" w:styleId="1A6691ADE057433C8B42C151ECABA4E621">
    <w:name w:val="1A6691ADE057433C8B42C151ECABA4E621"/>
    <w:rsid w:val="00EC4DCF"/>
    <w:rPr>
      <w:rFonts w:eastAsiaTheme="minorHAnsi"/>
      <w:lang w:eastAsia="en-US"/>
    </w:rPr>
  </w:style>
  <w:style w:type="paragraph" w:customStyle="1" w:styleId="7E6F674631EE46E8B22229095958473118">
    <w:name w:val="7E6F674631EE46E8B22229095958473118"/>
    <w:rsid w:val="00EC4DCF"/>
    <w:rPr>
      <w:rFonts w:eastAsiaTheme="minorHAnsi"/>
      <w:lang w:eastAsia="en-US"/>
    </w:rPr>
  </w:style>
  <w:style w:type="paragraph" w:customStyle="1" w:styleId="924AB4312E2A495E9A54FB01CDA2B39C18">
    <w:name w:val="924AB4312E2A495E9A54FB01CDA2B39C18"/>
    <w:rsid w:val="00EC4DCF"/>
    <w:rPr>
      <w:rFonts w:eastAsiaTheme="minorHAnsi"/>
      <w:lang w:eastAsia="en-US"/>
    </w:rPr>
  </w:style>
  <w:style w:type="paragraph" w:customStyle="1" w:styleId="0A9DB2EC0C02473CACAFAD40032ABF8A18">
    <w:name w:val="0A9DB2EC0C02473CACAFAD40032ABF8A18"/>
    <w:rsid w:val="00EC4DCF"/>
    <w:rPr>
      <w:rFonts w:eastAsiaTheme="minorHAnsi"/>
      <w:lang w:eastAsia="en-US"/>
    </w:rPr>
  </w:style>
  <w:style w:type="paragraph" w:customStyle="1" w:styleId="5FDADDDD89344CEF888666A9DF6D76396">
    <w:name w:val="5FDADDDD89344CEF888666A9DF6D76396"/>
    <w:rsid w:val="00EC4DCF"/>
    <w:rPr>
      <w:rFonts w:eastAsiaTheme="minorHAnsi"/>
      <w:lang w:eastAsia="en-US"/>
    </w:rPr>
  </w:style>
  <w:style w:type="paragraph" w:customStyle="1" w:styleId="7B39E2A3EC5F424481A212C72D8EB3FB6">
    <w:name w:val="7B39E2A3EC5F424481A212C72D8EB3FB6"/>
    <w:rsid w:val="00EC4DCF"/>
    <w:rPr>
      <w:rFonts w:eastAsiaTheme="minorHAnsi"/>
      <w:lang w:eastAsia="en-US"/>
    </w:rPr>
  </w:style>
  <w:style w:type="paragraph" w:customStyle="1" w:styleId="993062CC04DB499EA03EA8DC53D5CDCF48">
    <w:name w:val="993062CC04DB499EA03EA8DC53D5CDCF48"/>
    <w:rsid w:val="00EC4DCF"/>
    <w:rPr>
      <w:rFonts w:eastAsiaTheme="minorHAnsi"/>
      <w:lang w:eastAsia="en-US"/>
    </w:rPr>
  </w:style>
  <w:style w:type="paragraph" w:customStyle="1" w:styleId="DB2760CBD2404445B7E745820335B756100">
    <w:name w:val="DB2760CBD2404445B7E745820335B756100"/>
    <w:rsid w:val="00EC4DCF"/>
    <w:rPr>
      <w:rFonts w:eastAsiaTheme="minorHAnsi"/>
      <w:lang w:eastAsia="en-US"/>
    </w:rPr>
  </w:style>
  <w:style w:type="paragraph" w:customStyle="1" w:styleId="B92074ADE15F44779A980A8E3AE98B7D100">
    <w:name w:val="B92074ADE15F44779A980A8E3AE98B7D100"/>
    <w:rsid w:val="00EC4DCF"/>
    <w:rPr>
      <w:rFonts w:eastAsiaTheme="minorHAnsi"/>
      <w:lang w:eastAsia="en-US"/>
    </w:rPr>
  </w:style>
  <w:style w:type="paragraph" w:customStyle="1" w:styleId="4D2D5AFA6E5A4F4F82EF7A725F858E96100">
    <w:name w:val="4D2D5AFA6E5A4F4F82EF7A725F858E96100"/>
    <w:rsid w:val="00EC4DCF"/>
    <w:rPr>
      <w:rFonts w:eastAsiaTheme="minorHAnsi"/>
      <w:lang w:eastAsia="en-US"/>
    </w:rPr>
  </w:style>
  <w:style w:type="paragraph" w:customStyle="1" w:styleId="FCBA3BA1EE504A1998878B19D8E52FA2100">
    <w:name w:val="FCBA3BA1EE504A1998878B19D8E52FA2100"/>
    <w:rsid w:val="00EC4DCF"/>
    <w:rPr>
      <w:rFonts w:eastAsiaTheme="minorHAnsi"/>
      <w:lang w:eastAsia="en-US"/>
    </w:rPr>
  </w:style>
  <w:style w:type="paragraph" w:customStyle="1" w:styleId="1E270BFFF8C2467796F15713FE0A820A54">
    <w:name w:val="1E270BFFF8C2467796F15713FE0A820A54"/>
    <w:rsid w:val="00EC4DCF"/>
    <w:rPr>
      <w:rFonts w:eastAsiaTheme="minorHAnsi"/>
      <w:lang w:eastAsia="en-US"/>
    </w:rPr>
  </w:style>
  <w:style w:type="paragraph" w:customStyle="1" w:styleId="15FE8FEAAAE04B9594DDEED4B774FAD549">
    <w:name w:val="15FE8FEAAAE04B9594DDEED4B774FAD549"/>
    <w:rsid w:val="00EC4DCF"/>
    <w:rPr>
      <w:rFonts w:eastAsiaTheme="minorHAnsi"/>
      <w:lang w:eastAsia="en-US"/>
    </w:rPr>
  </w:style>
  <w:style w:type="paragraph" w:customStyle="1" w:styleId="A182A07FF6484058B85FC73B0DC8761349">
    <w:name w:val="A182A07FF6484058B85FC73B0DC8761349"/>
    <w:rsid w:val="00EC4DCF"/>
    <w:rPr>
      <w:rFonts w:eastAsiaTheme="minorHAnsi"/>
      <w:lang w:eastAsia="en-US"/>
    </w:rPr>
  </w:style>
  <w:style w:type="paragraph" w:customStyle="1" w:styleId="10930891AB0A42EF94D7B93E03285D5F49">
    <w:name w:val="10930891AB0A42EF94D7B93E03285D5F49"/>
    <w:rsid w:val="00EC4DCF"/>
    <w:rPr>
      <w:rFonts w:eastAsiaTheme="minorHAnsi"/>
      <w:lang w:eastAsia="en-US"/>
    </w:rPr>
  </w:style>
  <w:style w:type="paragraph" w:customStyle="1" w:styleId="EDB371F8412A4D9D8D6570CBD39036D830">
    <w:name w:val="EDB371F8412A4D9D8D6570CBD39036D830"/>
    <w:rsid w:val="00EC4DCF"/>
    <w:rPr>
      <w:rFonts w:eastAsiaTheme="minorHAnsi"/>
      <w:lang w:eastAsia="en-US"/>
    </w:rPr>
  </w:style>
  <w:style w:type="paragraph" w:customStyle="1" w:styleId="46537B12F921471790F31A449B3B8F6429">
    <w:name w:val="46537B12F921471790F31A449B3B8F6429"/>
    <w:rsid w:val="00EC4DCF"/>
    <w:rPr>
      <w:rFonts w:eastAsiaTheme="minorHAnsi"/>
      <w:lang w:eastAsia="en-US"/>
    </w:rPr>
  </w:style>
  <w:style w:type="paragraph" w:customStyle="1" w:styleId="8C8E9412672044D9B31D5BDF354879F729">
    <w:name w:val="8C8E9412672044D9B31D5BDF354879F729"/>
    <w:rsid w:val="00EC4DCF"/>
    <w:rPr>
      <w:rFonts w:eastAsiaTheme="minorHAnsi"/>
      <w:lang w:eastAsia="en-US"/>
    </w:rPr>
  </w:style>
  <w:style w:type="paragraph" w:customStyle="1" w:styleId="BA98CFFB52A349CEA06E3357559C843122">
    <w:name w:val="BA98CFFB52A349CEA06E3357559C843122"/>
    <w:rsid w:val="00EC4DCF"/>
    <w:rPr>
      <w:rFonts w:eastAsiaTheme="minorHAnsi"/>
      <w:lang w:eastAsia="en-US"/>
    </w:rPr>
  </w:style>
  <w:style w:type="paragraph" w:customStyle="1" w:styleId="A76EAFFDE53E4944B45AB3BEBA39FBC522">
    <w:name w:val="A76EAFFDE53E4944B45AB3BEBA39FBC522"/>
    <w:rsid w:val="00EC4DCF"/>
    <w:rPr>
      <w:rFonts w:eastAsiaTheme="minorHAnsi"/>
      <w:lang w:eastAsia="en-US"/>
    </w:rPr>
  </w:style>
  <w:style w:type="paragraph" w:customStyle="1" w:styleId="96111204D9004FD59E2F6955C53AEEF010">
    <w:name w:val="96111204D9004FD59E2F6955C53AEEF010"/>
    <w:rsid w:val="00EC4DCF"/>
    <w:rPr>
      <w:rFonts w:eastAsiaTheme="minorHAnsi"/>
      <w:lang w:eastAsia="en-US"/>
    </w:rPr>
  </w:style>
  <w:style w:type="paragraph" w:customStyle="1" w:styleId="1A6691ADE057433C8B42C151ECABA4E622">
    <w:name w:val="1A6691ADE057433C8B42C151ECABA4E622"/>
    <w:rsid w:val="00EC4DCF"/>
    <w:rPr>
      <w:rFonts w:eastAsiaTheme="minorHAnsi"/>
      <w:lang w:eastAsia="en-US"/>
    </w:rPr>
  </w:style>
  <w:style w:type="paragraph" w:customStyle="1" w:styleId="7E6F674631EE46E8B22229095958473119">
    <w:name w:val="7E6F674631EE46E8B22229095958473119"/>
    <w:rsid w:val="00EC4DCF"/>
    <w:rPr>
      <w:rFonts w:eastAsiaTheme="minorHAnsi"/>
      <w:lang w:eastAsia="en-US"/>
    </w:rPr>
  </w:style>
  <w:style w:type="paragraph" w:customStyle="1" w:styleId="924AB4312E2A495E9A54FB01CDA2B39C19">
    <w:name w:val="924AB4312E2A495E9A54FB01CDA2B39C19"/>
    <w:rsid w:val="00EC4DCF"/>
    <w:rPr>
      <w:rFonts w:eastAsiaTheme="minorHAnsi"/>
      <w:lang w:eastAsia="en-US"/>
    </w:rPr>
  </w:style>
  <w:style w:type="paragraph" w:customStyle="1" w:styleId="0A9DB2EC0C02473CACAFAD40032ABF8A19">
    <w:name w:val="0A9DB2EC0C02473CACAFAD40032ABF8A19"/>
    <w:rsid w:val="00EC4DCF"/>
    <w:rPr>
      <w:rFonts w:eastAsiaTheme="minorHAnsi"/>
      <w:lang w:eastAsia="en-US"/>
    </w:rPr>
  </w:style>
  <w:style w:type="paragraph" w:customStyle="1" w:styleId="5FDADDDD89344CEF888666A9DF6D76397">
    <w:name w:val="5FDADDDD89344CEF888666A9DF6D76397"/>
    <w:rsid w:val="00EC4DCF"/>
    <w:rPr>
      <w:rFonts w:eastAsiaTheme="minorHAnsi"/>
      <w:lang w:eastAsia="en-US"/>
    </w:rPr>
  </w:style>
  <w:style w:type="paragraph" w:customStyle="1" w:styleId="7B39E2A3EC5F424481A212C72D8EB3FB7">
    <w:name w:val="7B39E2A3EC5F424481A212C72D8EB3FB7"/>
    <w:rsid w:val="00EC4DCF"/>
    <w:rPr>
      <w:rFonts w:eastAsiaTheme="minorHAnsi"/>
      <w:lang w:eastAsia="en-US"/>
    </w:rPr>
  </w:style>
  <w:style w:type="paragraph" w:customStyle="1" w:styleId="993062CC04DB499EA03EA8DC53D5CDCF49">
    <w:name w:val="993062CC04DB499EA03EA8DC53D5CDCF49"/>
    <w:rsid w:val="00EC4DCF"/>
    <w:rPr>
      <w:rFonts w:eastAsiaTheme="minorHAnsi"/>
      <w:lang w:eastAsia="en-US"/>
    </w:rPr>
  </w:style>
  <w:style w:type="paragraph" w:customStyle="1" w:styleId="DB2760CBD2404445B7E745820335B756101">
    <w:name w:val="DB2760CBD2404445B7E745820335B756101"/>
    <w:rsid w:val="00EC4DCF"/>
    <w:rPr>
      <w:rFonts w:eastAsiaTheme="minorHAnsi"/>
      <w:lang w:eastAsia="en-US"/>
    </w:rPr>
  </w:style>
  <w:style w:type="paragraph" w:customStyle="1" w:styleId="B92074ADE15F44779A980A8E3AE98B7D101">
    <w:name w:val="B92074ADE15F44779A980A8E3AE98B7D101"/>
    <w:rsid w:val="00EC4DCF"/>
    <w:rPr>
      <w:rFonts w:eastAsiaTheme="minorHAnsi"/>
      <w:lang w:eastAsia="en-US"/>
    </w:rPr>
  </w:style>
  <w:style w:type="paragraph" w:customStyle="1" w:styleId="4D2D5AFA6E5A4F4F82EF7A725F858E96101">
    <w:name w:val="4D2D5AFA6E5A4F4F82EF7A725F858E96101"/>
    <w:rsid w:val="00EC4DCF"/>
    <w:rPr>
      <w:rFonts w:eastAsiaTheme="minorHAnsi"/>
      <w:lang w:eastAsia="en-US"/>
    </w:rPr>
  </w:style>
  <w:style w:type="paragraph" w:customStyle="1" w:styleId="FCBA3BA1EE504A1998878B19D8E52FA2101">
    <w:name w:val="FCBA3BA1EE504A1998878B19D8E52FA2101"/>
    <w:rsid w:val="00EC4DCF"/>
    <w:rPr>
      <w:rFonts w:eastAsiaTheme="minorHAnsi"/>
      <w:lang w:eastAsia="en-US"/>
    </w:rPr>
  </w:style>
  <w:style w:type="paragraph" w:customStyle="1" w:styleId="1E270BFFF8C2467796F15713FE0A820A55">
    <w:name w:val="1E270BFFF8C2467796F15713FE0A820A55"/>
    <w:rsid w:val="00EC4DCF"/>
    <w:rPr>
      <w:rFonts w:eastAsiaTheme="minorHAnsi"/>
      <w:lang w:eastAsia="en-US"/>
    </w:rPr>
  </w:style>
  <w:style w:type="paragraph" w:customStyle="1" w:styleId="15FE8FEAAAE04B9594DDEED4B774FAD550">
    <w:name w:val="15FE8FEAAAE04B9594DDEED4B774FAD550"/>
    <w:rsid w:val="00EC4DCF"/>
    <w:rPr>
      <w:rFonts w:eastAsiaTheme="minorHAnsi"/>
      <w:lang w:eastAsia="en-US"/>
    </w:rPr>
  </w:style>
  <w:style w:type="paragraph" w:customStyle="1" w:styleId="A182A07FF6484058B85FC73B0DC8761350">
    <w:name w:val="A182A07FF6484058B85FC73B0DC8761350"/>
    <w:rsid w:val="00EC4DCF"/>
    <w:rPr>
      <w:rFonts w:eastAsiaTheme="minorHAnsi"/>
      <w:lang w:eastAsia="en-US"/>
    </w:rPr>
  </w:style>
  <w:style w:type="paragraph" w:customStyle="1" w:styleId="10930891AB0A42EF94D7B93E03285D5F50">
    <w:name w:val="10930891AB0A42EF94D7B93E03285D5F50"/>
    <w:rsid w:val="00EC4DCF"/>
    <w:rPr>
      <w:rFonts w:eastAsiaTheme="minorHAnsi"/>
      <w:lang w:eastAsia="en-US"/>
    </w:rPr>
  </w:style>
  <w:style w:type="paragraph" w:customStyle="1" w:styleId="EDB371F8412A4D9D8D6570CBD39036D831">
    <w:name w:val="EDB371F8412A4D9D8D6570CBD39036D831"/>
    <w:rsid w:val="00EC4DCF"/>
    <w:rPr>
      <w:rFonts w:eastAsiaTheme="minorHAnsi"/>
      <w:lang w:eastAsia="en-US"/>
    </w:rPr>
  </w:style>
  <w:style w:type="paragraph" w:customStyle="1" w:styleId="46537B12F921471790F31A449B3B8F6430">
    <w:name w:val="46537B12F921471790F31A449B3B8F6430"/>
    <w:rsid w:val="00EC4DCF"/>
    <w:rPr>
      <w:rFonts w:eastAsiaTheme="minorHAnsi"/>
      <w:lang w:eastAsia="en-US"/>
    </w:rPr>
  </w:style>
  <w:style w:type="paragraph" w:customStyle="1" w:styleId="8C8E9412672044D9B31D5BDF354879F730">
    <w:name w:val="8C8E9412672044D9B31D5BDF354879F730"/>
    <w:rsid w:val="00EC4DCF"/>
    <w:rPr>
      <w:rFonts w:eastAsiaTheme="minorHAnsi"/>
      <w:lang w:eastAsia="en-US"/>
    </w:rPr>
  </w:style>
  <w:style w:type="paragraph" w:customStyle="1" w:styleId="BA98CFFB52A349CEA06E3357559C843123">
    <w:name w:val="BA98CFFB52A349CEA06E3357559C843123"/>
    <w:rsid w:val="00EC4DCF"/>
    <w:rPr>
      <w:rFonts w:eastAsiaTheme="minorHAnsi"/>
      <w:lang w:eastAsia="en-US"/>
    </w:rPr>
  </w:style>
  <w:style w:type="paragraph" w:customStyle="1" w:styleId="A76EAFFDE53E4944B45AB3BEBA39FBC523">
    <w:name w:val="A76EAFFDE53E4944B45AB3BEBA39FBC523"/>
    <w:rsid w:val="00EC4DCF"/>
    <w:rPr>
      <w:rFonts w:eastAsiaTheme="minorHAnsi"/>
      <w:lang w:eastAsia="en-US"/>
    </w:rPr>
  </w:style>
  <w:style w:type="paragraph" w:customStyle="1" w:styleId="96111204D9004FD59E2F6955C53AEEF011">
    <w:name w:val="96111204D9004FD59E2F6955C53AEEF011"/>
    <w:rsid w:val="00EC4DCF"/>
    <w:rPr>
      <w:rFonts w:eastAsiaTheme="minorHAnsi"/>
      <w:lang w:eastAsia="en-US"/>
    </w:rPr>
  </w:style>
  <w:style w:type="paragraph" w:customStyle="1" w:styleId="1A6691ADE057433C8B42C151ECABA4E623">
    <w:name w:val="1A6691ADE057433C8B42C151ECABA4E623"/>
    <w:rsid w:val="00EC4DCF"/>
    <w:rPr>
      <w:rFonts w:eastAsiaTheme="minorHAnsi"/>
      <w:lang w:eastAsia="en-US"/>
    </w:rPr>
  </w:style>
  <w:style w:type="paragraph" w:customStyle="1" w:styleId="7E6F674631EE46E8B22229095958473120">
    <w:name w:val="7E6F674631EE46E8B22229095958473120"/>
    <w:rsid w:val="00EC4DCF"/>
    <w:rPr>
      <w:rFonts w:eastAsiaTheme="minorHAnsi"/>
      <w:lang w:eastAsia="en-US"/>
    </w:rPr>
  </w:style>
  <w:style w:type="paragraph" w:customStyle="1" w:styleId="924AB4312E2A495E9A54FB01CDA2B39C20">
    <w:name w:val="924AB4312E2A495E9A54FB01CDA2B39C20"/>
    <w:rsid w:val="00EC4DCF"/>
    <w:rPr>
      <w:rFonts w:eastAsiaTheme="minorHAnsi"/>
      <w:lang w:eastAsia="en-US"/>
    </w:rPr>
  </w:style>
  <w:style w:type="paragraph" w:customStyle="1" w:styleId="0A9DB2EC0C02473CACAFAD40032ABF8A20">
    <w:name w:val="0A9DB2EC0C02473CACAFAD40032ABF8A20"/>
    <w:rsid w:val="00EC4DCF"/>
    <w:rPr>
      <w:rFonts w:eastAsiaTheme="minorHAnsi"/>
      <w:lang w:eastAsia="en-US"/>
    </w:rPr>
  </w:style>
  <w:style w:type="paragraph" w:customStyle="1" w:styleId="5FDADDDD89344CEF888666A9DF6D76398">
    <w:name w:val="5FDADDDD89344CEF888666A9DF6D76398"/>
    <w:rsid w:val="00EC4DCF"/>
    <w:rPr>
      <w:rFonts w:eastAsiaTheme="minorHAnsi"/>
      <w:lang w:eastAsia="en-US"/>
    </w:rPr>
  </w:style>
  <w:style w:type="paragraph" w:customStyle="1" w:styleId="7B39E2A3EC5F424481A212C72D8EB3FB8">
    <w:name w:val="7B39E2A3EC5F424481A212C72D8EB3FB8"/>
    <w:rsid w:val="00EC4DCF"/>
    <w:rPr>
      <w:rFonts w:eastAsiaTheme="minorHAnsi"/>
      <w:lang w:eastAsia="en-US"/>
    </w:rPr>
  </w:style>
  <w:style w:type="paragraph" w:customStyle="1" w:styleId="993062CC04DB499EA03EA8DC53D5CDCF50">
    <w:name w:val="993062CC04DB499EA03EA8DC53D5CDCF50"/>
    <w:rsid w:val="00EC4DCF"/>
    <w:rPr>
      <w:rFonts w:eastAsiaTheme="minorHAnsi"/>
      <w:lang w:eastAsia="en-US"/>
    </w:rPr>
  </w:style>
  <w:style w:type="paragraph" w:customStyle="1" w:styleId="DB2760CBD2404445B7E745820335B756102">
    <w:name w:val="DB2760CBD2404445B7E745820335B756102"/>
    <w:rsid w:val="00EC4DCF"/>
    <w:rPr>
      <w:rFonts w:eastAsiaTheme="minorHAnsi"/>
      <w:lang w:eastAsia="en-US"/>
    </w:rPr>
  </w:style>
  <w:style w:type="paragraph" w:customStyle="1" w:styleId="B92074ADE15F44779A980A8E3AE98B7D102">
    <w:name w:val="B92074ADE15F44779A980A8E3AE98B7D102"/>
    <w:rsid w:val="00EC4DCF"/>
    <w:rPr>
      <w:rFonts w:eastAsiaTheme="minorHAnsi"/>
      <w:lang w:eastAsia="en-US"/>
    </w:rPr>
  </w:style>
  <w:style w:type="paragraph" w:customStyle="1" w:styleId="4D2D5AFA6E5A4F4F82EF7A725F858E96102">
    <w:name w:val="4D2D5AFA6E5A4F4F82EF7A725F858E96102"/>
    <w:rsid w:val="00EC4DCF"/>
    <w:rPr>
      <w:rFonts w:eastAsiaTheme="minorHAnsi"/>
      <w:lang w:eastAsia="en-US"/>
    </w:rPr>
  </w:style>
  <w:style w:type="paragraph" w:customStyle="1" w:styleId="FCBA3BA1EE504A1998878B19D8E52FA2102">
    <w:name w:val="FCBA3BA1EE504A1998878B19D8E52FA2102"/>
    <w:rsid w:val="00EC4DCF"/>
    <w:rPr>
      <w:rFonts w:eastAsiaTheme="minorHAnsi"/>
      <w:lang w:eastAsia="en-US"/>
    </w:rPr>
  </w:style>
  <w:style w:type="paragraph" w:customStyle="1" w:styleId="1E270BFFF8C2467796F15713FE0A820A56">
    <w:name w:val="1E270BFFF8C2467796F15713FE0A820A56"/>
    <w:rsid w:val="00EC4DCF"/>
    <w:rPr>
      <w:rFonts w:eastAsiaTheme="minorHAnsi"/>
      <w:lang w:eastAsia="en-US"/>
    </w:rPr>
  </w:style>
  <w:style w:type="paragraph" w:customStyle="1" w:styleId="15FE8FEAAAE04B9594DDEED4B774FAD551">
    <w:name w:val="15FE8FEAAAE04B9594DDEED4B774FAD551"/>
    <w:rsid w:val="00EC4DCF"/>
    <w:rPr>
      <w:rFonts w:eastAsiaTheme="minorHAnsi"/>
      <w:lang w:eastAsia="en-US"/>
    </w:rPr>
  </w:style>
  <w:style w:type="paragraph" w:customStyle="1" w:styleId="A182A07FF6484058B85FC73B0DC8761351">
    <w:name w:val="A182A07FF6484058B85FC73B0DC8761351"/>
    <w:rsid w:val="00EC4DCF"/>
    <w:rPr>
      <w:rFonts w:eastAsiaTheme="minorHAnsi"/>
      <w:lang w:eastAsia="en-US"/>
    </w:rPr>
  </w:style>
  <w:style w:type="paragraph" w:customStyle="1" w:styleId="10930891AB0A42EF94D7B93E03285D5F51">
    <w:name w:val="10930891AB0A42EF94D7B93E03285D5F51"/>
    <w:rsid w:val="00EC4DCF"/>
    <w:rPr>
      <w:rFonts w:eastAsiaTheme="minorHAnsi"/>
      <w:lang w:eastAsia="en-US"/>
    </w:rPr>
  </w:style>
  <w:style w:type="paragraph" w:customStyle="1" w:styleId="EDB371F8412A4D9D8D6570CBD39036D832">
    <w:name w:val="EDB371F8412A4D9D8D6570CBD39036D832"/>
    <w:rsid w:val="00EC4DCF"/>
    <w:rPr>
      <w:rFonts w:eastAsiaTheme="minorHAnsi"/>
      <w:lang w:eastAsia="en-US"/>
    </w:rPr>
  </w:style>
  <w:style w:type="paragraph" w:customStyle="1" w:styleId="46537B12F921471790F31A449B3B8F6431">
    <w:name w:val="46537B12F921471790F31A449B3B8F6431"/>
    <w:rsid w:val="00EC4DCF"/>
    <w:rPr>
      <w:rFonts w:eastAsiaTheme="minorHAnsi"/>
      <w:lang w:eastAsia="en-US"/>
    </w:rPr>
  </w:style>
  <w:style w:type="paragraph" w:customStyle="1" w:styleId="8C8E9412672044D9B31D5BDF354879F731">
    <w:name w:val="8C8E9412672044D9B31D5BDF354879F731"/>
    <w:rsid w:val="00EC4DCF"/>
    <w:rPr>
      <w:rFonts w:eastAsiaTheme="minorHAnsi"/>
      <w:lang w:eastAsia="en-US"/>
    </w:rPr>
  </w:style>
  <w:style w:type="paragraph" w:customStyle="1" w:styleId="BA98CFFB52A349CEA06E3357559C843124">
    <w:name w:val="BA98CFFB52A349CEA06E3357559C843124"/>
    <w:rsid w:val="00EC4DCF"/>
    <w:rPr>
      <w:rFonts w:eastAsiaTheme="minorHAnsi"/>
      <w:lang w:eastAsia="en-US"/>
    </w:rPr>
  </w:style>
  <w:style w:type="paragraph" w:customStyle="1" w:styleId="A76EAFFDE53E4944B45AB3BEBA39FBC524">
    <w:name w:val="A76EAFFDE53E4944B45AB3BEBA39FBC524"/>
    <w:rsid w:val="00EC4DCF"/>
    <w:rPr>
      <w:rFonts w:eastAsiaTheme="minorHAnsi"/>
      <w:lang w:eastAsia="en-US"/>
    </w:rPr>
  </w:style>
  <w:style w:type="paragraph" w:customStyle="1" w:styleId="96111204D9004FD59E2F6955C53AEEF012">
    <w:name w:val="96111204D9004FD59E2F6955C53AEEF012"/>
    <w:rsid w:val="00EC4DCF"/>
    <w:rPr>
      <w:rFonts w:eastAsiaTheme="minorHAnsi"/>
      <w:lang w:eastAsia="en-US"/>
    </w:rPr>
  </w:style>
  <w:style w:type="paragraph" w:customStyle="1" w:styleId="1A6691ADE057433C8B42C151ECABA4E624">
    <w:name w:val="1A6691ADE057433C8B42C151ECABA4E624"/>
    <w:rsid w:val="00EC4DCF"/>
    <w:rPr>
      <w:rFonts w:eastAsiaTheme="minorHAnsi"/>
      <w:lang w:eastAsia="en-US"/>
    </w:rPr>
  </w:style>
  <w:style w:type="paragraph" w:customStyle="1" w:styleId="7E6F674631EE46E8B22229095958473121">
    <w:name w:val="7E6F674631EE46E8B22229095958473121"/>
    <w:rsid w:val="00EC4DCF"/>
    <w:rPr>
      <w:rFonts w:eastAsiaTheme="minorHAnsi"/>
      <w:lang w:eastAsia="en-US"/>
    </w:rPr>
  </w:style>
  <w:style w:type="paragraph" w:customStyle="1" w:styleId="924AB4312E2A495E9A54FB01CDA2B39C21">
    <w:name w:val="924AB4312E2A495E9A54FB01CDA2B39C21"/>
    <w:rsid w:val="00EC4DCF"/>
    <w:rPr>
      <w:rFonts w:eastAsiaTheme="minorHAnsi"/>
      <w:lang w:eastAsia="en-US"/>
    </w:rPr>
  </w:style>
  <w:style w:type="paragraph" w:customStyle="1" w:styleId="0A9DB2EC0C02473CACAFAD40032ABF8A21">
    <w:name w:val="0A9DB2EC0C02473CACAFAD40032ABF8A21"/>
    <w:rsid w:val="00EC4DCF"/>
    <w:rPr>
      <w:rFonts w:eastAsiaTheme="minorHAnsi"/>
      <w:lang w:eastAsia="en-US"/>
    </w:rPr>
  </w:style>
  <w:style w:type="paragraph" w:customStyle="1" w:styleId="5FDADDDD89344CEF888666A9DF6D76399">
    <w:name w:val="5FDADDDD89344CEF888666A9DF6D76399"/>
    <w:rsid w:val="00EC4DCF"/>
    <w:rPr>
      <w:rFonts w:eastAsiaTheme="minorHAnsi"/>
      <w:lang w:eastAsia="en-US"/>
    </w:rPr>
  </w:style>
  <w:style w:type="paragraph" w:customStyle="1" w:styleId="7B39E2A3EC5F424481A212C72D8EB3FB9">
    <w:name w:val="7B39E2A3EC5F424481A212C72D8EB3FB9"/>
    <w:rsid w:val="00EC4DCF"/>
    <w:rPr>
      <w:rFonts w:eastAsiaTheme="minorHAnsi"/>
      <w:lang w:eastAsia="en-US"/>
    </w:rPr>
  </w:style>
  <w:style w:type="paragraph" w:customStyle="1" w:styleId="993062CC04DB499EA03EA8DC53D5CDCF51">
    <w:name w:val="993062CC04DB499EA03EA8DC53D5CDCF51"/>
    <w:rsid w:val="00EC4DCF"/>
    <w:rPr>
      <w:rFonts w:eastAsiaTheme="minorHAnsi"/>
      <w:lang w:eastAsia="en-US"/>
    </w:rPr>
  </w:style>
  <w:style w:type="paragraph" w:customStyle="1" w:styleId="DB2760CBD2404445B7E745820335B756103">
    <w:name w:val="DB2760CBD2404445B7E745820335B756103"/>
    <w:rsid w:val="00EC4DCF"/>
    <w:rPr>
      <w:rFonts w:eastAsiaTheme="minorHAnsi"/>
      <w:lang w:eastAsia="en-US"/>
    </w:rPr>
  </w:style>
  <w:style w:type="paragraph" w:customStyle="1" w:styleId="B92074ADE15F44779A980A8E3AE98B7D103">
    <w:name w:val="B92074ADE15F44779A980A8E3AE98B7D103"/>
    <w:rsid w:val="00EC4DCF"/>
    <w:rPr>
      <w:rFonts w:eastAsiaTheme="minorHAnsi"/>
      <w:lang w:eastAsia="en-US"/>
    </w:rPr>
  </w:style>
  <w:style w:type="paragraph" w:customStyle="1" w:styleId="4D2D5AFA6E5A4F4F82EF7A725F858E96103">
    <w:name w:val="4D2D5AFA6E5A4F4F82EF7A725F858E96103"/>
    <w:rsid w:val="00EC4DCF"/>
    <w:rPr>
      <w:rFonts w:eastAsiaTheme="minorHAnsi"/>
      <w:lang w:eastAsia="en-US"/>
    </w:rPr>
  </w:style>
  <w:style w:type="paragraph" w:customStyle="1" w:styleId="FCBA3BA1EE504A1998878B19D8E52FA2103">
    <w:name w:val="FCBA3BA1EE504A1998878B19D8E52FA2103"/>
    <w:rsid w:val="00EC4DCF"/>
    <w:rPr>
      <w:rFonts w:eastAsiaTheme="minorHAnsi"/>
      <w:lang w:eastAsia="en-US"/>
    </w:rPr>
  </w:style>
  <w:style w:type="paragraph" w:customStyle="1" w:styleId="1E270BFFF8C2467796F15713FE0A820A57">
    <w:name w:val="1E270BFFF8C2467796F15713FE0A820A57"/>
    <w:rsid w:val="00EC4DCF"/>
    <w:rPr>
      <w:rFonts w:eastAsiaTheme="minorHAnsi"/>
      <w:lang w:eastAsia="en-US"/>
    </w:rPr>
  </w:style>
  <w:style w:type="paragraph" w:customStyle="1" w:styleId="15FE8FEAAAE04B9594DDEED4B774FAD552">
    <w:name w:val="15FE8FEAAAE04B9594DDEED4B774FAD552"/>
    <w:rsid w:val="00EC4DCF"/>
    <w:rPr>
      <w:rFonts w:eastAsiaTheme="minorHAnsi"/>
      <w:lang w:eastAsia="en-US"/>
    </w:rPr>
  </w:style>
  <w:style w:type="paragraph" w:customStyle="1" w:styleId="A182A07FF6484058B85FC73B0DC8761352">
    <w:name w:val="A182A07FF6484058B85FC73B0DC8761352"/>
    <w:rsid w:val="00EC4DCF"/>
    <w:rPr>
      <w:rFonts w:eastAsiaTheme="minorHAnsi"/>
      <w:lang w:eastAsia="en-US"/>
    </w:rPr>
  </w:style>
  <w:style w:type="paragraph" w:customStyle="1" w:styleId="10930891AB0A42EF94D7B93E03285D5F52">
    <w:name w:val="10930891AB0A42EF94D7B93E03285D5F52"/>
    <w:rsid w:val="00EC4DCF"/>
    <w:rPr>
      <w:rFonts w:eastAsiaTheme="minorHAnsi"/>
      <w:lang w:eastAsia="en-US"/>
    </w:rPr>
  </w:style>
  <w:style w:type="paragraph" w:customStyle="1" w:styleId="EDB371F8412A4D9D8D6570CBD39036D833">
    <w:name w:val="EDB371F8412A4D9D8D6570CBD39036D833"/>
    <w:rsid w:val="00EC4DCF"/>
    <w:rPr>
      <w:rFonts w:eastAsiaTheme="minorHAnsi"/>
      <w:lang w:eastAsia="en-US"/>
    </w:rPr>
  </w:style>
  <w:style w:type="paragraph" w:customStyle="1" w:styleId="46537B12F921471790F31A449B3B8F6432">
    <w:name w:val="46537B12F921471790F31A449B3B8F6432"/>
    <w:rsid w:val="00EC4DCF"/>
    <w:rPr>
      <w:rFonts w:eastAsiaTheme="minorHAnsi"/>
      <w:lang w:eastAsia="en-US"/>
    </w:rPr>
  </w:style>
  <w:style w:type="paragraph" w:customStyle="1" w:styleId="8C8E9412672044D9B31D5BDF354879F732">
    <w:name w:val="8C8E9412672044D9B31D5BDF354879F732"/>
    <w:rsid w:val="00EC4DCF"/>
    <w:rPr>
      <w:rFonts w:eastAsiaTheme="minorHAnsi"/>
      <w:lang w:eastAsia="en-US"/>
    </w:rPr>
  </w:style>
  <w:style w:type="paragraph" w:customStyle="1" w:styleId="BA98CFFB52A349CEA06E3357559C843125">
    <w:name w:val="BA98CFFB52A349CEA06E3357559C843125"/>
    <w:rsid w:val="00EC4DCF"/>
    <w:rPr>
      <w:rFonts w:eastAsiaTheme="minorHAnsi"/>
      <w:lang w:eastAsia="en-US"/>
    </w:rPr>
  </w:style>
  <w:style w:type="paragraph" w:customStyle="1" w:styleId="A76EAFFDE53E4944B45AB3BEBA39FBC525">
    <w:name w:val="A76EAFFDE53E4944B45AB3BEBA39FBC525"/>
    <w:rsid w:val="00EC4DCF"/>
    <w:rPr>
      <w:rFonts w:eastAsiaTheme="minorHAnsi"/>
      <w:lang w:eastAsia="en-US"/>
    </w:rPr>
  </w:style>
  <w:style w:type="paragraph" w:customStyle="1" w:styleId="96111204D9004FD59E2F6955C53AEEF013">
    <w:name w:val="96111204D9004FD59E2F6955C53AEEF013"/>
    <w:rsid w:val="00EC4DCF"/>
    <w:rPr>
      <w:rFonts w:eastAsiaTheme="minorHAnsi"/>
      <w:lang w:eastAsia="en-US"/>
    </w:rPr>
  </w:style>
  <w:style w:type="paragraph" w:customStyle="1" w:styleId="1A6691ADE057433C8B42C151ECABA4E625">
    <w:name w:val="1A6691ADE057433C8B42C151ECABA4E625"/>
    <w:rsid w:val="00EC4DCF"/>
    <w:rPr>
      <w:rFonts w:eastAsiaTheme="minorHAnsi"/>
      <w:lang w:eastAsia="en-US"/>
    </w:rPr>
  </w:style>
  <w:style w:type="paragraph" w:customStyle="1" w:styleId="7E6F674631EE46E8B22229095958473122">
    <w:name w:val="7E6F674631EE46E8B22229095958473122"/>
    <w:rsid w:val="00EC4DCF"/>
    <w:rPr>
      <w:rFonts w:eastAsiaTheme="minorHAnsi"/>
      <w:lang w:eastAsia="en-US"/>
    </w:rPr>
  </w:style>
  <w:style w:type="paragraph" w:customStyle="1" w:styleId="924AB4312E2A495E9A54FB01CDA2B39C22">
    <w:name w:val="924AB4312E2A495E9A54FB01CDA2B39C22"/>
    <w:rsid w:val="00EC4DCF"/>
    <w:rPr>
      <w:rFonts w:eastAsiaTheme="minorHAnsi"/>
      <w:lang w:eastAsia="en-US"/>
    </w:rPr>
  </w:style>
  <w:style w:type="paragraph" w:customStyle="1" w:styleId="0A9DB2EC0C02473CACAFAD40032ABF8A22">
    <w:name w:val="0A9DB2EC0C02473CACAFAD40032ABF8A22"/>
    <w:rsid w:val="00EC4DCF"/>
    <w:rPr>
      <w:rFonts w:eastAsiaTheme="minorHAnsi"/>
      <w:lang w:eastAsia="en-US"/>
    </w:rPr>
  </w:style>
  <w:style w:type="paragraph" w:customStyle="1" w:styleId="5FDADDDD89344CEF888666A9DF6D763910">
    <w:name w:val="5FDADDDD89344CEF888666A9DF6D763910"/>
    <w:rsid w:val="00EC4DCF"/>
    <w:rPr>
      <w:rFonts w:eastAsiaTheme="minorHAnsi"/>
      <w:lang w:eastAsia="en-US"/>
    </w:rPr>
  </w:style>
  <w:style w:type="paragraph" w:customStyle="1" w:styleId="7B39E2A3EC5F424481A212C72D8EB3FB10">
    <w:name w:val="7B39E2A3EC5F424481A212C72D8EB3FB10"/>
    <w:rsid w:val="00EC4DCF"/>
    <w:rPr>
      <w:rFonts w:eastAsiaTheme="minorHAnsi"/>
      <w:lang w:eastAsia="en-US"/>
    </w:rPr>
  </w:style>
  <w:style w:type="paragraph" w:customStyle="1" w:styleId="993062CC04DB499EA03EA8DC53D5CDCF52">
    <w:name w:val="993062CC04DB499EA03EA8DC53D5CDCF52"/>
    <w:rsid w:val="00EC4DCF"/>
    <w:rPr>
      <w:rFonts w:eastAsiaTheme="minorHAnsi"/>
      <w:lang w:eastAsia="en-US"/>
    </w:rPr>
  </w:style>
  <w:style w:type="paragraph" w:customStyle="1" w:styleId="DB2760CBD2404445B7E745820335B756104">
    <w:name w:val="DB2760CBD2404445B7E745820335B756104"/>
    <w:rsid w:val="00EC4DCF"/>
    <w:rPr>
      <w:rFonts w:eastAsiaTheme="minorHAnsi"/>
      <w:lang w:eastAsia="en-US"/>
    </w:rPr>
  </w:style>
  <w:style w:type="paragraph" w:customStyle="1" w:styleId="B92074ADE15F44779A980A8E3AE98B7D104">
    <w:name w:val="B92074ADE15F44779A980A8E3AE98B7D104"/>
    <w:rsid w:val="00EC4DCF"/>
    <w:rPr>
      <w:rFonts w:eastAsiaTheme="minorHAnsi"/>
      <w:lang w:eastAsia="en-US"/>
    </w:rPr>
  </w:style>
  <w:style w:type="paragraph" w:customStyle="1" w:styleId="4D2D5AFA6E5A4F4F82EF7A725F858E96104">
    <w:name w:val="4D2D5AFA6E5A4F4F82EF7A725F858E96104"/>
    <w:rsid w:val="00EC4DCF"/>
    <w:rPr>
      <w:rFonts w:eastAsiaTheme="minorHAnsi"/>
      <w:lang w:eastAsia="en-US"/>
    </w:rPr>
  </w:style>
  <w:style w:type="paragraph" w:customStyle="1" w:styleId="FCBA3BA1EE504A1998878B19D8E52FA2104">
    <w:name w:val="FCBA3BA1EE504A1998878B19D8E52FA2104"/>
    <w:rsid w:val="00EC4DCF"/>
    <w:rPr>
      <w:rFonts w:eastAsiaTheme="minorHAnsi"/>
      <w:lang w:eastAsia="en-US"/>
    </w:rPr>
  </w:style>
  <w:style w:type="paragraph" w:customStyle="1" w:styleId="1E270BFFF8C2467796F15713FE0A820A58">
    <w:name w:val="1E270BFFF8C2467796F15713FE0A820A58"/>
    <w:rsid w:val="00EC4DCF"/>
    <w:rPr>
      <w:rFonts w:eastAsiaTheme="minorHAnsi"/>
      <w:lang w:eastAsia="en-US"/>
    </w:rPr>
  </w:style>
  <w:style w:type="paragraph" w:customStyle="1" w:styleId="15FE8FEAAAE04B9594DDEED4B774FAD553">
    <w:name w:val="15FE8FEAAAE04B9594DDEED4B774FAD553"/>
    <w:rsid w:val="00EC4DCF"/>
    <w:rPr>
      <w:rFonts w:eastAsiaTheme="minorHAnsi"/>
      <w:lang w:eastAsia="en-US"/>
    </w:rPr>
  </w:style>
  <w:style w:type="paragraph" w:customStyle="1" w:styleId="A182A07FF6484058B85FC73B0DC8761353">
    <w:name w:val="A182A07FF6484058B85FC73B0DC8761353"/>
    <w:rsid w:val="00EC4DCF"/>
    <w:rPr>
      <w:rFonts w:eastAsiaTheme="minorHAnsi"/>
      <w:lang w:eastAsia="en-US"/>
    </w:rPr>
  </w:style>
  <w:style w:type="paragraph" w:customStyle="1" w:styleId="10930891AB0A42EF94D7B93E03285D5F53">
    <w:name w:val="10930891AB0A42EF94D7B93E03285D5F53"/>
    <w:rsid w:val="00EC4DCF"/>
    <w:rPr>
      <w:rFonts w:eastAsiaTheme="minorHAnsi"/>
      <w:lang w:eastAsia="en-US"/>
    </w:rPr>
  </w:style>
  <w:style w:type="paragraph" w:customStyle="1" w:styleId="EDB371F8412A4D9D8D6570CBD39036D834">
    <w:name w:val="EDB371F8412A4D9D8D6570CBD39036D834"/>
    <w:rsid w:val="00EC4DCF"/>
    <w:rPr>
      <w:rFonts w:eastAsiaTheme="minorHAnsi"/>
      <w:lang w:eastAsia="en-US"/>
    </w:rPr>
  </w:style>
  <w:style w:type="paragraph" w:customStyle="1" w:styleId="46537B12F921471790F31A449B3B8F6433">
    <w:name w:val="46537B12F921471790F31A449B3B8F6433"/>
    <w:rsid w:val="00EC4DCF"/>
    <w:rPr>
      <w:rFonts w:eastAsiaTheme="minorHAnsi"/>
      <w:lang w:eastAsia="en-US"/>
    </w:rPr>
  </w:style>
  <w:style w:type="paragraph" w:customStyle="1" w:styleId="8C8E9412672044D9B31D5BDF354879F733">
    <w:name w:val="8C8E9412672044D9B31D5BDF354879F733"/>
    <w:rsid w:val="00EC4DCF"/>
    <w:rPr>
      <w:rFonts w:eastAsiaTheme="minorHAnsi"/>
      <w:lang w:eastAsia="en-US"/>
    </w:rPr>
  </w:style>
  <w:style w:type="paragraph" w:customStyle="1" w:styleId="BA98CFFB52A349CEA06E3357559C843126">
    <w:name w:val="BA98CFFB52A349CEA06E3357559C843126"/>
    <w:rsid w:val="00EC4DCF"/>
    <w:rPr>
      <w:rFonts w:eastAsiaTheme="minorHAnsi"/>
      <w:lang w:eastAsia="en-US"/>
    </w:rPr>
  </w:style>
  <w:style w:type="paragraph" w:customStyle="1" w:styleId="A76EAFFDE53E4944B45AB3BEBA39FBC526">
    <w:name w:val="A76EAFFDE53E4944B45AB3BEBA39FBC526"/>
    <w:rsid w:val="00EC4DCF"/>
    <w:rPr>
      <w:rFonts w:eastAsiaTheme="minorHAnsi"/>
      <w:lang w:eastAsia="en-US"/>
    </w:rPr>
  </w:style>
  <w:style w:type="paragraph" w:customStyle="1" w:styleId="96111204D9004FD59E2F6955C53AEEF014">
    <w:name w:val="96111204D9004FD59E2F6955C53AEEF014"/>
    <w:rsid w:val="00EC4DCF"/>
    <w:rPr>
      <w:rFonts w:eastAsiaTheme="minorHAnsi"/>
      <w:lang w:eastAsia="en-US"/>
    </w:rPr>
  </w:style>
  <w:style w:type="paragraph" w:customStyle="1" w:styleId="1A6691ADE057433C8B42C151ECABA4E626">
    <w:name w:val="1A6691ADE057433C8B42C151ECABA4E626"/>
    <w:rsid w:val="00EC4DCF"/>
    <w:rPr>
      <w:rFonts w:eastAsiaTheme="minorHAnsi"/>
      <w:lang w:eastAsia="en-US"/>
    </w:rPr>
  </w:style>
  <w:style w:type="paragraph" w:customStyle="1" w:styleId="7E6F674631EE46E8B22229095958473123">
    <w:name w:val="7E6F674631EE46E8B22229095958473123"/>
    <w:rsid w:val="00EC4DCF"/>
    <w:rPr>
      <w:rFonts w:eastAsiaTheme="minorHAnsi"/>
      <w:lang w:eastAsia="en-US"/>
    </w:rPr>
  </w:style>
  <w:style w:type="paragraph" w:customStyle="1" w:styleId="924AB4312E2A495E9A54FB01CDA2B39C23">
    <w:name w:val="924AB4312E2A495E9A54FB01CDA2B39C23"/>
    <w:rsid w:val="00EC4DCF"/>
    <w:rPr>
      <w:rFonts w:eastAsiaTheme="minorHAnsi"/>
      <w:lang w:eastAsia="en-US"/>
    </w:rPr>
  </w:style>
  <w:style w:type="paragraph" w:customStyle="1" w:styleId="0A9DB2EC0C02473CACAFAD40032ABF8A23">
    <w:name w:val="0A9DB2EC0C02473CACAFAD40032ABF8A23"/>
    <w:rsid w:val="00EC4DCF"/>
    <w:rPr>
      <w:rFonts w:eastAsiaTheme="minorHAnsi"/>
      <w:lang w:eastAsia="en-US"/>
    </w:rPr>
  </w:style>
  <w:style w:type="paragraph" w:customStyle="1" w:styleId="5FDADDDD89344CEF888666A9DF6D763911">
    <w:name w:val="5FDADDDD89344CEF888666A9DF6D763911"/>
    <w:rsid w:val="00EC4DCF"/>
    <w:rPr>
      <w:rFonts w:eastAsiaTheme="minorHAnsi"/>
      <w:lang w:eastAsia="en-US"/>
    </w:rPr>
  </w:style>
  <w:style w:type="paragraph" w:customStyle="1" w:styleId="7B39E2A3EC5F424481A212C72D8EB3FB11">
    <w:name w:val="7B39E2A3EC5F424481A212C72D8EB3FB11"/>
    <w:rsid w:val="00EC4DCF"/>
    <w:rPr>
      <w:rFonts w:eastAsiaTheme="minorHAnsi"/>
      <w:lang w:eastAsia="en-US"/>
    </w:rPr>
  </w:style>
  <w:style w:type="paragraph" w:customStyle="1" w:styleId="993062CC04DB499EA03EA8DC53D5CDCF53">
    <w:name w:val="993062CC04DB499EA03EA8DC53D5CDCF53"/>
    <w:rsid w:val="00EC4DCF"/>
    <w:rPr>
      <w:rFonts w:eastAsiaTheme="minorHAnsi"/>
      <w:lang w:eastAsia="en-US"/>
    </w:rPr>
  </w:style>
  <w:style w:type="paragraph" w:customStyle="1" w:styleId="DB2760CBD2404445B7E745820335B756105">
    <w:name w:val="DB2760CBD2404445B7E745820335B756105"/>
    <w:rsid w:val="00EC4DCF"/>
    <w:rPr>
      <w:rFonts w:eastAsiaTheme="minorHAnsi"/>
      <w:lang w:eastAsia="en-US"/>
    </w:rPr>
  </w:style>
  <w:style w:type="paragraph" w:customStyle="1" w:styleId="B92074ADE15F44779A980A8E3AE98B7D105">
    <w:name w:val="B92074ADE15F44779A980A8E3AE98B7D105"/>
    <w:rsid w:val="00EC4DCF"/>
    <w:rPr>
      <w:rFonts w:eastAsiaTheme="minorHAnsi"/>
      <w:lang w:eastAsia="en-US"/>
    </w:rPr>
  </w:style>
  <w:style w:type="paragraph" w:customStyle="1" w:styleId="4D2D5AFA6E5A4F4F82EF7A725F858E96105">
    <w:name w:val="4D2D5AFA6E5A4F4F82EF7A725F858E96105"/>
    <w:rsid w:val="00EC4DCF"/>
    <w:rPr>
      <w:rFonts w:eastAsiaTheme="minorHAnsi"/>
      <w:lang w:eastAsia="en-US"/>
    </w:rPr>
  </w:style>
  <w:style w:type="paragraph" w:customStyle="1" w:styleId="FCBA3BA1EE504A1998878B19D8E52FA2105">
    <w:name w:val="FCBA3BA1EE504A1998878B19D8E52FA2105"/>
    <w:rsid w:val="00EC4DCF"/>
    <w:rPr>
      <w:rFonts w:eastAsiaTheme="minorHAnsi"/>
      <w:lang w:eastAsia="en-US"/>
    </w:rPr>
  </w:style>
  <w:style w:type="paragraph" w:customStyle="1" w:styleId="1E270BFFF8C2467796F15713FE0A820A59">
    <w:name w:val="1E270BFFF8C2467796F15713FE0A820A59"/>
    <w:rsid w:val="00EC4DCF"/>
    <w:rPr>
      <w:rFonts w:eastAsiaTheme="minorHAnsi"/>
      <w:lang w:eastAsia="en-US"/>
    </w:rPr>
  </w:style>
  <w:style w:type="paragraph" w:customStyle="1" w:styleId="15FE8FEAAAE04B9594DDEED4B774FAD554">
    <w:name w:val="15FE8FEAAAE04B9594DDEED4B774FAD554"/>
    <w:rsid w:val="00EC4DCF"/>
    <w:rPr>
      <w:rFonts w:eastAsiaTheme="minorHAnsi"/>
      <w:lang w:eastAsia="en-US"/>
    </w:rPr>
  </w:style>
  <w:style w:type="paragraph" w:customStyle="1" w:styleId="A182A07FF6484058B85FC73B0DC8761354">
    <w:name w:val="A182A07FF6484058B85FC73B0DC8761354"/>
    <w:rsid w:val="00EC4DCF"/>
    <w:rPr>
      <w:rFonts w:eastAsiaTheme="minorHAnsi"/>
      <w:lang w:eastAsia="en-US"/>
    </w:rPr>
  </w:style>
  <w:style w:type="paragraph" w:customStyle="1" w:styleId="10930891AB0A42EF94D7B93E03285D5F54">
    <w:name w:val="10930891AB0A42EF94D7B93E03285D5F54"/>
    <w:rsid w:val="00EC4DCF"/>
    <w:rPr>
      <w:rFonts w:eastAsiaTheme="minorHAnsi"/>
      <w:lang w:eastAsia="en-US"/>
    </w:rPr>
  </w:style>
  <w:style w:type="paragraph" w:customStyle="1" w:styleId="EDB371F8412A4D9D8D6570CBD39036D835">
    <w:name w:val="EDB371F8412A4D9D8D6570CBD39036D835"/>
    <w:rsid w:val="00EC4DCF"/>
    <w:rPr>
      <w:rFonts w:eastAsiaTheme="minorHAnsi"/>
      <w:lang w:eastAsia="en-US"/>
    </w:rPr>
  </w:style>
  <w:style w:type="paragraph" w:customStyle="1" w:styleId="46537B12F921471790F31A449B3B8F6434">
    <w:name w:val="46537B12F921471790F31A449B3B8F6434"/>
    <w:rsid w:val="00EC4DCF"/>
    <w:rPr>
      <w:rFonts w:eastAsiaTheme="minorHAnsi"/>
      <w:lang w:eastAsia="en-US"/>
    </w:rPr>
  </w:style>
  <w:style w:type="paragraph" w:customStyle="1" w:styleId="8C8E9412672044D9B31D5BDF354879F734">
    <w:name w:val="8C8E9412672044D9B31D5BDF354879F734"/>
    <w:rsid w:val="00EC4DCF"/>
    <w:rPr>
      <w:rFonts w:eastAsiaTheme="minorHAnsi"/>
      <w:lang w:eastAsia="en-US"/>
    </w:rPr>
  </w:style>
  <w:style w:type="paragraph" w:customStyle="1" w:styleId="BA98CFFB52A349CEA06E3357559C843127">
    <w:name w:val="BA98CFFB52A349CEA06E3357559C843127"/>
    <w:rsid w:val="00EC4DCF"/>
    <w:rPr>
      <w:rFonts w:eastAsiaTheme="minorHAnsi"/>
      <w:lang w:eastAsia="en-US"/>
    </w:rPr>
  </w:style>
  <w:style w:type="paragraph" w:customStyle="1" w:styleId="A76EAFFDE53E4944B45AB3BEBA39FBC527">
    <w:name w:val="A76EAFFDE53E4944B45AB3BEBA39FBC527"/>
    <w:rsid w:val="00EC4DCF"/>
    <w:rPr>
      <w:rFonts w:eastAsiaTheme="minorHAnsi"/>
      <w:lang w:eastAsia="en-US"/>
    </w:rPr>
  </w:style>
  <w:style w:type="paragraph" w:customStyle="1" w:styleId="96111204D9004FD59E2F6955C53AEEF015">
    <w:name w:val="96111204D9004FD59E2F6955C53AEEF015"/>
    <w:rsid w:val="00EC4DCF"/>
    <w:rPr>
      <w:rFonts w:eastAsiaTheme="minorHAnsi"/>
      <w:lang w:eastAsia="en-US"/>
    </w:rPr>
  </w:style>
  <w:style w:type="paragraph" w:customStyle="1" w:styleId="1A6691ADE057433C8B42C151ECABA4E627">
    <w:name w:val="1A6691ADE057433C8B42C151ECABA4E627"/>
    <w:rsid w:val="00EC4DCF"/>
    <w:rPr>
      <w:rFonts w:eastAsiaTheme="minorHAnsi"/>
      <w:lang w:eastAsia="en-US"/>
    </w:rPr>
  </w:style>
  <w:style w:type="paragraph" w:customStyle="1" w:styleId="7E6F674631EE46E8B22229095958473124">
    <w:name w:val="7E6F674631EE46E8B22229095958473124"/>
    <w:rsid w:val="00EC4DCF"/>
    <w:rPr>
      <w:rFonts w:eastAsiaTheme="minorHAnsi"/>
      <w:lang w:eastAsia="en-US"/>
    </w:rPr>
  </w:style>
  <w:style w:type="paragraph" w:customStyle="1" w:styleId="924AB4312E2A495E9A54FB01CDA2B39C24">
    <w:name w:val="924AB4312E2A495E9A54FB01CDA2B39C24"/>
    <w:rsid w:val="00EC4DCF"/>
    <w:rPr>
      <w:rFonts w:eastAsiaTheme="minorHAnsi"/>
      <w:lang w:eastAsia="en-US"/>
    </w:rPr>
  </w:style>
  <w:style w:type="paragraph" w:customStyle="1" w:styleId="0A9DB2EC0C02473CACAFAD40032ABF8A24">
    <w:name w:val="0A9DB2EC0C02473CACAFAD40032ABF8A24"/>
    <w:rsid w:val="00EC4DCF"/>
    <w:rPr>
      <w:rFonts w:eastAsiaTheme="minorHAnsi"/>
      <w:lang w:eastAsia="en-US"/>
    </w:rPr>
  </w:style>
  <w:style w:type="paragraph" w:customStyle="1" w:styleId="5FDADDDD89344CEF888666A9DF6D763912">
    <w:name w:val="5FDADDDD89344CEF888666A9DF6D763912"/>
    <w:rsid w:val="00EC4DCF"/>
    <w:rPr>
      <w:rFonts w:eastAsiaTheme="minorHAnsi"/>
      <w:lang w:eastAsia="en-US"/>
    </w:rPr>
  </w:style>
  <w:style w:type="paragraph" w:customStyle="1" w:styleId="7B39E2A3EC5F424481A212C72D8EB3FB12">
    <w:name w:val="7B39E2A3EC5F424481A212C72D8EB3FB12"/>
    <w:rsid w:val="00EC4DCF"/>
    <w:rPr>
      <w:rFonts w:eastAsiaTheme="minorHAnsi"/>
      <w:lang w:eastAsia="en-US"/>
    </w:rPr>
  </w:style>
  <w:style w:type="paragraph" w:customStyle="1" w:styleId="993062CC04DB499EA03EA8DC53D5CDCF54">
    <w:name w:val="993062CC04DB499EA03EA8DC53D5CDCF54"/>
    <w:rsid w:val="00EC4DCF"/>
    <w:rPr>
      <w:rFonts w:eastAsiaTheme="minorHAnsi"/>
      <w:lang w:eastAsia="en-US"/>
    </w:rPr>
  </w:style>
  <w:style w:type="paragraph" w:customStyle="1" w:styleId="DB2760CBD2404445B7E745820335B756106">
    <w:name w:val="DB2760CBD2404445B7E745820335B756106"/>
    <w:rsid w:val="00EC4DCF"/>
    <w:rPr>
      <w:rFonts w:eastAsiaTheme="minorHAnsi"/>
      <w:lang w:eastAsia="en-US"/>
    </w:rPr>
  </w:style>
  <w:style w:type="paragraph" w:customStyle="1" w:styleId="B92074ADE15F44779A980A8E3AE98B7D106">
    <w:name w:val="B92074ADE15F44779A980A8E3AE98B7D106"/>
    <w:rsid w:val="00EC4DCF"/>
    <w:rPr>
      <w:rFonts w:eastAsiaTheme="minorHAnsi"/>
      <w:lang w:eastAsia="en-US"/>
    </w:rPr>
  </w:style>
  <w:style w:type="paragraph" w:customStyle="1" w:styleId="4D2D5AFA6E5A4F4F82EF7A725F858E96106">
    <w:name w:val="4D2D5AFA6E5A4F4F82EF7A725F858E96106"/>
    <w:rsid w:val="00EC4DCF"/>
    <w:rPr>
      <w:rFonts w:eastAsiaTheme="minorHAnsi"/>
      <w:lang w:eastAsia="en-US"/>
    </w:rPr>
  </w:style>
  <w:style w:type="paragraph" w:customStyle="1" w:styleId="FCBA3BA1EE504A1998878B19D8E52FA2106">
    <w:name w:val="FCBA3BA1EE504A1998878B19D8E52FA2106"/>
    <w:rsid w:val="00EC4DCF"/>
    <w:rPr>
      <w:rFonts w:eastAsiaTheme="minorHAnsi"/>
      <w:lang w:eastAsia="en-US"/>
    </w:rPr>
  </w:style>
  <w:style w:type="paragraph" w:customStyle="1" w:styleId="1E270BFFF8C2467796F15713FE0A820A60">
    <w:name w:val="1E270BFFF8C2467796F15713FE0A820A60"/>
    <w:rsid w:val="00EC4DCF"/>
    <w:rPr>
      <w:rFonts w:eastAsiaTheme="minorHAnsi"/>
      <w:lang w:eastAsia="en-US"/>
    </w:rPr>
  </w:style>
  <w:style w:type="paragraph" w:customStyle="1" w:styleId="15FE8FEAAAE04B9594DDEED4B774FAD555">
    <w:name w:val="15FE8FEAAAE04B9594DDEED4B774FAD555"/>
    <w:rsid w:val="00EC4DCF"/>
    <w:rPr>
      <w:rFonts w:eastAsiaTheme="minorHAnsi"/>
      <w:lang w:eastAsia="en-US"/>
    </w:rPr>
  </w:style>
  <w:style w:type="paragraph" w:customStyle="1" w:styleId="A182A07FF6484058B85FC73B0DC8761355">
    <w:name w:val="A182A07FF6484058B85FC73B0DC8761355"/>
    <w:rsid w:val="00EC4DCF"/>
    <w:rPr>
      <w:rFonts w:eastAsiaTheme="minorHAnsi"/>
      <w:lang w:eastAsia="en-US"/>
    </w:rPr>
  </w:style>
  <w:style w:type="paragraph" w:customStyle="1" w:styleId="10930891AB0A42EF94D7B93E03285D5F55">
    <w:name w:val="10930891AB0A42EF94D7B93E03285D5F55"/>
    <w:rsid w:val="00EC4DCF"/>
    <w:rPr>
      <w:rFonts w:eastAsiaTheme="minorHAnsi"/>
      <w:lang w:eastAsia="en-US"/>
    </w:rPr>
  </w:style>
  <w:style w:type="paragraph" w:customStyle="1" w:styleId="EDB371F8412A4D9D8D6570CBD39036D836">
    <w:name w:val="EDB371F8412A4D9D8D6570CBD39036D836"/>
    <w:rsid w:val="00EC4DCF"/>
    <w:rPr>
      <w:rFonts w:eastAsiaTheme="minorHAnsi"/>
      <w:lang w:eastAsia="en-US"/>
    </w:rPr>
  </w:style>
  <w:style w:type="paragraph" w:customStyle="1" w:styleId="46537B12F921471790F31A449B3B8F6435">
    <w:name w:val="46537B12F921471790F31A449B3B8F6435"/>
    <w:rsid w:val="00EC4DCF"/>
    <w:rPr>
      <w:rFonts w:eastAsiaTheme="minorHAnsi"/>
      <w:lang w:eastAsia="en-US"/>
    </w:rPr>
  </w:style>
  <w:style w:type="paragraph" w:customStyle="1" w:styleId="8C8E9412672044D9B31D5BDF354879F735">
    <w:name w:val="8C8E9412672044D9B31D5BDF354879F735"/>
    <w:rsid w:val="00EC4DCF"/>
    <w:rPr>
      <w:rFonts w:eastAsiaTheme="minorHAnsi"/>
      <w:lang w:eastAsia="en-US"/>
    </w:rPr>
  </w:style>
  <w:style w:type="paragraph" w:customStyle="1" w:styleId="BA98CFFB52A349CEA06E3357559C843128">
    <w:name w:val="BA98CFFB52A349CEA06E3357559C843128"/>
    <w:rsid w:val="00EC4DCF"/>
    <w:rPr>
      <w:rFonts w:eastAsiaTheme="minorHAnsi"/>
      <w:lang w:eastAsia="en-US"/>
    </w:rPr>
  </w:style>
  <w:style w:type="paragraph" w:customStyle="1" w:styleId="A76EAFFDE53E4944B45AB3BEBA39FBC528">
    <w:name w:val="A76EAFFDE53E4944B45AB3BEBA39FBC528"/>
    <w:rsid w:val="00EC4DCF"/>
    <w:rPr>
      <w:rFonts w:eastAsiaTheme="minorHAnsi"/>
      <w:lang w:eastAsia="en-US"/>
    </w:rPr>
  </w:style>
  <w:style w:type="paragraph" w:customStyle="1" w:styleId="96111204D9004FD59E2F6955C53AEEF016">
    <w:name w:val="96111204D9004FD59E2F6955C53AEEF016"/>
    <w:rsid w:val="00EC4DCF"/>
    <w:rPr>
      <w:rFonts w:eastAsiaTheme="minorHAnsi"/>
      <w:lang w:eastAsia="en-US"/>
    </w:rPr>
  </w:style>
  <w:style w:type="paragraph" w:customStyle="1" w:styleId="1A6691ADE057433C8B42C151ECABA4E628">
    <w:name w:val="1A6691ADE057433C8B42C151ECABA4E628"/>
    <w:rsid w:val="00EC4DCF"/>
    <w:rPr>
      <w:rFonts w:eastAsiaTheme="minorHAnsi"/>
      <w:lang w:eastAsia="en-US"/>
    </w:rPr>
  </w:style>
  <w:style w:type="paragraph" w:customStyle="1" w:styleId="7E6F674631EE46E8B22229095958473125">
    <w:name w:val="7E6F674631EE46E8B22229095958473125"/>
    <w:rsid w:val="00EC4DCF"/>
    <w:rPr>
      <w:rFonts w:eastAsiaTheme="minorHAnsi"/>
      <w:lang w:eastAsia="en-US"/>
    </w:rPr>
  </w:style>
  <w:style w:type="paragraph" w:customStyle="1" w:styleId="924AB4312E2A495E9A54FB01CDA2B39C25">
    <w:name w:val="924AB4312E2A495E9A54FB01CDA2B39C25"/>
    <w:rsid w:val="00EC4DCF"/>
    <w:rPr>
      <w:rFonts w:eastAsiaTheme="minorHAnsi"/>
      <w:lang w:eastAsia="en-US"/>
    </w:rPr>
  </w:style>
  <w:style w:type="paragraph" w:customStyle="1" w:styleId="0A9DB2EC0C02473CACAFAD40032ABF8A25">
    <w:name w:val="0A9DB2EC0C02473CACAFAD40032ABF8A25"/>
    <w:rsid w:val="00EC4DCF"/>
    <w:rPr>
      <w:rFonts w:eastAsiaTheme="minorHAnsi"/>
      <w:lang w:eastAsia="en-US"/>
    </w:rPr>
  </w:style>
  <w:style w:type="paragraph" w:customStyle="1" w:styleId="5FDADDDD89344CEF888666A9DF6D763913">
    <w:name w:val="5FDADDDD89344CEF888666A9DF6D763913"/>
    <w:rsid w:val="00EC4DCF"/>
    <w:rPr>
      <w:rFonts w:eastAsiaTheme="minorHAnsi"/>
      <w:lang w:eastAsia="en-US"/>
    </w:rPr>
  </w:style>
  <w:style w:type="paragraph" w:customStyle="1" w:styleId="7B39E2A3EC5F424481A212C72D8EB3FB13">
    <w:name w:val="7B39E2A3EC5F424481A212C72D8EB3FB13"/>
    <w:rsid w:val="00EC4DCF"/>
    <w:rPr>
      <w:rFonts w:eastAsiaTheme="minorHAnsi"/>
      <w:lang w:eastAsia="en-US"/>
    </w:rPr>
  </w:style>
  <w:style w:type="paragraph" w:customStyle="1" w:styleId="993062CC04DB499EA03EA8DC53D5CDCF55">
    <w:name w:val="993062CC04DB499EA03EA8DC53D5CDCF55"/>
    <w:rsid w:val="00EC4DCF"/>
    <w:rPr>
      <w:rFonts w:eastAsiaTheme="minorHAnsi"/>
      <w:lang w:eastAsia="en-US"/>
    </w:rPr>
  </w:style>
  <w:style w:type="paragraph" w:customStyle="1" w:styleId="DB2760CBD2404445B7E745820335B756107">
    <w:name w:val="DB2760CBD2404445B7E745820335B756107"/>
    <w:rsid w:val="00EC4DCF"/>
    <w:rPr>
      <w:rFonts w:eastAsiaTheme="minorHAnsi"/>
      <w:lang w:eastAsia="en-US"/>
    </w:rPr>
  </w:style>
  <w:style w:type="paragraph" w:customStyle="1" w:styleId="B92074ADE15F44779A980A8E3AE98B7D107">
    <w:name w:val="B92074ADE15F44779A980A8E3AE98B7D107"/>
    <w:rsid w:val="00EC4DCF"/>
    <w:rPr>
      <w:rFonts w:eastAsiaTheme="minorHAnsi"/>
      <w:lang w:eastAsia="en-US"/>
    </w:rPr>
  </w:style>
  <w:style w:type="paragraph" w:customStyle="1" w:styleId="4D2D5AFA6E5A4F4F82EF7A725F858E96107">
    <w:name w:val="4D2D5AFA6E5A4F4F82EF7A725F858E96107"/>
    <w:rsid w:val="00EC4DCF"/>
    <w:rPr>
      <w:rFonts w:eastAsiaTheme="minorHAnsi"/>
      <w:lang w:eastAsia="en-US"/>
    </w:rPr>
  </w:style>
  <w:style w:type="paragraph" w:customStyle="1" w:styleId="FCBA3BA1EE504A1998878B19D8E52FA2107">
    <w:name w:val="FCBA3BA1EE504A1998878B19D8E52FA2107"/>
    <w:rsid w:val="00EC4DCF"/>
    <w:rPr>
      <w:rFonts w:eastAsiaTheme="minorHAnsi"/>
      <w:lang w:eastAsia="en-US"/>
    </w:rPr>
  </w:style>
  <w:style w:type="paragraph" w:customStyle="1" w:styleId="1E270BFFF8C2467796F15713FE0A820A61">
    <w:name w:val="1E270BFFF8C2467796F15713FE0A820A61"/>
    <w:rsid w:val="00EC4DCF"/>
    <w:rPr>
      <w:rFonts w:eastAsiaTheme="minorHAnsi"/>
      <w:lang w:eastAsia="en-US"/>
    </w:rPr>
  </w:style>
  <w:style w:type="paragraph" w:customStyle="1" w:styleId="15FE8FEAAAE04B9594DDEED4B774FAD556">
    <w:name w:val="15FE8FEAAAE04B9594DDEED4B774FAD556"/>
    <w:rsid w:val="00EC4DCF"/>
    <w:rPr>
      <w:rFonts w:eastAsiaTheme="minorHAnsi"/>
      <w:lang w:eastAsia="en-US"/>
    </w:rPr>
  </w:style>
  <w:style w:type="paragraph" w:customStyle="1" w:styleId="A182A07FF6484058B85FC73B0DC8761356">
    <w:name w:val="A182A07FF6484058B85FC73B0DC8761356"/>
    <w:rsid w:val="00EC4DCF"/>
    <w:rPr>
      <w:rFonts w:eastAsiaTheme="minorHAnsi"/>
      <w:lang w:eastAsia="en-US"/>
    </w:rPr>
  </w:style>
  <w:style w:type="paragraph" w:customStyle="1" w:styleId="10930891AB0A42EF94D7B93E03285D5F56">
    <w:name w:val="10930891AB0A42EF94D7B93E03285D5F56"/>
    <w:rsid w:val="00EC4DCF"/>
    <w:rPr>
      <w:rFonts w:eastAsiaTheme="minorHAnsi"/>
      <w:lang w:eastAsia="en-US"/>
    </w:rPr>
  </w:style>
  <w:style w:type="paragraph" w:customStyle="1" w:styleId="EDB371F8412A4D9D8D6570CBD39036D837">
    <w:name w:val="EDB371F8412A4D9D8D6570CBD39036D837"/>
    <w:rsid w:val="00EC4DCF"/>
    <w:rPr>
      <w:rFonts w:eastAsiaTheme="minorHAnsi"/>
      <w:lang w:eastAsia="en-US"/>
    </w:rPr>
  </w:style>
  <w:style w:type="paragraph" w:customStyle="1" w:styleId="46537B12F921471790F31A449B3B8F6436">
    <w:name w:val="46537B12F921471790F31A449B3B8F6436"/>
    <w:rsid w:val="00EC4DCF"/>
    <w:rPr>
      <w:rFonts w:eastAsiaTheme="minorHAnsi"/>
      <w:lang w:eastAsia="en-US"/>
    </w:rPr>
  </w:style>
  <w:style w:type="paragraph" w:customStyle="1" w:styleId="8C8E9412672044D9B31D5BDF354879F736">
    <w:name w:val="8C8E9412672044D9B31D5BDF354879F736"/>
    <w:rsid w:val="00EC4DCF"/>
    <w:rPr>
      <w:rFonts w:eastAsiaTheme="minorHAnsi"/>
      <w:lang w:eastAsia="en-US"/>
    </w:rPr>
  </w:style>
  <w:style w:type="paragraph" w:customStyle="1" w:styleId="BA98CFFB52A349CEA06E3357559C843129">
    <w:name w:val="BA98CFFB52A349CEA06E3357559C843129"/>
    <w:rsid w:val="00EC4DCF"/>
    <w:rPr>
      <w:rFonts w:eastAsiaTheme="minorHAnsi"/>
      <w:lang w:eastAsia="en-US"/>
    </w:rPr>
  </w:style>
  <w:style w:type="paragraph" w:customStyle="1" w:styleId="A76EAFFDE53E4944B45AB3BEBA39FBC529">
    <w:name w:val="A76EAFFDE53E4944B45AB3BEBA39FBC529"/>
    <w:rsid w:val="00EC4DCF"/>
    <w:rPr>
      <w:rFonts w:eastAsiaTheme="minorHAnsi"/>
      <w:lang w:eastAsia="en-US"/>
    </w:rPr>
  </w:style>
  <w:style w:type="paragraph" w:customStyle="1" w:styleId="96111204D9004FD59E2F6955C53AEEF017">
    <w:name w:val="96111204D9004FD59E2F6955C53AEEF017"/>
    <w:rsid w:val="00EC4DCF"/>
    <w:rPr>
      <w:rFonts w:eastAsiaTheme="minorHAnsi"/>
      <w:lang w:eastAsia="en-US"/>
    </w:rPr>
  </w:style>
  <w:style w:type="paragraph" w:customStyle="1" w:styleId="1A6691ADE057433C8B42C151ECABA4E629">
    <w:name w:val="1A6691ADE057433C8B42C151ECABA4E629"/>
    <w:rsid w:val="00EC4DCF"/>
    <w:rPr>
      <w:rFonts w:eastAsiaTheme="minorHAnsi"/>
      <w:lang w:eastAsia="en-US"/>
    </w:rPr>
  </w:style>
  <w:style w:type="paragraph" w:customStyle="1" w:styleId="7E6F674631EE46E8B22229095958473126">
    <w:name w:val="7E6F674631EE46E8B22229095958473126"/>
    <w:rsid w:val="00EC4DCF"/>
    <w:rPr>
      <w:rFonts w:eastAsiaTheme="minorHAnsi"/>
      <w:lang w:eastAsia="en-US"/>
    </w:rPr>
  </w:style>
  <w:style w:type="paragraph" w:customStyle="1" w:styleId="924AB4312E2A495E9A54FB01CDA2B39C26">
    <w:name w:val="924AB4312E2A495E9A54FB01CDA2B39C26"/>
    <w:rsid w:val="00EC4DCF"/>
    <w:rPr>
      <w:rFonts w:eastAsiaTheme="minorHAnsi"/>
      <w:lang w:eastAsia="en-US"/>
    </w:rPr>
  </w:style>
  <w:style w:type="paragraph" w:customStyle="1" w:styleId="0A9DB2EC0C02473CACAFAD40032ABF8A26">
    <w:name w:val="0A9DB2EC0C02473CACAFAD40032ABF8A26"/>
    <w:rsid w:val="00EC4DCF"/>
    <w:rPr>
      <w:rFonts w:eastAsiaTheme="minorHAnsi"/>
      <w:lang w:eastAsia="en-US"/>
    </w:rPr>
  </w:style>
  <w:style w:type="paragraph" w:customStyle="1" w:styleId="5FDADDDD89344CEF888666A9DF6D763914">
    <w:name w:val="5FDADDDD89344CEF888666A9DF6D763914"/>
    <w:rsid w:val="00EC4DCF"/>
    <w:rPr>
      <w:rFonts w:eastAsiaTheme="minorHAnsi"/>
      <w:lang w:eastAsia="en-US"/>
    </w:rPr>
  </w:style>
  <w:style w:type="paragraph" w:customStyle="1" w:styleId="7B39E2A3EC5F424481A212C72D8EB3FB14">
    <w:name w:val="7B39E2A3EC5F424481A212C72D8EB3FB14"/>
    <w:rsid w:val="00EC4DCF"/>
    <w:rPr>
      <w:rFonts w:eastAsiaTheme="minorHAnsi"/>
      <w:lang w:eastAsia="en-US"/>
    </w:rPr>
  </w:style>
  <w:style w:type="paragraph" w:customStyle="1" w:styleId="993062CC04DB499EA03EA8DC53D5CDCF56">
    <w:name w:val="993062CC04DB499EA03EA8DC53D5CDCF56"/>
    <w:rsid w:val="00EC4DCF"/>
    <w:rPr>
      <w:rFonts w:eastAsiaTheme="minorHAnsi"/>
      <w:lang w:eastAsia="en-US"/>
    </w:rPr>
  </w:style>
  <w:style w:type="paragraph" w:customStyle="1" w:styleId="DB2760CBD2404445B7E745820335B756108">
    <w:name w:val="DB2760CBD2404445B7E745820335B756108"/>
    <w:rsid w:val="00EC4DCF"/>
    <w:rPr>
      <w:rFonts w:eastAsiaTheme="minorHAnsi"/>
      <w:lang w:eastAsia="en-US"/>
    </w:rPr>
  </w:style>
  <w:style w:type="paragraph" w:customStyle="1" w:styleId="B92074ADE15F44779A980A8E3AE98B7D108">
    <w:name w:val="B92074ADE15F44779A980A8E3AE98B7D108"/>
    <w:rsid w:val="00EC4DCF"/>
    <w:rPr>
      <w:rFonts w:eastAsiaTheme="minorHAnsi"/>
      <w:lang w:eastAsia="en-US"/>
    </w:rPr>
  </w:style>
  <w:style w:type="paragraph" w:customStyle="1" w:styleId="4D2D5AFA6E5A4F4F82EF7A725F858E96108">
    <w:name w:val="4D2D5AFA6E5A4F4F82EF7A725F858E96108"/>
    <w:rsid w:val="00EC4DCF"/>
    <w:rPr>
      <w:rFonts w:eastAsiaTheme="minorHAnsi"/>
      <w:lang w:eastAsia="en-US"/>
    </w:rPr>
  </w:style>
  <w:style w:type="paragraph" w:customStyle="1" w:styleId="FCBA3BA1EE504A1998878B19D8E52FA2108">
    <w:name w:val="FCBA3BA1EE504A1998878B19D8E52FA2108"/>
    <w:rsid w:val="00EC4DCF"/>
    <w:rPr>
      <w:rFonts w:eastAsiaTheme="minorHAnsi"/>
      <w:lang w:eastAsia="en-US"/>
    </w:rPr>
  </w:style>
  <w:style w:type="paragraph" w:customStyle="1" w:styleId="1E270BFFF8C2467796F15713FE0A820A62">
    <w:name w:val="1E270BFFF8C2467796F15713FE0A820A62"/>
    <w:rsid w:val="00EC4DCF"/>
    <w:rPr>
      <w:rFonts w:eastAsiaTheme="minorHAnsi"/>
      <w:lang w:eastAsia="en-US"/>
    </w:rPr>
  </w:style>
  <w:style w:type="paragraph" w:customStyle="1" w:styleId="15FE8FEAAAE04B9594DDEED4B774FAD557">
    <w:name w:val="15FE8FEAAAE04B9594DDEED4B774FAD557"/>
    <w:rsid w:val="00EC4DCF"/>
    <w:rPr>
      <w:rFonts w:eastAsiaTheme="minorHAnsi"/>
      <w:lang w:eastAsia="en-US"/>
    </w:rPr>
  </w:style>
  <w:style w:type="paragraph" w:customStyle="1" w:styleId="A182A07FF6484058B85FC73B0DC8761357">
    <w:name w:val="A182A07FF6484058B85FC73B0DC8761357"/>
    <w:rsid w:val="00EC4DCF"/>
    <w:rPr>
      <w:rFonts w:eastAsiaTheme="minorHAnsi"/>
      <w:lang w:eastAsia="en-US"/>
    </w:rPr>
  </w:style>
  <w:style w:type="paragraph" w:customStyle="1" w:styleId="10930891AB0A42EF94D7B93E03285D5F57">
    <w:name w:val="10930891AB0A42EF94D7B93E03285D5F57"/>
    <w:rsid w:val="00EC4DCF"/>
    <w:rPr>
      <w:rFonts w:eastAsiaTheme="minorHAnsi"/>
      <w:lang w:eastAsia="en-US"/>
    </w:rPr>
  </w:style>
  <w:style w:type="paragraph" w:customStyle="1" w:styleId="EDB371F8412A4D9D8D6570CBD39036D838">
    <w:name w:val="EDB371F8412A4D9D8D6570CBD39036D838"/>
    <w:rsid w:val="00EC4DCF"/>
    <w:rPr>
      <w:rFonts w:eastAsiaTheme="minorHAnsi"/>
      <w:lang w:eastAsia="en-US"/>
    </w:rPr>
  </w:style>
  <w:style w:type="paragraph" w:customStyle="1" w:styleId="46537B12F921471790F31A449B3B8F6437">
    <w:name w:val="46537B12F921471790F31A449B3B8F6437"/>
    <w:rsid w:val="00EC4DCF"/>
    <w:rPr>
      <w:rFonts w:eastAsiaTheme="minorHAnsi"/>
      <w:lang w:eastAsia="en-US"/>
    </w:rPr>
  </w:style>
  <w:style w:type="paragraph" w:customStyle="1" w:styleId="8C8E9412672044D9B31D5BDF354879F737">
    <w:name w:val="8C8E9412672044D9B31D5BDF354879F737"/>
    <w:rsid w:val="00EC4DCF"/>
    <w:rPr>
      <w:rFonts w:eastAsiaTheme="minorHAnsi"/>
      <w:lang w:eastAsia="en-US"/>
    </w:rPr>
  </w:style>
  <w:style w:type="paragraph" w:customStyle="1" w:styleId="BA98CFFB52A349CEA06E3357559C843130">
    <w:name w:val="BA98CFFB52A349CEA06E3357559C843130"/>
    <w:rsid w:val="00EC4DCF"/>
    <w:rPr>
      <w:rFonts w:eastAsiaTheme="minorHAnsi"/>
      <w:lang w:eastAsia="en-US"/>
    </w:rPr>
  </w:style>
  <w:style w:type="paragraph" w:customStyle="1" w:styleId="A76EAFFDE53E4944B45AB3BEBA39FBC530">
    <w:name w:val="A76EAFFDE53E4944B45AB3BEBA39FBC530"/>
    <w:rsid w:val="00EC4DCF"/>
    <w:rPr>
      <w:rFonts w:eastAsiaTheme="minorHAnsi"/>
      <w:lang w:eastAsia="en-US"/>
    </w:rPr>
  </w:style>
  <w:style w:type="paragraph" w:customStyle="1" w:styleId="96111204D9004FD59E2F6955C53AEEF018">
    <w:name w:val="96111204D9004FD59E2F6955C53AEEF018"/>
    <w:rsid w:val="00EC4DCF"/>
    <w:rPr>
      <w:rFonts w:eastAsiaTheme="minorHAnsi"/>
      <w:lang w:eastAsia="en-US"/>
    </w:rPr>
  </w:style>
  <w:style w:type="paragraph" w:customStyle="1" w:styleId="1A6691ADE057433C8B42C151ECABA4E630">
    <w:name w:val="1A6691ADE057433C8B42C151ECABA4E630"/>
    <w:rsid w:val="00EC4DCF"/>
    <w:rPr>
      <w:rFonts w:eastAsiaTheme="minorHAnsi"/>
      <w:lang w:eastAsia="en-US"/>
    </w:rPr>
  </w:style>
  <w:style w:type="paragraph" w:customStyle="1" w:styleId="7E6F674631EE46E8B22229095958473127">
    <w:name w:val="7E6F674631EE46E8B22229095958473127"/>
    <w:rsid w:val="00EC4DCF"/>
    <w:rPr>
      <w:rFonts w:eastAsiaTheme="minorHAnsi"/>
      <w:lang w:eastAsia="en-US"/>
    </w:rPr>
  </w:style>
  <w:style w:type="paragraph" w:customStyle="1" w:styleId="924AB4312E2A495E9A54FB01CDA2B39C27">
    <w:name w:val="924AB4312E2A495E9A54FB01CDA2B39C27"/>
    <w:rsid w:val="00EC4DCF"/>
    <w:rPr>
      <w:rFonts w:eastAsiaTheme="minorHAnsi"/>
      <w:lang w:eastAsia="en-US"/>
    </w:rPr>
  </w:style>
  <w:style w:type="paragraph" w:customStyle="1" w:styleId="0A9DB2EC0C02473CACAFAD40032ABF8A27">
    <w:name w:val="0A9DB2EC0C02473CACAFAD40032ABF8A27"/>
    <w:rsid w:val="00EC4DCF"/>
    <w:rPr>
      <w:rFonts w:eastAsiaTheme="minorHAnsi"/>
      <w:lang w:eastAsia="en-US"/>
    </w:rPr>
  </w:style>
  <w:style w:type="paragraph" w:customStyle="1" w:styleId="5FDADDDD89344CEF888666A9DF6D763915">
    <w:name w:val="5FDADDDD89344CEF888666A9DF6D763915"/>
    <w:rsid w:val="00EC4DCF"/>
    <w:rPr>
      <w:rFonts w:eastAsiaTheme="minorHAnsi"/>
      <w:lang w:eastAsia="en-US"/>
    </w:rPr>
  </w:style>
  <w:style w:type="paragraph" w:customStyle="1" w:styleId="7B39E2A3EC5F424481A212C72D8EB3FB15">
    <w:name w:val="7B39E2A3EC5F424481A212C72D8EB3FB15"/>
    <w:rsid w:val="00EC4DCF"/>
    <w:rPr>
      <w:rFonts w:eastAsiaTheme="minorHAnsi"/>
      <w:lang w:eastAsia="en-US"/>
    </w:rPr>
  </w:style>
  <w:style w:type="paragraph" w:customStyle="1" w:styleId="993062CC04DB499EA03EA8DC53D5CDCF57">
    <w:name w:val="993062CC04DB499EA03EA8DC53D5CDCF57"/>
    <w:rsid w:val="00EC4DCF"/>
    <w:rPr>
      <w:rFonts w:eastAsiaTheme="minorHAnsi"/>
      <w:lang w:eastAsia="en-US"/>
    </w:rPr>
  </w:style>
  <w:style w:type="paragraph" w:customStyle="1" w:styleId="DB2760CBD2404445B7E745820335B756109">
    <w:name w:val="DB2760CBD2404445B7E745820335B756109"/>
    <w:rsid w:val="00EC4DCF"/>
    <w:rPr>
      <w:rFonts w:eastAsiaTheme="minorHAnsi"/>
      <w:lang w:eastAsia="en-US"/>
    </w:rPr>
  </w:style>
  <w:style w:type="paragraph" w:customStyle="1" w:styleId="B92074ADE15F44779A980A8E3AE98B7D109">
    <w:name w:val="B92074ADE15F44779A980A8E3AE98B7D109"/>
    <w:rsid w:val="00EC4DCF"/>
    <w:rPr>
      <w:rFonts w:eastAsiaTheme="minorHAnsi"/>
      <w:lang w:eastAsia="en-US"/>
    </w:rPr>
  </w:style>
  <w:style w:type="paragraph" w:customStyle="1" w:styleId="4D2D5AFA6E5A4F4F82EF7A725F858E96109">
    <w:name w:val="4D2D5AFA6E5A4F4F82EF7A725F858E96109"/>
    <w:rsid w:val="00EC4DCF"/>
    <w:rPr>
      <w:rFonts w:eastAsiaTheme="minorHAnsi"/>
      <w:lang w:eastAsia="en-US"/>
    </w:rPr>
  </w:style>
  <w:style w:type="paragraph" w:customStyle="1" w:styleId="FCBA3BA1EE504A1998878B19D8E52FA2109">
    <w:name w:val="FCBA3BA1EE504A1998878B19D8E52FA2109"/>
    <w:rsid w:val="00EC4DCF"/>
    <w:rPr>
      <w:rFonts w:eastAsiaTheme="minorHAnsi"/>
      <w:lang w:eastAsia="en-US"/>
    </w:rPr>
  </w:style>
  <w:style w:type="paragraph" w:customStyle="1" w:styleId="1E270BFFF8C2467796F15713FE0A820A63">
    <w:name w:val="1E270BFFF8C2467796F15713FE0A820A63"/>
    <w:rsid w:val="00EC4DCF"/>
    <w:rPr>
      <w:rFonts w:eastAsiaTheme="minorHAnsi"/>
      <w:lang w:eastAsia="en-US"/>
    </w:rPr>
  </w:style>
  <w:style w:type="paragraph" w:customStyle="1" w:styleId="15FE8FEAAAE04B9594DDEED4B774FAD558">
    <w:name w:val="15FE8FEAAAE04B9594DDEED4B774FAD558"/>
    <w:rsid w:val="00EC4DCF"/>
    <w:rPr>
      <w:rFonts w:eastAsiaTheme="minorHAnsi"/>
      <w:lang w:eastAsia="en-US"/>
    </w:rPr>
  </w:style>
  <w:style w:type="paragraph" w:customStyle="1" w:styleId="A182A07FF6484058B85FC73B0DC8761358">
    <w:name w:val="A182A07FF6484058B85FC73B0DC8761358"/>
    <w:rsid w:val="00EC4DCF"/>
    <w:rPr>
      <w:rFonts w:eastAsiaTheme="minorHAnsi"/>
      <w:lang w:eastAsia="en-US"/>
    </w:rPr>
  </w:style>
  <w:style w:type="paragraph" w:customStyle="1" w:styleId="10930891AB0A42EF94D7B93E03285D5F58">
    <w:name w:val="10930891AB0A42EF94D7B93E03285D5F58"/>
    <w:rsid w:val="00EC4DCF"/>
    <w:rPr>
      <w:rFonts w:eastAsiaTheme="minorHAnsi"/>
      <w:lang w:eastAsia="en-US"/>
    </w:rPr>
  </w:style>
  <w:style w:type="paragraph" w:customStyle="1" w:styleId="EDB371F8412A4D9D8D6570CBD39036D839">
    <w:name w:val="EDB371F8412A4D9D8D6570CBD39036D839"/>
    <w:rsid w:val="00EC4DCF"/>
    <w:rPr>
      <w:rFonts w:eastAsiaTheme="minorHAnsi"/>
      <w:lang w:eastAsia="en-US"/>
    </w:rPr>
  </w:style>
  <w:style w:type="paragraph" w:customStyle="1" w:styleId="46537B12F921471790F31A449B3B8F6438">
    <w:name w:val="46537B12F921471790F31A449B3B8F6438"/>
    <w:rsid w:val="00EC4DCF"/>
    <w:rPr>
      <w:rFonts w:eastAsiaTheme="minorHAnsi"/>
      <w:lang w:eastAsia="en-US"/>
    </w:rPr>
  </w:style>
  <w:style w:type="paragraph" w:customStyle="1" w:styleId="8C8E9412672044D9B31D5BDF354879F738">
    <w:name w:val="8C8E9412672044D9B31D5BDF354879F738"/>
    <w:rsid w:val="00EC4DCF"/>
    <w:rPr>
      <w:rFonts w:eastAsiaTheme="minorHAnsi"/>
      <w:lang w:eastAsia="en-US"/>
    </w:rPr>
  </w:style>
  <w:style w:type="paragraph" w:customStyle="1" w:styleId="BA98CFFB52A349CEA06E3357559C843131">
    <w:name w:val="BA98CFFB52A349CEA06E3357559C843131"/>
    <w:rsid w:val="00EC4DCF"/>
    <w:rPr>
      <w:rFonts w:eastAsiaTheme="minorHAnsi"/>
      <w:lang w:eastAsia="en-US"/>
    </w:rPr>
  </w:style>
  <w:style w:type="paragraph" w:customStyle="1" w:styleId="A76EAFFDE53E4944B45AB3BEBA39FBC531">
    <w:name w:val="A76EAFFDE53E4944B45AB3BEBA39FBC531"/>
    <w:rsid w:val="00EC4DCF"/>
    <w:rPr>
      <w:rFonts w:eastAsiaTheme="minorHAnsi"/>
      <w:lang w:eastAsia="en-US"/>
    </w:rPr>
  </w:style>
  <w:style w:type="paragraph" w:customStyle="1" w:styleId="96111204D9004FD59E2F6955C53AEEF019">
    <w:name w:val="96111204D9004FD59E2F6955C53AEEF019"/>
    <w:rsid w:val="00EC4DCF"/>
    <w:rPr>
      <w:rFonts w:eastAsiaTheme="minorHAnsi"/>
      <w:lang w:eastAsia="en-US"/>
    </w:rPr>
  </w:style>
  <w:style w:type="paragraph" w:customStyle="1" w:styleId="1A6691ADE057433C8B42C151ECABA4E631">
    <w:name w:val="1A6691ADE057433C8B42C151ECABA4E631"/>
    <w:rsid w:val="00EC4DCF"/>
    <w:rPr>
      <w:rFonts w:eastAsiaTheme="minorHAnsi"/>
      <w:lang w:eastAsia="en-US"/>
    </w:rPr>
  </w:style>
  <w:style w:type="paragraph" w:customStyle="1" w:styleId="7E6F674631EE46E8B22229095958473128">
    <w:name w:val="7E6F674631EE46E8B22229095958473128"/>
    <w:rsid w:val="00EC4DCF"/>
    <w:rPr>
      <w:rFonts w:eastAsiaTheme="minorHAnsi"/>
      <w:lang w:eastAsia="en-US"/>
    </w:rPr>
  </w:style>
  <w:style w:type="paragraph" w:customStyle="1" w:styleId="924AB4312E2A495E9A54FB01CDA2B39C28">
    <w:name w:val="924AB4312E2A495E9A54FB01CDA2B39C28"/>
    <w:rsid w:val="00EC4DCF"/>
    <w:rPr>
      <w:rFonts w:eastAsiaTheme="minorHAnsi"/>
      <w:lang w:eastAsia="en-US"/>
    </w:rPr>
  </w:style>
  <w:style w:type="paragraph" w:customStyle="1" w:styleId="0A9DB2EC0C02473CACAFAD40032ABF8A28">
    <w:name w:val="0A9DB2EC0C02473CACAFAD40032ABF8A28"/>
    <w:rsid w:val="00EC4DCF"/>
    <w:rPr>
      <w:rFonts w:eastAsiaTheme="minorHAnsi"/>
      <w:lang w:eastAsia="en-US"/>
    </w:rPr>
  </w:style>
  <w:style w:type="paragraph" w:customStyle="1" w:styleId="5FDADDDD89344CEF888666A9DF6D763916">
    <w:name w:val="5FDADDDD89344CEF888666A9DF6D763916"/>
    <w:rsid w:val="00EC4DCF"/>
    <w:rPr>
      <w:rFonts w:eastAsiaTheme="minorHAnsi"/>
      <w:lang w:eastAsia="en-US"/>
    </w:rPr>
  </w:style>
  <w:style w:type="paragraph" w:customStyle="1" w:styleId="7B39E2A3EC5F424481A212C72D8EB3FB16">
    <w:name w:val="7B39E2A3EC5F424481A212C72D8EB3FB16"/>
    <w:rsid w:val="00EC4DCF"/>
    <w:rPr>
      <w:rFonts w:eastAsiaTheme="minorHAnsi"/>
      <w:lang w:eastAsia="en-US"/>
    </w:rPr>
  </w:style>
  <w:style w:type="paragraph" w:customStyle="1" w:styleId="993062CC04DB499EA03EA8DC53D5CDCF58">
    <w:name w:val="993062CC04DB499EA03EA8DC53D5CDCF58"/>
    <w:rsid w:val="00EC4DCF"/>
    <w:rPr>
      <w:rFonts w:eastAsiaTheme="minorHAnsi"/>
      <w:lang w:eastAsia="en-US"/>
    </w:rPr>
  </w:style>
  <w:style w:type="paragraph" w:customStyle="1" w:styleId="DB2760CBD2404445B7E745820335B756110">
    <w:name w:val="DB2760CBD2404445B7E745820335B756110"/>
    <w:rsid w:val="00EC4DCF"/>
    <w:rPr>
      <w:rFonts w:eastAsiaTheme="minorHAnsi"/>
      <w:lang w:eastAsia="en-US"/>
    </w:rPr>
  </w:style>
  <w:style w:type="paragraph" w:customStyle="1" w:styleId="B92074ADE15F44779A980A8E3AE98B7D110">
    <w:name w:val="B92074ADE15F44779A980A8E3AE98B7D110"/>
    <w:rsid w:val="00EC4DCF"/>
    <w:rPr>
      <w:rFonts w:eastAsiaTheme="minorHAnsi"/>
      <w:lang w:eastAsia="en-US"/>
    </w:rPr>
  </w:style>
  <w:style w:type="paragraph" w:customStyle="1" w:styleId="4D2D5AFA6E5A4F4F82EF7A725F858E96110">
    <w:name w:val="4D2D5AFA6E5A4F4F82EF7A725F858E96110"/>
    <w:rsid w:val="00EC4DCF"/>
    <w:rPr>
      <w:rFonts w:eastAsiaTheme="minorHAnsi"/>
      <w:lang w:eastAsia="en-US"/>
    </w:rPr>
  </w:style>
  <w:style w:type="paragraph" w:customStyle="1" w:styleId="FCBA3BA1EE504A1998878B19D8E52FA2110">
    <w:name w:val="FCBA3BA1EE504A1998878B19D8E52FA2110"/>
    <w:rsid w:val="00EC4DCF"/>
    <w:rPr>
      <w:rFonts w:eastAsiaTheme="minorHAnsi"/>
      <w:lang w:eastAsia="en-US"/>
    </w:rPr>
  </w:style>
  <w:style w:type="paragraph" w:customStyle="1" w:styleId="1E270BFFF8C2467796F15713FE0A820A64">
    <w:name w:val="1E270BFFF8C2467796F15713FE0A820A64"/>
    <w:rsid w:val="00EC4DCF"/>
    <w:rPr>
      <w:rFonts w:eastAsiaTheme="minorHAnsi"/>
      <w:lang w:eastAsia="en-US"/>
    </w:rPr>
  </w:style>
  <w:style w:type="paragraph" w:customStyle="1" w:styleId="15FE8FEAAAE04B9594DDEED4B774FAD559">
    <w:name w:val="15FE8FEAAAE04B9594DDEED4B774FAD559"/>
    <w:rsid w:val="00EC4DCF"/>
    <w:rPr>
      <w:rFonts w:eastAsiaTheme="minorHAnsi"/>
      <w:lang w:eastAsia="en-US"/>
    </w:rPr>
  </w:style>
  <w:style w:type="paragraph" w:customStyle="1" w:styleId="A182A07FF6484058B85FC73B0DC8761359">
    <w:name w:val="A182A07FF6484058B85FC73B0DC8761359"/>
    <w:rsid w:val="00EC4DCF"/>
    <w:rPr>
      <w:rFonts w:eastAsiaTheme="minorHAnsi"/>
      <w:lang w:eastAsia="en-US"/>
    </w:rPr>
  </w:style>
  <w:style w:type="paragraph" w:customStyle="1" w:styleId="10930891AB0A42EF94D7B93E03285D5F59">
    <w:name w:val="10930891AB0A42EF94D7B93E03285D5F59"/>
    <w:rsid w:val="00EC4DCF"/>
    <w:rPr>
      <w:rFonts w:eastAsiaTheme="minorHAnsi"/>
      <w:lang w:eastAsia="en-US"/>
    </w:rPr>
  </w:style>
  <w:style w:type="paragraph" w:customStyle="1" w:styleId="EDB371F8412A4D9D8D6570CBD39036D840">
    <w:name w:val="EDB371F8412A4D9D8D6570CBD39036D840"/>
    <w:rsid w:val="00EC4DCF"/>
    <w:rPr>
      <w:rFonts w:eastAsiaTheme="minorHAnsi"/>
      <w:lang w:eastAsia="en-US"/>
    </w:rPr>
  </w:style>
  <w:style w:type="paragraph" w:customStyle="1" w:styleId="46537B12F921471790F31A449B3B8F6439">
    <w:name w:val="46537B12F921471790F31A449B3B8F6439"/>
    <w:rsid w:val="00EC4DCF"/>
    <w:rPr>
      <w:rFonts w:eastAsiaTheme="minorHAnsi"/>
      <w:lang w:eastAsia="en-US"/>
    </w:rPr>
  </w:style>
  <w:style w:type="paragraph" w:customStyle="1" w:styleId="8C8E9412672044D9B31D5BDF354879F739">
    <w:name w:val="8C8E9412672044D9B31D5BDF354879F739"/>
    <w:rsid w:val="00EC4DCF"/>
    <w:rPr>
      <w:rFonts w:eastAsiaTheme="minorHAnsi"/>
      <w:lang w:eastAsia="en-US"/>
    </w:rPr>
  </w:style>
  <w:style w:type="paragraph" w:customStyle="1" w:styleId="BA98CFFB52A349CEA06E3357559C843132">
    <w:name w:val="BA98CFFB52A349CEA06E3357559C843132"/>
    <w:rsid w:val="00EC4DCF"/>
    <w:rPr>
      <w:rFonts w:eastAsiaTheme="minorHAnsi"/>
      <w:lang w:eastAsia="en-US"/>
    </w:rPr>
  </w:style>
  <w:style w:type="paragraph" w:customStyle="1" w:styleId="A76EAFFDE53E4944B45AB3BEBA39FBC532">
    <w:name w:val="A76EAFFDE53E4944B45AB3BEBA39FBC532"/>
    <w:rsid w:val="00EC4DCF"/>
    <w:rPr>
      <w:rFonts w:eastAsiaTheme="minorHAnsi"/>
      <w:lang w:eastAsia="en-US"/>
    </w:rPr>
  </w:style>
  <w:style w:type="paragraph" w:customStyle="1" w:styleId="96111204D9004FD59E2F6955C53AEEF020">
    <w:name w:val="96111204D9004FD59E2F6955C53AEEF020"/>
    <w:rsid w:val="00EC4DCF"/>
    <w:rPr>
      <w:rFonts w:eastAsiaTheme="minorHAnsi"/>
      <w:lang w:eastAsia="en-US"/>
    </w:rPr>
  </w:style>
  <w:style w:type="paragraph" w:customStyle="1" w:styleId="1A6691ADE057433C8B42C151ECABA4E632">
    <w:name w:val="1A6691ADE057433C8B42C151ECABA4E632"/>
    <w:rsid w:val="00EC4DCF"/>
    <w:rPr>
      <w:rFonts w:eastAsiaTheme="minorHAnsi"/>
      <w:lang w:eastAsia="en-US"/>
    </w:rPr>
  </w:style>
  <w:style w:type="paragraph" w:customStyle="1" w:styleId="7E6F674631EE46E8B22229095958473129">
    <w:name w:val="7E6F674631EE46E8B22229095958473129"/>
    <w:rsid w:val="00EC4DCF"/>
    <w:rPr>
      <w:rFonts w:eastAsiaTheme="minorHAnsi"/>
      <w:lang w:eastAsia="en-US"/>
    </w:rPr>
  </w:style>
  <w:style w:type="paragraph" w:customStyle="1" w:styleId="924AB4312E2A495E9A54FB01CDA2B39C29">
    <w:name w:val="924AB4312E2A495E9A54FB01CDA2B39C29"/>
    <w:rsid w:val="00EC4DCF"/>
    <w:rPr>
      <w:rFonts w:eastAsiaTheme="minorHAnsi"/>
      <w:lang w:eastAsia="en-US"/>
    </w:rPr>
  </w:style>
  <w:style w:type="paragraph" w:customStyle="1" w:styleId="0A9DB2EC0C02473CACAFAD40032ABF8A29">
    <w:name w:val="0A9DB2EC0C02473CACAFAD40032ABF8A29"/>
    <w:rsid w:val="00EC4DCF"/>
    <w:rPr>
      <w:rFonts w:eastAsiaTheme="minorHAnsi"/>
      <w:lang w:eastAsia="en-US"/>
    </w:rPr>
  </w:style>
  <w:style w:type="paragraph" w:customStyle="1" w:styleId="5FDADDDD89344CEF888666A9DF6D763917">
    <w:name w:val="5FDADDDD89344CEF888666A9DF6D763917"/>
    <w:rsid w:val="00EC4DCF"/>
    <w:rPr>
      <w:rFonts w:eastAsiaTheme="minorHAnsi"/>
      <w:lang w:eastAsia="en-US"/>
    </w:rPr>
  </w:style>
  <w:style w:type="paragraph" w:customStyle="1" w:styleId="7B39E2A3EC5F424481A212C72D8EB3FB17">
    <w:name w:val="7B39E2A3EC5F424481A212C72D8EB3FB17"/>
    <w:rsid w:val="00EC4DCF"/>
    <w:rPr>
      <w:rFonts w:eastAsiaTheme="minorHAnsi"/>
      <w:lang w:eastAsia="en-US"/>
    </w:rPr>
  </w:style>
  <w:style w:type="paragraph" w:customStyle="1" w:styleId="993062CC04DB499EA03EA8DC53D5CDCF59">
    <w:name w:val="993062CC04DB499EA03EA8DC53D5CDCF59"/>
    <w:rsid w:val="00EC4DCF"/>
    <w:rPr>
      <w:rFonts w:eastAsiaTheme="minorHAnsi"/>
      <w:lang w:eastAsia="en-US"/>
    </w:rPr>
  </w:style>
  <w:style w:type="paragraph" w:customStyle="1" w:styleId="DB2760CBD2404445B7E745820335B756111">
    <w:name w:val="DB2760CBD2404445B7E745820335B756111"/>
    <w:rsid w:val="00EC4DCF"/>
    <w:rPr>
      <w:rFonts w:eastAsiaTheme="minorHAnsi"/>
      <w:lang w:eastAsia="en-US"/>
    </w:rPr>
  </w:style>
  <w:style w:type="paragraph" w:customStyle="1" w:styleId="B92074ADE15F44779A980A8E3AE98B7D111">
    <w:name w:val="B92074ADE15F44779A980A8E3AE98B7D111"/>
    <w:rsid w:val="00EC4DCF"/>
    <w:rPr>
      <w:rFonts w:eastAsiaTheme="minorHAnsi"/>
      <w:lang w:eastAsia="en-US"/>
    </w:rPr>
  </w:style>
  <w:style w:type="paragraph" w:customStyle="1" w:styleId="4D2D5AFA6E5A4F4F82EF7A725F858E96111">
    <w:name w:val="4D2D5AFA6E5A4F4F82EF7A725F858E96111"/>
    <w:rsid w:val="00EC4DCF"/>
    <w:rPr>
      <w:rFonts w:eastAsiaTheme="minorHAnsi"/>
      <w:lang w:eastAsia="en-US"/>
    </w:rPr>
  </w:style>
  <w:style w:type="paragraph" w:customStyle="1" w:styleId="FCBA3BA1EE504A1998878B19D8E52FA2111">
    <w:name w:val="FCBA3BA1EE504A1998878B19D8E52FA2111"/>
    <w:rsid w:val="00EC4DCF"/>
    <w:rPr>
      <w:rFonts w:eastAsiaTheme="minorHAnsi"/>
      <w:lang w:eastAsia="en-US"/>
    </w:rPr>
  </w:style>
  <w:style w:type="paragraph" w:customStyle="1" w:styleId="1E270BFFF8C2467796F15713FE0A820A65">
    <w:name w:val="1E270BFFF8C2467796F15713FE0A820A65"/>
    <w:rsid w:val="00EC4DCF"/>
    <w:rPr>
      <w:rFonts w:eastAsiaTheme="minorHAnsi"/>
      <w:lang w:eastAsia="en-US"/>
    </w:rPr>
  </w:style>
  <w:style w:type="paragraph" w:customStyle="1" w:styleId="15FE8FEAAAE04B9594DDEED4B774FAD560">
    <w:name w:val="15FE8FEAAAE04B9594DDEED4B774FAD560"/>
    <w:rsid w:val="00EC4DCF"/>
    <w:rPr>
      <w:rFonts w:eastAsiaTheme="minorHAnsi"/>
      <w:lang w:eastAsia="en-US"/>
    </w:rPr>
  </w:style>
  <w:style w:type="paragraph" w:customStyle="1" w:styleId="A182A07FF6484058B85FC73B0DC8761360">
    <w:name w:val="A182A07FF6484058B85FC73B0DC8761360"/>
    <w:rsid w:val="00EC4DCF"/>
    <w:rPr>
      <w:rFonts w:eastAsiaTheme="minorHAnsi"/>
      <w:lang w:eastAsia="en-US"/>
    </w:rPr>
  </w:style>
  <w:style w:type="paragraph" w:customStyle="1" w:styleId="10930891AB0A42EF94D7B93E03285D5F60">
    <w:name w:val="10930891AB0A42EF94D7B93E03285D5F60"/>
    <w:rsid w:val="00EC4DCF"/>
    <w:rPr>
      <w:rFonts w:eastAsiaTheme="minorHAnsi"/>
      <w:lang w:eastAsia="en-US"/>
    </w:rPr>
  </w:style>
  <w:style w:type="paragraph" w:customStyle="1" w:styleId="EDB371F8412A4D9D8D6570CBD39036D841">
    <w:name w:val="EDB371F8412A4D9D8D6570CBD39036D841"/>
    <w:rsid w:val="00EC4DCF"/>
    <w:rPr>
      <w:rFonts w:eastAsiaTheme="minorHAnsi"/>
      <w:lang w:eastAsia="en-US"/>
    </w:rPr>
  </w:style>
  <w:style w:type="paragraph" w:customStyle="1" w:styleId="46537B12F921471790F31A449B3B8F6440">
    <w:name w:val="46537B12F921471790F31A449B3B8F6440"/>
    <w:rsid w:val="00EC4DCF"/>
    <w:rPr>
      <w:rFonts w:eastAsiaTheme="minorHAnsi"/>
      <w:lang w:eastAsia="en-US"/>
    </w:rPr>
  </w:style>
  <w:style w:type="paragraph" w:customStyle="1" w:styleId="8C8E9412672044D9B31D5BDF354879F740">
    <w:name w:val="8C8E9412672044D9B31D5BDF354879F740"/>
    <w:rsid w:val="00EC4DCF"/>
    <w:rPr>
      <w:rFonts w:eastAsiaTheme="minorHAnsi"/>
      <w:lang w:eastAsia="en-US"/>
    </w:rPr>
  </w:style>
  <w:style w:type="paragraph" w:customStyle="1" w:styleId="BA98CFFB52A349CEA06E3357559C843133">
    <w:name w:val="BA98CFFB52A349CEA06E3357559C843133"/>
    <w:rsid w:val="00EC4DCF"/>
    <w:rPr>
      <w:rFonts w:eastAsiaTheme="minorHAnsi"/>
      <w:lang w:eastAsia="en-US"/>
    </w:rPr>
  </w:style>
  <w:style w:type="paragraph" w:customStyle="1" w:styleId="A76EAFFDE53E4944B45AB3BEBA39FBC533">
    <w:name w:val="A76EAFFDE53E4944B45AB3BEBA39FBC533"/>
    <w:rsid w:val="00EC4DCF"/>
    <w:rPr>
      <w:rFonts w:eastAsiaTheme="minorHAnsi"/>
      <w:lang w:eastAsia="en-US"/>
    </w:rPr>
  </w:style>
  <w:style w:type="paragraph" w:customStyle="1" w:styleId="96111204D9004FD59E2F6955C53AEEF021">
    <w:name w:val="96111204D9004FD59E2F6955C53AEEF021"/>
    <w:rsid w:val="00EC4DCF"/>
    <w:rPr>
      <w:rFonts w:eastAsiaTheme="minorHAnsi"/>
      <w:lang w:eastAsia="en-US"/>
    </w:rPr>
  </w:style>
  <w:style w:type="paragraph" w:customStyle="1" w:styleId="1A6691ADE057433C8B42C151ECABA4E633">
    <w:name w:val="1A6691ADE057433C8B42C151ECABA4E633"/>
    <w:rsid w:val="00EC4DCF"/>
    <w:rPr>
      <w:rFonts w:eastAsiaTheme="minorHAnsi"/>
      <w:lang w:eastAsia="en-US"/>
    </w:rPr>
  </w:style>
  <w:style w:type="paragraph" w:customStyle="1" w:styleId="7E6F674631EE46E8B22229095958473130">
    <w:name w:val="7E6F674631EE46E8B22229095958473130"/>
    <w:rsid w:val="00EC4DCF"/>
    <w:rPr>
      <w:rFonts w:eastAsiaTheme="minorHAnsi"/>
      <w:lang w:eastAsia="en-US"/>
    </w:rPr>
  </w:style>
  <w:style w:type="paragraph" w:customStyle="1" w:styleId="924AB4312E2A495E9A54FB01CDA2B39C30">
    <w:name w:val="924AB4312E2A495E9A54FB01CDA2B39C30"/>
    <w:rsid w:val="00EC4DCF"/>
    <w:rPr>
      <w:rFonts w:eastAsiaTheme="minorHAnsi"/>
      <w:lang w:eastAsia="en-US"/>
    </w:rPr>
  </w:style>
  <w:style w:type="paragraph" w:customStyle="1" w:styleId="0A9DB2EC0C02473CACAFAD40032ABF8A30">
    <w:name w:val="0A9DB2EC0C02473CACAFAD40032ABF8A30"/>
    <w:rsid w:val="00EC4DCF"/>
    <w:rPr>
      <w:rFonts w:eastAsiaTheme="minorHAnsi"/>
      <w:lang w:eastAsia="en-US"/>
    </w:rPr>
  </w:style>
  <w:style w:type="paragraph" w:customStyle="1" w:styleId="5FDADDDD89344CEF888666A9DF6D763918">
    <w:name w:val="5FDADDDD89344CEF888666A9DF6D763918"/>
    <w:rsid w:val="00EC4DCF"/>
    <w:rPr>
      <w:rFonts w:eastAsiaTheme="minorHAnsi"/>
      <w:lang w:eastAsia="en-US"/>
    </w:rPr>
  </w:style>
  <w:style w:type="paragraph" w:customStyle="1" w:styleId="7B39E2A3EC5F424481A212C72D8EB3FB18">
    <w:name w:val="7B39E2A3EC5F424481A212C72D8EB3FB18"/>
    <w:rsid w:val="00EC4DCF"/>
    <w:rPr>
      <w:rFonts w:eastAsiaTheme="minorHAnsi"/>
      <w:lang w:eastAsia="en-US"/>
    </w:rPr>
  </w:style>
  <w:style w:type="paragraph" w:customStyle="1" w:styleId="993062CC04DB499EA03EA8DC53D5CDCF60">
    <w:name w:val="993062CC04DB499EA03EA8DC53D5CDCF60"/>
    <w:rsid w:val="00EC4DCF"/>
    <w:rPr>
      <w:rFonts w:eastAsiaTheme="minorHAnsi"/>
      <w:lang w:eastAsia="en-US"/>
    </w:rPr>
  </w:style>
  <w:style w:type="paragraph" w:customStyle="1" w:styleId="DB2760CBD2404445B7E745820335B756112">
    <w:name w:val="DB2760CBD2404445B7E745820335B756112"/>
    <w:rsid w:val="00EC4DCF"/>
    <w:rPr>
      <w:rFonts w:eastAsiaTheme="minorHAnsi"/>
      <w:lang w:eastAsia="en-US"/>
    </w:rPr>
  </w:style>
  <w:style w:type="paragraph" w:customStyle="1" w:styleId="B92074ADE15F44779A980A8E3AE98B7D112">
    <w:name w:val="B92074ADE15F44779A980A8E3AE98B7D112"/>
    <w:rsid w:val="00EC4DCF"/>
    <w:rPr>
      <w:rFonts w:eastAsiaTheme="minorHAnsi"/>
      <w:lang w:eastAsia="en-US"/>
    </w:rPr>
  </w:style>
  <w:style w:type="paragraph" w:customStyle="1" w:styleId="4D2D5AFA6E5A4F4F82EF7A725F858E96112">
    <w:name w:val="4D2D5AFA6E5A4F4F82EF7A725F858E96112"/>
    <w:rsid w:val="00EC4DCF"/>
    <w:rPr>
      <w:rFonts w:eastAsiaTheme="minorHAnsi"/>
      <w:lang w:eastAsia="en-US"/>
    </w:rPr>
  </w:style>
  <w:style w:type="paragraph" w:customStyle="1" w:styleId="FCBA3BA1EE504A1998878B19D8E52FA2112">
    <w:name w:val="FCBA3BA1EE504A1998878B19D8E52FA2112"/>
    <w:rsid w:val="00EC4DCF"/>
    <w:rPr>
      <w:rFonts w:eastAsiaTheme="minorHAnsi"/>
      <w:lang w:eastAsia="en-US"/>
    </w:rPr>
  </w:style>
  <w:style w:type="paragraph" w:customStyle="1" w:styleId="1E270BFFF8C2467796F15713FE0A820A66">
    <w:name w:val="1E270BFFF8C2467796F15713FE0A820A66"/>
    <w:rsid w:val="00EC4DCF"/>
    <w:rPr>
      <w:rFonts w:eastAsiaTheme="minorHAnsi"/>
      <w:lang w:eastAsia="en-US"/>
    </w:rPr>
  </w:style>
  <w:style w:type="paragraph" w:customStyle="1" w:styleId="15FE8FEAAAE04B9594DDEED4B774FAD561">
    <w:name w:val="15FE8FEAAAE04B9594DDEED4B774FAD561"/>
    <w:rsid w:val="00EC4DCF"/>
    <w:rPr>
      <w:rFonts w:eastAsiaTheme="minorHAnsi"/>
      <w:lang w:eastAsia="en-US"/>
    </w:rPr>
  </w:style>
  <w:style w:type="paragraph" w:customStyle="1" w:styleId="A182A07FF6484058B85FC73B0DC8761361">
    <w:name w:val="A182A07FF6484058B85FC73B0DC8761361"/>
    <w:rsid w:val="00EC4DCF"/>
    <w:rPr>
      <w:rFonts w:eastAsiaTheme="minorHAnsi"/>
      <w:lang w:eastAsia="en-US"/>
    </w:rPr>
  </w:style>
  <w:style w:type="paragraph" w:customStyle="1" w:styleId="10930891AB0A42EF94D7B93E03285D5F61">
    <w:name w:val="10930891AB0A42EF94D7B93E03285D5F61"/>
    <w:rsid w:val="00EC4DCF"/>
    <w:rPr>
      <w:rFonts w:eastAsiaTheme="minorHAnsi"/>
      <w:lang w:eastAsia="en-US"/>
    </w:rPr>
  </w:style>
  <w:style w:type="paragraph" w:customStyle="1" w:styleId="EDB371F8412A4D9D8D6570CBD39036D842">
    <w:name w:val="EDB371F8412A4D9D8D6570CBD39036D842"/>
    <w:rsid w:val="00EC4DCF"/>
    <w:rPr>
      <w:rFonts w:eastAsiaTheme="minorHAnsi"/>
      <w:lang w:eastAsia="en-US"/>
    </w:rPr>
  </w:style>
  <w:style w:type="paragraph" w:customStyle="1" w:styleId="46537B12F921471790F31A449B3B8F6441">
    <w:name w:val="46537B12F921471790F31A449B3B8F6441"/>
    <w:rsid w:val="00EC4DCF"/>
    <w:rPr>
      <w:rFonts w:eastAsiaTheme="minorHAnsi"/>
      <w:lang w:eastAsia="en-US"/>
    </w:rPr>
  </w:style>
  <w:style w:type="paragraph" w:customStyle="1" w:styleId="8C8E9412672044D9B31D5BDF354879F741">
    <w:name w:val="8C8E9412672044D9B31D5BDF354879F741"/>
    <w:rsid w:val="00EC4DCF"/>
    <w:rPr>
      <w:rFonts w:eastAsiaTheme="minorHAnsi"/>
      <w:lang w:eastAsia="en-US"/>
    </w:rPr>
  </w:style>
  <w:style w:type="paragraph" w:customStyle="1" w:styleId="BA98CFFB52A349CEA06E3357559C843134">
    <w:name w:val="BA98CFFB52A349CEA06E3357559C843134"/>
    <w:rsid w:val="00EC4DCF"/>
    <w:rPr>
      <w:rFonts w:eastAsiaTheme="minorHAnsi"/>
      <w:lang w:eastAsia="en-US"/>
    </w:rPr>
  </w:style>
  <w:style w:type="paragraph" w:customStyle="1" w:styleId="A76EAFFDE53E4944B45AB3BEBA39FBC534">
    <w:name w:val="A76EAFFDE53E4944B45AB3BEBA39FBC534"/>
    <w:rsid w:val="00EC4DCF"/>
    <w:rPr>
      <w:rFonts w:eastAsiaTheme="minorHAnsi"/>
      <w:lang w:eastAsia="en-US"/>
    </w:rPr>
  </w:style>
  <w:style w:type="paragraph" w:customStyle="1" w:styleId="96111204D9004FD59E2F6955C53AEEF022">
    <w:name w:val="96111204D9004FD59E2F6955C53AEEF022"/>
    <w:rsid w:val="00EC4DCF"/>
    <w:rPr>
      <w:rFonts w:eastAsiaTheme="minorHAnsi"/>
      <w:lang w:eastAsia="en-US"/>
    </w:rPr>
  </w:style>
  <w:style w:type="paragraph" w:customStyle="1" w:styleId="1A6691ADE057433C8B42C151ECABA4E634">
    <w:name w:val="1A6691ADE057433C8B42C151ECABA4E634"/>
    <w:rsid w:val="00EC4DCF"/>
    <w:rPr>
      <w:rFonts w:eastAsiaTheme="minorHAnsi"/>
      <w:lang w:eastAsia="en-US"/>
    </w:rPr>
  </w:style>
  <w:style w:type="paragraph" w:customStyle="1" w:styleId="7E6F674631EE46E8B22229095958473131">
    <w:name w:val="7E6F674631EE46E8B22229095958473131"/>
    <w:rsid w:val="00EC4DCF"/>
    <w:rPr>
      <w:rFonts w:eastAsiaTheme="minorHAnsi"/>
      <w:lang w:eastAsia="en-US"/>
    </w:rPr>
  </w:style>
  <w:style w:type="paragraph" w:customStyle="1" w:styleId="924AB4312E2A495E9A54FB01CDA2B39C31">
    <w:name w:val="924AB4312E2A495E9A54FB01CDA2B39C31"/>
    <w:rsid w:val="00EC4DCF"/>
    <w:rPr>
      <w:rFonts w:eastAsiaTheme="minorHAnsi"/>
      <w:lang w:eastAsia="en-US"/>
    </w:rPr>
  </w:style>
  <w:style w:type="paragraph" w:customStyle="1" w:styleId="0A9DB2EC0C02473CACAFAD40032ABF8A31">
    <w:name w:val="0A9DB2EC0C02473CACAFAD40032ABF8A31"/>
    <w:rsid w:val="00EC4DCF"/>
    <w:rPr>
      <w:rFonts w:eastAsiaTheme="minorHAnsi"/>
      <w:lang w:eastAsia="en-US"/>
    </w:rPr>
  </w:style>
  <w:style w:type="paragraph" w:customStyle="1" w:styleId="5FDADDDD89344CEF888666A9DF6D763919">
    <w:name w:val="5FDADDDD89344CEF888666A9DF6D763919"/>
    <w:rsid w:val="00EC4DCF"/>
    <w:rPr>
      <w:rFonts w:eastAsiaTheme="minorHAnsi"/>
      <w:lang w:eastAsia="en-US"/>
    </w:rPr>
  </w:style>
  <w:style w:type="paragraph" w:customStyle="1" w:styleId="7B39E2A3EC5F424481A212C72D8EB3FB19">
    <w:name w:val="7B39E2A3EC5F424481A212C72D8EB3FB19"/>
    <w:rsid w:val="00EC4DCF"/>
    <w:rPr>
      <w:rFonts w:eastAsiaTheme="minorHAnsi"/>
      <w:lang w:eastAsia="en-US"/>
    </w:rPr>
  </w:style>
  <w:style w:type="paragraph" w:customStyle="1" w:styleId="993062CC04DB499EA03EA8DC53D5CDCF61">
    <w:name w:val="993062CC04DB499EA03EA8DC53D5CDCF61"/>
    <w:rsid w:val="00EC4DCF"/>
    <w:rPr>
      <w:rFonts w:eastAsiaTheme="minorHAnsi"/>
      <w:lang w:eastAsia="en-US"/>
    </w:rPr>
  </w:style>
  <w:style w:type="paragraph" w:customStyle="1" w:styleId="DB2760CBD2404445B7E745820335B756113">
    <w:name w:val="DB2760CBD2404445B7E745820335B756113"/>
    <w:rsid w:val="00EC4DCF"/>
    <w:rPr>
      <w:rFonts w:eastAsiaTheme="minorHAnsi"/>
      <w:lang w:eastAsia="en-US"/>
    </w:rPr>
  </w:style>
  <w:style w:type="paragraph" w:customStyle="1" w:styleId="B92074ADE15F44779A980A8E3AE98B7D113">
    <w:name w:val="B92074ADE15F44779A980A8E3AE98B7D113"/>
    <w:rsid w:val="00EC4DCF"/>
    <w:rPr>
      <w:rFonts w:eastAsiaTheme="minorHAnsi"/>
      <w:lang w:eastAsia="en-US"/>
    </w:rPr>
  </w:style>
  <w:style w:type="paragraph" w:customStyle="1" w:styleId="4D2D5AFA6E5A4F4F82EF7A725F858E96113">
    <w:name w:val="4D2D5AFA6E5A4F4F82EF7A725F858E96113"/>
    <w:rsid w:val="00EC4DCF"/>
    <w:rPr>
      <w:rFonts w:eastAsiaTheme="minorHAnsi"/>
      <w:lang w:eastAsia="en-US"/>
    </w:rPr>
  </w:style>
  <w:style w:type="paragraph" w:customStyle="1" w:styleId="FCBA3BA1EE504A1998878B19D8E52FA2113">
    <w:name w:val="FCBA3BA1EE504A1998878B19D8E52FA2113"/>
    <w:rsid w:val="00EC4DCF"/>
    <w:rPr>
      <w:rFonts w:eastAsiaTheme="minorHAnsi"/>
      <w:lang w:eastAsia="en-US"/>
    </w:rPr>
  </w:style>
  <w:style w:type="paragraph" w:customStyle="1" w:styleId="1E270BFFF8C2467796F15713FE0A820A67">
    <w:name w:val="1E270BFFF8C2467796F15713FE0A820A67"/>
    <w:rsid w:val="00EC4DCF"/>
    <w:rPr>
      <w:rFonts w:eastAsiaTheme="minorHAnsi"/>
      <w:lang w:eastAsia="en-US"/>
    </w:rPr>
  </w:style>
  <w:style w:type="paragraph" w:customStyle="1" w:styleId="15FE8FEAAAE04B9594DDEED4B774FAD562">
    <w:name w:val="15FE8FEAAAE04B9594DDEED4B774FAD562"/>
    <w:rsid w:val="00EC4DCF"/>
    <w:rPr>
      <w:rFonts w:eastAsiaTheme="minorHAnsi"/>
      <w:lang w:eastAsia="en-US"/>
    </w:rPr>
  </w:style>
  <w:style w:type="paragraph" w:customStyle="1" w:styleId="A182A07FF6484058B85FC73B0DC8761362">
    <w:name w:val="A182A07FF6484058B85FC73B0DC8761362"/>
    <w:rsid w:val="00EC4DCF"/>
    <w:rPr>
      <w:rFonts w:eastAsiaTheme="minorHAnsi"/>
      <w:lang w:eastAsia="en-US"/>
    </w:rPr>
  </w:style>
  <w:style w:type="paragraph" w:customStyle="1" w:styleId="10930891AB0A42EF94D7B93E03285D5F62">
    <w:name w:val="10930891AB0A42EF94D7B93E03285D5F62"/>
    <w:rsid w:val="00EC4DCF"/>
    <w:rPr>
      <w:rFonts w:eastAsiaTheme="minorHAnsi"/>
      <w:lang w:eastAsia="en-US"/>
    </w:rPr>
  </w:style>
  <w:style w:type="paragraph" w:customStyle="1" w:styleId="EDB371F8412A4D9D8D6570CBD39036D843">
    <w:name w:val="EDB371F8412A4D9D8D6570CBD39036D843"/>
    <w:rsid w:val="00EC4DCF"/>
    <w:rPr>
      <w:rFonts w:eastAsiaTheme="minorHAnsi"/>
      <w:lang w:eastAsia="en-US"/>
    </w:rPr>
  </w:style>
  <w:style w:type="paragraph" w:customStyle="1" w:styleId="46537B12F921471790F31A449B3B8F6442">
    <w:name w:val="46537B12F921471790F31A449B3B8F6442"/>
    <w:rsid w:val="00EC4DCF"/>
    <w:rPr>
      <w:rFonts w:eastAsiaTheme="minorHAnsi"/>
      <w:lang w:eastAsia="en-US"/>
    </w:rPr>
  </w:style>
  <w:style w:type="paragraph" w:customStyle="1" w:styleId="8C8E9412672044D9B31D5BDF354879F742">
    <w:name w:val="8C8E9412672044D9B31D5BDF354879F742"/>
    <w:rsid w:val="00EC4DCF"/>
    <w:rPr>
      <w:rFonts w:eastAsiaTheme="minorHAnsi"/>
      <w:lang w:eastAsia="en-US"/>
    </w:rPr>
  </w:style>
  <w:style w:type="paragraph" w:customStyle="1" w:styleId="BA98CFFB52A349CEA06E3357559C843135">
    <w:name w:val="BA98CFFB52A349CEA06E3357559C843135"/>
    <w:rsid w:val="00EC4DCF"/>
    <w:rPr>
      <w:rFonts w:eastAsiaTheme="minorHAnsi"/>
      <w:lang w:eastAsia="en-US"/>
    </w:rPr>
  </w:style>
  <w:style w:type="paragraph" w:customStyle="1" w:styleId="A76EAFFDE53E4944B45AB3BEBA39FBC535">
    <w:name w:val="A76EAFFDE53E4944B45AB3BEBA39FBC535"/>
    <w:rsid w:val="00EC4DCF"/>
    <w:rPr>
      <w:rFonts w:eastAsiaTheme="minorHAnsi"/>
      <w:lang w:eastAsia="en-US"/>
    </w:rPr>
  </w:style>
  <w:style w:type="paragraph" w:customStyle="1" w:styleId="96111204D9004FD59E2F6955C53AEEF023">
    <w:name w:val="96111204D9004FD59E2F6955C53AEEF023"/>
    <w:rsid w:val="00EC4DCF"/>
    <w:rPr>
      <w:rFonts w:eastAsiaTheme="minorHAnsi"/>
      <w:lang w:eastAsia="en-US"/>
    </w:rPr>
  </w:style>
  <w:style w:type="paragraph" w:customStyle="1" w:styleId="1A6691ADE057433C8B42C151ECABA4E635">
    <w:name w:val="1A6691ADE057433C8B42C151ECABA4E635"/>
    <w:rsid w:val="00EC4DCF"/>
    <w:rPr>
      <w:rFonts w:eastAsiaTheme="minorHAnsi"/>
      <w:lang w:eastAsia="en-US"/>
    </w:rPr>
  </w:style>
  <w:style w:type="paragraph" w:customStyle="1" w:styleId="7E6F674631EE46E8B22229095958473132">
    <w:name w:val="7E6F674631EE46E8B22229095958473132"/>
    <w:rsid w:val="00EC4DCF"/>
    <w:rPr>
      <w:rFonts w:eastAsiaTheme="minorHAnsi"/>
      <w:lang w:eastAsia="en-US"/>
    </w:rPr>
  </w:style>
  <w:style w:type="paragraph" w:customStyle="1" w:styleId="924AB4312E2A495E9A54FB01CDA2B39C32">
    <w:name w:val="924AB4312E2A495E9A54FB01CDA2B39C32"/>
    <w:rsid w:val="00EC4DCF"/>
    <w:rPr>
      <w:rFonts w:eastAsiaTheme="minorHAnsi"/>
      <w:lang w:eastAsia="en-US"/>
    </w:rPr>
  </w:style>
  <w:style w:type="paragraph" w:customStyle="1" w:styleId="0A9DB2EC0C02473CACAFAD40032ABF8A32">
    <w:name w:val="0A9DB2EC0C02473CACAFAD40032ABF8A32"/>
    <w:rsid w:val="00EC4DCF"/>
    <w:rPr>
      <w:rFonts w:eastAsiaTheme="minorHAnsi"/>
      <w:lang w:eastAsia="en-US"/>
    </w:rPr>
  </w:style>
  <w:style w:type="paragraph" w:customStyle="1" w:styleId="5FDADDDD89344CEF888666A9DF6D763920">
    <w:name w:val="5FDADDDD89344CEF888666A9DF6D763920"/>
    <w:rsid w:val="00EC4DCF"/>
    <w:rPr>
      <w:rFonts w:eastAsiaTheme="minorHAnsi"/>
      <w:lang w:eastAsia="en-US"/>
    </w:rPr>
  </w:style>
  <w:style w:type="paragraph" w:customStyle="1" w:styleId="7B39E2A3EC5F424481A212C72D8EB3FB20">
    <w:name w:val="7B39E2A3EC5F424481A212C72D8EB3FB20"/>
    <w:rsid w:val="00EC4DCF"/>
    <w:rPr>
      <w:rFonts w:eastAsiaTheme="minorHAnsi"/>
      <w:lang w:eastAsia="en-US"/>
    </w:rPr>
  </w:style>
  <w:style w:type="paragraph" w:customStyle="1" w:styleId="993062CC04DB499EA03EA8DC53D5CDCF62">
    <w:name w:val="993062CC04DB499EA03EA8DC53D5CDCF62"/>
    <w:rsid w:val="00EC4DCF"/>
    <w:rPr>
      <w:rFonts w:eastAsiaTheme="minorHAnsi"/>
      <w:lang w:eastAsia="en-US"/>
    </w:rPr>
  </w:style>
  <w:style w:type="paragraph" w:customStyle="1" w:styleId="DB2760CBD2404445B7E745820335B756114">
    <w:name w:val="DB2760CBD2404445B7E745820335B756114"/>
    <w:rsid w:val="00EC4DCF"/>
    <w:rPr>
      <w:rFonts w:eastAsiaTheme="minorHAnsi"/>
      <w:lang w:eastAsia="en-US"/>
    </w:rPr>
  </w:style>
  <w:style w:type="paragraph" w:customStyle="1" w:styleId="B92074ADE15F44779A980A8E3AE98B7D114">
    <w:name w:val="B92074ADE15F44779A980A8E3AE98B7D114"/>
    <w:rsid w:val="00EC4DCF"/>
    <w:rPr>
      <w:rFonts w:eastAsiaTheme="minorHAnsi"/>
      <w:lang w:eastAsia="en-US"/>
    </w:rPr>
  </w:style>
  <w:style w:type="paragraph" w:customStyle="1" w:styleId="4D2D5AFA6E5A4F4F82EF7A725F858E96114">
    <w:name w:val="4D2D5AFA6E5A4F4F82EF7A725F858E96114"/>
    <w:rsid w:val="00EC4DCF"/>
    <w:rPr>
      <w:rFonts w:eastAsiaTheme="minorHAnsi"/>
      <w:lang w:eastAsia="en-US"/>
    </w:rPr>
  </w:style>
  <w:style w:type="paragraph" w:customStyle="1" w:styleId="FCBA3BA1EE504A1998878B19D8E52FA2114">
    <w:name w:val="FCBA3BA1EE504A1998878B19D8E52FA2114"/>
    <w:rsid w:val="00EC4DCF"/>
    <w:rPr>
      <w:rFonts w:eastAsiaTheme="minorHAnsi"/>
      <w:lang w:eastAsia="en-US"/>
    </w:rPr>
  </w:style>
  <w:style w:type="paragraph" w:customStyle="1" w:styleId="1E270BFFF8C2467796F15713FE0A820A68">
    <w:name w:val="1E270BFFF8C2467796F15713FE0A820A68"/>
    <w:rsid w:val="00EC4DCF"/>
    <w:rPr>
      <w:rFonts w:eastAsiaTheme="minorHAnsi"/>
      <w:lang w:eastAsia="en-US"/>
    </w:rPr>
  </w:style>
  <w:style w:type="paragraph" w:customStyle="1" w:styleId="15FE8FEAAAE04B9594DDEED4B774FAD563">
    <w:name w:val="15FE8FEAAAE04B9594DDEED4B774FAD563"/>
    <w:rsid w:val="00EC4DCF"/>
    <w:rPr>
      <w:rFonts w:eastAsiaTheme="minorHAnsi"/>
      <w:lang w:eastAsia="en-US"/>
    </w:rPr>
  </w:style>
  <w:style w:type="paragraph" w:customStyle="1" w:styleId="A182A07FF6484058B85FC73B0DC8761363">
    <w:name w:val="A182A07FF6484058B85FC73B0DC8761363"/>
    <w:rsid w:val="00EC4DCF"/>
    <w:rPr>
      <w:rFonts w:eastAsiaTheme="minorHAnsi"/>
      <w:lang w:eastAsia="en-US"/>
    </w:rPr>
  </w:style>
  <w:style w:type="paragraph" w:customStyle="1" w:styleId="10930891AB0A42EF94D7B93E03285D5F63">
    <w:name w:val="10930891AB0A42EF94D7B93E03285D5F63"/>
    <w:rsid w:val="00EC4DCF"/>
    <w:rPr>
      <w:rFonts w:eastAsiaTheme="minorHAnsi"/>
      <w:lang w:eastAsia="en-US"/>
    </w:rPr>
  </w:style>
  <w:style w:type="paragraph" w:customStyle="1" w:styleId="EDB371F8412A4D9D8D6570CBD39036D844">
    <w:name w:val="EDB371F8412A4D9D8D6570CBD39036D844"/>
    <w:rsid w:val="00EC4DCF"/>
    <w:rPr>
      <w:rFonts w:eastAsiaTheme="minorHAnsi"/>
      <w:lang w:eastAsia="en-US"/>
    </w:rPr>
  </w:style>
  <w:style w:type="paragraph" w:customStyle="1" w:styleId="46537B12F921471790F31A449B3B8F6443">
    <w:name w:val="46537B12F921471790F31A449B3B8F6443"/>
    <w:rsid w:val="00EC4DCF"/>
    <w:rPr>
      <w:rFonts w:eastAsiaTheme="minorHAnsi"/>
      <w:lang w:eastAsia="en-US"/>
    </w:rPr>
  </w:style>
  <w:style w:type="paragraph" w:customStyle="1" w:styleId="8C8E9412672044D9B31D5BDF354879F743">
    <w:name w:val="8C8E9412672044D9B31D5BDF354879F743"/>
    <w:rsid w:val="00EC4DCF"/>
    <w:rPr>
      <w:rFonts w:eastAsiaTheme="minorHAnsi"/>
      <w:lang w:eastAsia="en-US"/>
    </w:rPr>
  </w:style>
  <w:style w:type="paragraph" w:customStyle="1" w:styleId="BA98CFFB52A349CEA06E3357559C843136">
    <w:name w:val="BA98CFFB52A349CEA06E3357559C843136"/>
    <w:rsid w:val="00EC4DCF"/>
    <w:rPr>
      <w:rFonts w:eastAsiaTheme="minorHAnsi"/>
      <w:lang w:eastAsia="en-US"/>
    </w:rPr>
  </w:style>
  <w:style w:type="paragraph" w:customStyle="1" w:styleId="A76EAFFDE53E4944B45AB3BEBA39FBC536">
    <w:name w:val="A76EAFFDE53E4944B45AB3BEBA39FBC536"/>
    <w:rsid w:val="00EC4DCF"/>
    <w:rPr>
      <w:rFonts w:eastAsiaTheme="minorHAnsi"/>
      <w:lang w:eastAsia="en-US"/>
    </w:rPr>
  </w:style>
  <w:style w:type="paragraph" w:customStyle="1" w:styleId="96111204D9004FD59E2F6955C53AEEF024">
    <w:name w:val="96111204D9004FD59E2F6955C53AEEF024"/>
    <w:rsid w:val="00EC4DCF"/>
    <w:rPr>
      <w:rFonts w:eastAsiaTheme="minorHAnsi"/>
      <w:lang w:eastAsia="en-US"/>
    </w:rPr>
  </w:style>
  <w:style w:type="paragraph" w:customStyle="1" w:styleId="1A6691ADE057433C8B42C151ECABA4E636">
    <w:name w:val="1A6691ADE057433C8B42C151ECABA4E636"/>
    <w:rsid w:val="00EC4DCF"/>
    <w:rPr>
      <w:rFonts w:eastAsiaTheme="minorHAnsi"/>
      <w:lang w:eastAsia="en-US"/>
    </w:rPr>
  </w:style>
  <w:style w:type="paragraph" w:customStyle="1" w:styleId="7E6F674631EE46E8B22229095958473133">
    <w:name w:val="7E6F674631EE46E8B22229095958473133"/>
    <w:rsid w:val="00EC4DCF"/>
    <w:rPr>
      <w:rFonts w:eastAsiaTheme="minorHAnsi"/>
      <w:lang w:eastAsia="en-US"/>
    </w:rPr>
  </w:style>
  <w:style w:type="paragraph" w:customStyle="1" w:styleId="924AB4312E2A495E9A54FB01CDA2B39C33">
    <w:name w:val="924AB4312E2A495E9A54FB01CDA2B39C33"/>
    <w:rsid w:val="00EC4DCF"/>
    <w:rPr>
      <w:rFonts w:eastAsiaTheme="minorHAnsi"/>
      <w:lang w:eastAsia="en-US"/>
    </w:rPr>
  </w:style>
  <w:style w:type="paragraph" w:customStyle="1" w:styleId="0A9DB2EC0C02473CACAFAD40032ABF8A33">
    <w:name w:val="0A9DB2EC0C02473CACAFAD40032ABF8A33"/>
    <w:rsid w:val="00EC4DCF"/>
    <w:rPr>
      <w:rFonts w:eastAsiaTheme="minorHAnsi"/>
      <w:lang w:eastAsia="en-US"/>
    </w:rPr>
  </w:style>
  <w:style w:type="paragraph" w:customStyle="1" w:styleId="5FDADDDD89344CEF888666A9DF6D763921">
    <w:name w:val="5FDADDDD89344CEF888666A9DF6D763921"/>
    <w:rsid w:val="00EC4DCF"/>
    <w:rPr>
      <w:rFonts w:eastAsiaTheme="minorHAnsi"/>
      <w:lang w:eastAsia="en-US"/>
    </w:rPr>
  </w:style>
  <w:style w:type="paragraph" w:customStyle="1" w:styleId="7B39E2A3EC5F424481A212C72D8EB3FB21">
    <w:name w:val="7B39E2A3EC5F424481A212C72D8EB3FB21"/>
    <w:rsid w:val="00EC4DCF"/>
    <w:rPr>
      <w:rFonts w:eastAsiaTheme="minorHAnsi"/>
      <w:lang w:eastAsia="en-US"/>
    </w:rPr>
  </w:style>
  <w:style w:type="paragraph" w:customStyle="1" w:styleId="993062CC04DB499EA03EA8DC53D5CDCF63">
    <w:name w:val="993062CC04DB499EA03EA8DC53D5CDCF63"/>
    <w:rsid w:val="00EC4DCF"/>
    <w:rPr>
      <w:rFonts w:eastAsiaTheme="minorHAnsi"/>
      <w:lang w:eastAsia="en-US"/>
    </w:rPr>
  </w:style>
  <w:style w:type="paragraph" w:customStyle="1" w:styleId="BC4A86E38E3C44AB8407824B4B517ED7">
    <w:name w:val="BC4A86E38E3C44AB8407824B4B517ED7"/>
    <w:rsid w:val="00EC4DCF"/>
  </w:style>
  <w:style w:type="paragraph" w:customStyle="1" w:styleId="5D38B1B0B3034187A85E14BDA3990518">
    <w:name w:val="5D38B1B0B3034187A85E14BDA3990518"/>
    <w:rsid w:val="00EC4DCF"/>
  </w:style>
  <w:style w:type="paragraph" w:customStyle="1" w:styleId="B0E41E6F226A48BE804F7EFAD9ABF137">
    <w:name w:val="B0E41E6F226A48BE804F7EFAD9ABF137"/>
    <w:rsid w:val="003D4F6F"/>
  </w:style>
  <w:style w:type="paragraph" w:customStyle="1" w:styleId="D43C7779C37F4195BFAE0F565DCD2D3E">
    <w:name w:val="D43C7779C37F4195BFAE0F565DCD2D3E"/>
    <w:rsid w:val="003D4F6F"/>
  </w:style>
  <w:style w:type="paragraph" w:customStyle="1" w:styleId="7F1D4D5FEEC644E296ED7FDEBCC9969B">
    <w:name w:val="7F1D4D5FEEC644E296ED7FDEBCC9969B"/>
    <w:rsid w:val="003D4F6F"/>
  </w:style>
  <w:style w:type="paragraph" w:customStyle="1" w:styleId="831AABEB5BE040AA9E446DDDA2961706">
    <w:name w:val="831AABEB5BE040AA9E446DDDA2961706"/>
    <w:rsid w:val="003D4F6F"/>
  </w:style>
  <w:style w:type="paragraph" w:customStyle="1" w:styleId="D8FDEA4256BC408C883509D2CF4B71E5">
    <w:name w:val="D8FDEA4256BC408C883509D2CF4B71E5"/>
    <w:rsid w:val="003D4F6F"/>
  </w:style>
  <w:style w:type="paragraph" w:customStyle="1" w:styleId="C4B50A0BBAB54FC1B94996D32078AF8A">
    <w:name w:val="C4B50A0BBAB54FC1B94996D32078AF8A"/>
    <w:rsid w:val="003D4F6F"/>
  </w:style>
  <w:style w:type="paragraph" w:customStyle="1" w:styleId="59CDB860354C4E429C1C62768450E3F5">
    <w:name w:val="59CDB860354C4E429C1C62768450E3F5"/>
    <w:rsid w:val="003D4F6F"/>
  </w:style>
  <w:style w:type="paragraph" w:customStyle="1" w:styleId="B511244DD6B849E98B4F88AE38795680">
    <w:name w:val="B511244DD6B849E98B4F88AE38795680"/>
    <w:rsid w:val="003D4F6F"/>
  </w:style>
  <w:style w:type="paragraph" w:customStyle="1" w:styleId="20BCFD5F2DB04B49B4B6C54981DFF55C">
    <w:name w:val="20BCFD5F2DB04B49B4B6C54981DFF55C"/>
    <w:rsid w:val="003D4F6F"/>
  </w:style>
  <w:style w:type="paragraph" w:customStyle="1" w:styleId="A9CB33E265774D9EA2DD88794B076192">
    <w:name w:val="A9CB33E265774D9EA2DD88794B076192"/>
    <w:rsid w:val="003D4F6F"/>
  </w:style>
  <w:style w:type="paragraph" w:customStyle="1" w:styleId="BFA8E1DA49B44EA1907D77CC7C5AF14F">
    <w:name w:val="BFA8E1DA49B44EA1907D77CC7C5AF14F"/>
    <w:rsid w:val="003D4F6F"/>
  </w:style>
  <w:style w:type="paragraph" w:customStyle="1" w:styleId="8FAD0283CEC94A219AF1D601DC984888">
    <w:name w:val="8FAD0283CEC94A219AF1D601DC984888"/>
    <w:rsid w:val="003D4F6F"/>
  </w:style>
  <w:style w:type="paragraph" w:customStyle="1" w:styleId="A109FC8021844EA883FF7576AE8502E2">
    <w:name w:val="A109FC8021844EA883FF7576AE8502E2"/>
    <w:rsid w:val="003D4F6F"/>
  </w:style>
  <w:style w:type="paragraph" w:customStyle="1" w:styleId="36346F571D694FD9A3BD5DEC96093CE8">
    <w:name w:val="36346F571D694FD9A3BD5DEC96093CE8"/>
    <w:rsid w:val="003D4F6F"/>
  </w:style>
  <w:style w:type="paragraph" w:customStyle="1" w:styleId="5C30F48468094F61A15C657768D8343D">
    <w:name w:val="5C30F48468094F61A15C657768D8343D"/>
    <w:rsid w:val="003D4F6F"/>
  </w:style>
  <w:style w:type="paragraph" w:customStyle="1" w:styleId="42F475EBEBF8470BB251FF586D960A24">
    <w:name w:val="42F475EBEBF8470BB251FF586D960A24"/>
    <w:rsid w:val="003D4F6F"/>
  </w:style>
  <w:style w:type="paragraph" w:customStyle="1" w:styleId="222D2C4C85FD43108CA4FA7A60342D47">
    <w:name w:val="222D2C4C85FD43108CA4FA7A60342D47"/>
    <w:rsid w:val="003D4F6F"/>
  </w:style>
  <w:style w:type="paragraph" w:customStyle="1" w:styleId="6193340A37214137871CA2F065CAC112">
    <w:name w:val="6193340A37214137871CA2F065CAC112"/>
    <w:rsid w:val="003D4F6F"/>
  </w:style>
  <w:style w:type="paragraph" w:customStyle="1" w:styleId="7241E3CA8DE7410092658E9998167CAF">
    <w:name w:val="7241E3CA8DE7410092658E9998167CAF"/>
    <w:rsid w:val="003D4F6F"/>
  </w:style>
  <w:style w:type="paragraph" w:customStyle="1" w:styleId="7E85173654454974B32FA018C34AFC79">
    <w:name w:val="7E85173654454974B32FA018C34AFC79"/>
    <w:rsid w:val="003D4F6F"/>
  </w:style>
  <w:style w:type="paragraph" w:customStyle="1" w:styleId="F601F23877994709BABFA3C2EC74DA52">
    <w:name w:val="F601F23877994709BABFA3C2EC74DA52"/>
    <w:rsid w:val="003D4F6F"/>
  </w:style>
  <w:style w:type="paragraph" w:customStyle="1" w:styleId="A3AE6D9D7E244E0AABF713544C5143CC">
    <w:name w:val="A3AE6D9D7E244E0AABF713544C5143CC"/>
    <w:rsid w:val="003D4F6F"/>
  </w:style>
  <w:style w:type="paragraph" w:customStyle="1" w:styleId="2532BC35CDA848A49BB9B225A49279EA">
    <w:name w:val="2532BC35CDA848A49BB9B225A49279EA"/>
    <w:rsid w:val="003D4F6F"/>
  </w:style>
  <w:style w:type="paragraph" w:customStyle="1" w:styleId="291823ADA1A046BD85ADF086B210AA94">
    <w:name w:val="291823ADA1A046BD85ADF086B210AA94"/>
    <w:rsid w:val="003D4F6F"/>
  </w:style>
  <w:style w:type="paragraph" w:customStyle="1" w:styleId="90A15EDD7D8D4ED3AC92B393C8EEA872">
    <w:name w:val="90A15EDD7D8D4ED3AC92B393C8EEA872"/>
    <w:rsid w:val="003D4F6F"/>
  </w:style>
  <w:style w:type="paragraph" w:customStyle="1" w:styleId="E277FED49B8145019777C2E4A6CE41EF">
    <w:name w:val="E277FED49B8145019777C2E4A6CE41EF"/>
    <w:rsid w:val="003D4F6F"/>
  </w:style>
  <w:style w:type="paragraph" w:customStyle="1" w:styleId="CAE2906AE28F4B929DE8B758183C9425">
    <w:name w:val="CAE2906AE28F4B929DE8B758183C9425"/>
    <w:rsid w:val="003D4F6F"/>
  </w:style>
  <w:style w:type="paragraph" w:customStyle="1" w:styleId="0991B282C48140D490CBE9054A37773C">
    <w:name w:val="0991B282C48140D490CBE9054A37773C"/>
    <w:rsid w:val="003D4F6F"/>
  </w:style>
  <w:style w:type="paragraph" w:customStyle="1" w:styleId="1E725AE9FB294AAD8AE05CEF2BAA7D27">
    <w:name w:val="1E725AE9FB294AAD8AE05CEF2BAA7D27"/>
    <w:rsid w:val="003D4F6F"/>
  </w:style>
  <w:style w:type="paragraph" w:customStyle="1" w:styleId="D475D0A14376419D943993DB3CCCECB7">
    <w:name w:val="D475D0A14376419D943993DB3CCCECB7"/>
    <w:rsid w:val="003D4F6F"/>
  </w:style>
  <w:style w:type="paragraph" w:customStyle="1" w:styleId="748546435C4B46B0A903BC4CD18445CE">
    <w:name w:val="748546435C4B46B0A903BC4CD18445CE"/>
    <w:rsid w:val="003D4F6F"/>
  </w:style>
  <w:style w:type="paragraph" w:customStyle="1" w:styleId="DB2760CBD2404445B7E745820335B756115">
    <w:name w:val="DB2760CBD2404445B7E745820335B756115"/>
    <w:rsid w:val="003D4F6F"/>
    <w:rPr>
      <w:rFonts w:eastAsiaTheme="minorHAnsi"/>
      <w:lang w:eastAsia="en-US"/>
    </w:rPr>
  </w:style>
  <w:style w:type="paragraph" w:customStyle="1" w:styleId="B92074ADE15F44779A980A8E3AE98B7D115">
    <w:name w:val="B92074ADE15F44779A980A8E3AE98B7D115"/>
    <w:rsid w:val="003D4F6F"/>
    <w:rPr>
      <w:rFonts w:eastAsiaTheme="minorHAnsi"/>
      <w:lang w:eastAsia="en-US"/>
    </w:rPr>
  </w:style>
  <w:style w:type="paragraph" w:customStyle="1" w:styleId="4D2D5AFA6E5A4F4F82EF7A725F858E96115">
    <w:name w:val="4D2D5AFA6E5A4F4F82EF7A725F858E96115"/>
    <w:rsid w:val="003D4F6F"/>
    <w:rPr>
      <w:rFonts w:eastAsiaTheme="minorHAnsi"/>
      <w:lang w:eastAsia="en-US"/>
    </w:rPr>
  </w:style>
  <w:style w:type="paragraph" w:customStyle="1" w:styleId="FCBA3BA1EE504A1998878B19D8E52FA2115">
    <w:name w:val="FCBA3BA1EE504A1998878B19D8E52FA2115"/>
    <w:rsid w:val="003D4F6F"/>
    <w:rPr>
      <w:rFonts w:eastAsiaTheme="minorHAnsi"/>
      <w:lang w:eastAsia="en-US"/>
    </w:rPr>
  </w:style>
  <w:style w:type="paragraph" w:customStyle="1" w:styleId="1E270BFFF8C2467796F15713FE0A820A69">
    <w:name w:val="1E270BFFF8C2467796F15713FE0A820A69"/>
    <w:rsid w:val="003D4F6F"/>
    <w:rPr>
      <w:rFonts w:eastAsiaTheme="minorHAnsi"/>
      <w:lang w:eastAsia="en-US"/>
    </w:rPr>
  </w:style>
  <w:style w:type="paragraph" w:customStyle="1" w:styleId="15FE8FEAAAE04B9594DDEED4B774FAD564">
    <w:name w:val="15FE8FEAAAE04B9594DDEED4B774FAD564"/>
    <w:rsid w:val="003D4F6F"/>
    <w:rPr>
      <w:rFonts w:eastAsiaTheme="minorHAnsi"/>
      <w:lang w:eastAsia="en-US"/>
    </w:rPr>
  </w:style>
  <w:style w:type="paragraph" w:customStyle="1" w:styleId="A182A07FF6484058B85FC73B0DC8761364">
    <w:name w:val="A182A07FF6484058B85FC73B0DC8761364"/>
    <w:rsid w:val="003D4F6F"/>
    <w:rPr>
      <w:rFonts w:eastAsiaTheme="minorHAnsi"/>
      <w:lang w:eastAsia="en-US"/>
    </w:rPr>
  </w:style>
  <w:style w:type="paragraph" w:customStyle="1" w:styleId="10930891AB0A42EF94D7B93E03285D5F64">
    <w:name w:val="10930891AB0A42EF94D7B93E03285D5F64"/>
    <w:rsid w:val="003D4F6F"/>
    <w:rPr>
      <w:rFonts w:eastAsiaTheme="minorHAnsi"/>
      <w:lang w:eastAsia="en-US"/>
    </w:rPr>
  </w:style>
  <w:style w:type="paragraph" w:customStyle="1" w:styleId="EDB371F8412A4D9D8D6570CBD39036D845">
    <w:name w:val="EDB371F8412A4D9D8D6570CBD39036D845"/>
    <w:rsid w:val="003D4F6F"/>
    <w:rPr>
      <w:rFonts w:eastAsiaTheme="minorHAnsi"/>
      <w:lang w:eastAsia="en-US"/>
    </w:rPr>
  </w:style>
  <w:style w:type="paragraph" w:customStyle="1" w:styleId="7241E3CA8DE7410092658E9998167CAF1">
    <w:name w:val="7241E3CA8DE7410092658E9998167CAF1"/>
    <w:rsid w:val="003D4F6F"/>
    <w:rPr>
      <w:rFonts w:eastAsiaTheme="minorHAnsi"/>
      <w:lang w:eastAsia="en-US"/>
    </w:rPr>
  </w:style>
  <w:style w:type="paragraph" w:customStyle="1" w:styleId="7E85173654454974B32FA018C34AFC791">
    <w:name w:val="7E85173654454974B32FA018C34AFC791"/>
    <w:rsid w:val="003D4F6F"/>
    <w:rPr>
      <w:rFonts w:eastAsiaTheme="minorHAnsi"/>
      <w:lang w:eastAsia="en-US"/>
    </w:rPr>
  </w:style>
  <w:style w:type="paragraph" w:customStyle="1" w:styleId="2532BC35CDA848A49BB9B225A49279EA1">
    <w:name w:val="2532BC35CDA848A49BB9B225A49279EA1"/>
    <w:rsid w:val="003D4F6F"/>
    <w:rPr>
      <w:rFonts w:eastAsiaTheme="minorHAnsi"/>
      <w:lang w:eastAsia="en-US"/>
    </w:rPr>
  </w:style>
  <w:style w:type="paragraph" w:customStyle="1" w:styleId="291823ADA1A046BD85ADF086B210AA941">
    <w:name w:val="291823ADA1A046BD85ADF086B210AA941"/>
    <w:rsid w:val="003D4F6F"/>
    <w:rPr>
      <w:rFonts w:eastAsiaTheme="minorHAnsi"/>
      <w:lang w:eastAsia="en-US"/>
    </w:rPr>
  </w:style>
  <w:style w:type="paragraph" w:customStyle="1" w:styleId="90A15EDD7D8D4ED3AC92B393C8EEA8721">
    <w:name w:val="90A15EDD7D8D4ED3AC92B393C8EEA8721"/>
    <w:rsid w:val="003D4F6F"/>
    <w:rPr>
      <w:rFonts w:eastAsiaTheme="minorHAnsi"/>
      <w:lang w:eastAsia="en-US"/>
    </w:rPr>
  </w:style>
  <w:style w:type="paragraph" w:customStyle="1" w:styleId="E277FED49B8145019777C2E4A6CE41EF1">
    <w:name w:val="E277FED49B8145019777C2E4A6CE41EF1"/>
    <w:rsid w:val="003D4F6F"/>
    <w:rPr>
      <w:rFonts w:eastAsiaTheme="minorHAnsi"/>
      <w:lang w:eastAsia="en-US"/>
    </w:rPr>
  </w:style>
  <w:style w:type="paragraph" w:customStyle="1" w:styleId="CAE2906AE28F4B929DE8B758183C94251">
    <w:name w:val="CAE2906AE28F4B929DE8B758183C94251"/>
    <w:rsid w:val="003D4F6F"/>
    <w:rPr>
      <w:rFonts w:eastAsiaTheme="minorHAnsi"/>
      <w:lang w:eastAsia="en-US"/>
    </w:rPr>
  </w:style>
  <w:style w:type="paragraph" w:customStyle="1" w:styleId="0991B282C48140D490CBE9054A37773C1">
    <w:name w:val="0991B282C48140D490CBE9054A37773C1"/>
    <w:rsid w:val="003D4F6F"/>
    <w:rPr>
      <w:rFonts w:eastAsiaTheme="minorHAnsi"/>
      <w:lang w:eastAsia="en-US"/>
    </w:rPr>
  </w:style>
  <w:style w:type="paragraph" w:customStyle="1" w:styleId="1E725AE9FB294AAD8AE05CEF2BAA7D271">
    <w:name w:val="1E725AE9FB294AAD8AE05CEF2BAA7D271"/>
    <w:rsid w:val="003D4F6F"/>
    <w:rPr>
      <w:rFonts w:eastAsiaTheme="minorHAnsi"/>
      <w:lang w:eastAsia="en-US"/>
    </w:rPr>
  </w:style>
  <w:style w:type="paragraph" w:customStyle="1" w:styleId="D475D0A14376419D943993DB3CCCECB71">
    <w:name w:val="D475D0A14376419D943993DB3CCCECB71"/>
    <w:rsid w:val="003D4F6F"/>
    <w:rPr>
      <w:rFonts w:eastAsiaTheme="minorHAnsi"/>
      <w:lang w:eastAsia="en-US"/>
    </w:rPr>
  </w:style>
  <w:style w:type="paragraph" w:customStyle="1" w:styleId="748546435C4B46B0A903BC4CD18445CE1">
    <w:name w:val="748546435C4B46B0A903BC4CD18445CE1"/>
    <w:rsid w:val="003D4F6F"/>
    <w:rPr>
      <w:rFonts w:eastAsiaTheme="minorHAnsi"/>
      <w:lang w:eastAsia="en-US"/>
    </w:rPr>
  </w:style>
  <w:style w:type="paragraph" w:customStyle="1" w:styleId="993062CC04DB499EA03EA8DC53D5CDCF64">
    <w:name w:val="993062CC04DB499EA03EA8DC53D5CDCF64"/>
    <w:rsid w:val="003D4F6F"/>
    <w:rPr>
      <w:rFonts w:eastAsiaTheme="minorHAnsi"/>
      <w:lang w:eastAsia="en-US"/>
    </w:rPr>
  </w:style>
  <w:style w:type="paragraph" w:customStyle="1" w:styleId="DB2760CBD2404445B7E745820335B756116">
    <w:name w:val="DB2760CBD2404445B7E745820335B756116"/>
    <w:rsid w:val="003D4F6F"/>
    <w:rPr>
      <w:rFonts w:eastAsiaTheme="minorHAnsi"/>
      <w:lang w:eastAsia="en-US"/>
    </w:rPr>
  </w:style>
  <w:style w:type="paragraph" w:customStyle="1" w:styleId="B92074ADE15F44779A980A8E3AE98B7D116">
    <w:name w:val="B92074ADE15F44779A980A8E3AE98B7D116"/>
    <w:rsid w:val="003D4F6F"/>
    <w:rPr>
      <w:rFonts w:eastAsiaTheme="minorHAnsi"/>
      <w:lang w:eastAsia="en-US"/>
    </w:rPr>
  </w:style>
  <w:style w:type="paragraph" w:customStyle="1" w:styleId="4D2D5AFA6E5A4F4F82EF7A725F858E96116">
    <w:name w:val="4D2D5AFA6E5A4F4F82EF7A725F858E96116"/>
    <w:rsid w:val="003D4F6F"/>
    <w:rPr>
      <w:rFonts w:eastAsiaTheme="minorHAnsi"/>
      <w:lang w:eastAsia="en-US"/>
    </w:rPr>
  </w:style>
  <w:style w:type="paragraph" w:customStyle="1" w:styleId="FCBA3BA1EE504A1998878B19D8E52FA2116">
    <w:name w:val="FCBA3BA1EE504A1998878B19D8E52FA2116"/>
    <w:rsid w:val="003D4F6F"/>
    <w:rPr>
      <w:rFonts w:eastAsiaTheme="minorHAnsi"/>
      <w:lang w:eastAsia="en-US"/>
    </w:rPr>
  </w:style>
  <w:style w:type="paragraph" w:customStyle="1" w:styleId="1E270BFFF8C2467796F15713FE0A820A70">
    <w:name w:val="1E270BFFF8C2467796F15713FE0A820A70"/>
    <w:rsid w:val="003D4F6F"/>
    <w:rPr>
      <w:rFonts w:eastAsiaTheme="minorHAnsi"/>
      <w:lang w:eastAsia="en-US"/>
    </w:rPr>
  </w:style>
  <w:style w:type="paragraph" w:customStyle="1" w:styleId="15FE8FEAAAE04B9594DDEED4B774FAD565">
    <w:name w:val="15FE8FEAAAE04B9594DDEED4B774FAD565"/>
    <w:rsid w:val="003D4F6F"/>
    <w:rPr>
      <w:rFonts w:eastAsiaTheme="minorHAnsi"/>
      <w:lang w:eastAsia="en-US"/>
    </w:rPr>
  </w:style>
  <w:style w:type="paragraph" w:customStyle="1" w:styleId="A182A07FF6484058B85FC73B0DC8761365">
    <w:name w:val="A182A07FF6484058B85FC73B0DC8761365"/>
    <w:rsid w:val="003D4F6F"/>
    <w:rPr>
      <w:rFonts w:eastAsiaTheme="minorHAnsi"/>
      <w:lang w:eastAsia="en-US"/>
    </w:rPr>
  </w:style>
  <w:style w:type="paragraph" w:customStyle="1" w:styleId="10930891AB0A42EF94D7B93E03285D5F65">
    <w:name w:val="10930891AB0A42EF94D7B93E03285D5F65"/>
    <w:rsid w:val="003D4F6F"/>
    <w:rPr>
      <w:rFonts w:eastAsiaTheme="minorHAnsi"/>
      <w:lang w:eastAsia="en-US"/>
    </w:rPr>
  </w:style>
  <w:style w:type="paragraph" w:customStyle="1" w:styleId="EDB371F8412A4D9D8D6570CBD39036D846">
    <w:name w:val="EDB371F8412A4D9D8D6570CBD39036D846"/>
    <w:rsid w:val="003D4F6F"/>
    <w:rPr>
      <w:rFonts w:eastAsiaTheme="minorHAnsi"/>
      <w:lang w:eastAsia="en-US"/>
    </w:rPr>
  </w:style>
  <w:style w:type="paragraph" w:customStyle="1" w:styleId="7241E3CA8DE7410092658E9998167CAF2">
    <w:name w:val="7241E3CA8DE7410092658E9998167CAF2"/>
    <w:rsid w:val="003D4F6F"/>
    <w:rPr>
      <w:rFonts w:eastAsiaTheme="minorHAnsi"/>
      <w:lang w:eastAsia="en-US"/>
    </w:rPr>
  </w:style>
  <w:style w:type="paragraph" w:customStyle="1" w:styleId="7E85173654454974B32FA018C34AFC792">
    <w:name w:val="7E85173654454974B32FA018C34AFC792"/>
    <w:rsid w:val="003D4F6F"/>
    <w:rPr>
      <w:rFonts w:eastAsiaTheme="minorHAnsi"/>
      <w:lang w:eastAsia="en-US"/>
    </w:rPr>
  </w:style>
  <w:style w:type="paragraph" w:customStyle="1" w:styleId="2532BC35CDA848A49BB9B225A49279EA2">
    <w:name w:val="2532BC35CDA848A49BB9B225A49279EA2"/>
    <w:rsid w:val="003D4F6F"/>
    <w:rPr>
      <w:rFonts w:eastAsiaTheme="minorHAnsi"/>
      <w:lang w:eastAsia="en-US"/>
    </w:rPr>
  </w:style>
  <w:style w:type="paragraph" w:customStyle="1" w:styleId="291823ADA1A046BD85ADF086B210AA942">
    <w:name w:val="291823ADA1A046BD85ADF086B210AA942"/>
    <w:rsid w:val="003D4F6F"/>
    <w:rPr>
      <w:rFonts w:eastAsiaTheme="minorHAnsi"/>
      <w:lang w:eastAsia="en-US"/>
    </w:rPr>
  </w:style>
  <w:style w:type="paragraph" w:customStyle="1" w:styleId="90A15EDD7D8D4ED3AC92B393C8EEA8722">
    <w:name w:val="90A15EDD7D8D4ED3AC92B393C8EEA8722"/>
    <w:rsid w:val="003D4F6F"/>
    <w:rPr>
      <w:rFonts w:eastAsiaTheme="minorHAnsi"/>
      <w:lang w:eastAsia="en-US"/>
    </w:rPr>
  </w:style>
  <w:style w:type="paragraph" w:customStyle="1" w:styleId="E277FED49B8145019777C2E4A6CE41EF2">
    <w:name w:val="E277FED49B8145019777C2E4A6CE41EF2"/>
    <w:rsid w:val="003D4F6F"/>
    <w:rPr>
      <w:rFonts w:eastAsiaTheme="minorHAnsi"/>
      <w:lang w:eastAsia="en-US"/>
    </w:rPr>
  </w:style>
  <w:style w:type="paragraph" w:customStyle="1" w:styleId="CAE2906AE28F4B929DE8B758183C94252">
    <w:name w:val="CAE2906AE28F4B929DE8B758183C94252"/>
    <w:rsid w:val="003D4F6F"/>
    <w:rPr>
      <w:rFonts w:eastAsiaTheme="minorHAnsi"/>
      <w:lang w:eastAsia="en-US"/>
    </w:rPr>
  </w:style>
  <w:style w:type="paragraph" w:customStyle="1" w:styleId="0991B282C48140D490CBE9054A37773C2">
    <w:name w:val="0991B282C48140D490CBE9054A37773C2"/>
    <w:rsid w:val="003D4F6F"/>
    <w:rPr>
      <w:rFonts w:eastAsiaTheme="minorHAnsi"/>
      <w:lang w:eastAsia="en-US"/>
    </w:rPr>
  </w:style>
  <w:style w:type="paragraph" w:customStyle="1" w:styleId="1E725AE9FB294AAD8AE05CEF2BAA7D272">
    <w:name w:val="1E725AE9FB294AAD8AE05CEF2BAA7D272"/>
    <w:rsid w:val="003D4F6F"/>
    <w:rPr>
      <w:rFonts w:eastAsiaTheme="minorHAnsi"/>
      <w:lang w:eastAsia="en-US"/>
    </w:rPr>
  </w:style>
  <w:style w:type="paragraph" w:customStyle="1" w:styleId="D475D0A14376419D943993DB3CCCECB72">
    <w:name w:val="D475D0A14376419D943993DB3CCCECB72"/>
    <w:rsid w:val="003D4F6F"/>
    <w:rPr>
      <w:rFonts w:eastAsiaTheme="minorHAnsi"/>
      <w:lang w:eastAsia="en-US"/>
    </w:rPr>
  </w:style>
  <w:style w:type="paragraph" w:customStyle="1" w:styleId="748546435C4B46B0A903BC4CD18445CE2">
    <w:name w:val="748546435C4B46B0A903BC4CD18445CE2"/>
    <w:rsid w:val="003D4F6F"/>
    <w:rPr>
      <w:rFonts w:eastAsiaTheme="minorHAnsi"/>
      <w:lang w:eastAsia="en-US"/>
    </w:rPr>
  </w:style>
  <w:style w:type="paragraph" w:customStyle="1" w:styleId="993062CC04DB499EA03EA8DC53D5CDCF65">
    <w:name w:val="993062CC04DB499EA03EA8DC53D5CDCF65"/>
    <w:rsid w:val="003D4F6F"/>
    <w:rPr>
      <w:rFonts w:eastAsiaTheme="minorHAnsi"/>
      <w:lang w:eastAsia="en-US"/>
    </w:rPr>
  </w:style>
  <w:style w:type="paragraph" w:customStyle="1" w:styleId="DB2760CBD2404445B7E745820335B756117">
    <w:name w:val="DB2760CBD2404445B7E745820335B756117"/>
    <w:rsid w:val="003D4F6F"/>
    <w:rPr>
      <w:rFonts w:eastAsiaTheme="minorHAnsi"/>
      <w:lang w:eastAsia="en-US"/>
    </w:rPr>
  </w:style>
  <w:style w:type="paragraph" w:customStyle="1" w:styleId="B92074ADE15F44779A980A8E3AE98B7D117">
    <w:name w:val="B92074ADE15F44779A980A8E3AE98B7D117"/>
    <w:rsid w:val="003D4F6F"/>
    <w:rPr>
      <w:rFonts w:eastAsiaTheme="minorHAnsi"/>
      <w:lang w:eastAsia="en-US"/>
    </w:rPr>
  </w:style>
  <w:style w:type="paragraph" w:customStyle="1" w:styleId="4D2D5AFA6E5A4F4F82EF7A725F858E96117">
    <w:name w:val="4D2D5AFA6E5A4F4F82EF7A725F858E96117"/>
    <w:rsid w:val="003D4F6F"/>
    <w:rPr>
      <w:rFonts w:eastAsiaTheme="minorHAnsi"/>
      <w:lang w:eastAsia="en-US"/>
    </w:rPr>
  </w:style>
  <w:style w:type="paragraph" w:customStyle="1" w:styleId="FCBA3BA1EE504A1998878B19D8E52FA2117">
    <w:name w:val="FCBA3BA1EE504A1998878B19D8E52FA2117"/>
    <w:rsid w:val="003D4F6F"/>
    <w:rPr>
      <w:rFonts w:eastAsiaTheme="minorHAnsi"/>
      <w:lang w:eastAsia="en-US"/>
    </w:rPr>
  </w:style>
  <w:style w:type="paragraph" w:customStyle="1" w:styleId="1E270BFFF8C2467796F15713FE0A820A71">
    <w:name w:val="1E270BFFF8C2467796F15713FE0A820A71"/>
    <w:rsid w:val="003D4F6F"/>
    <w:rPr>
      <w:rFonts w:eastAsiaTheme="minorHAnsi"/>
      <w:lang w:eastAsia="en-US"/>
    </w:rPr>
  </w:style>
  <w:style w:type="paragraph" w:customStyle="1" w:styleId="15FE8FEAAAE04B9594DDEED4B774FAD566">
    <w:name w:val="15FE8FEAAAE04B9594DDEED4B774FAD566"/>
    <w:rsid w:val="003D4F6F"/>
    <w:rPr>
      <w:rFonts w:eastAsiaTheme="minorHAnsi"/>
      <w:lang w:eastAsia="en-US"/>
    </w:rPr>
  </w:style>
  <w:style w:type="paragraph" w:customStyle="1" w:styleId="A182A07FF6484058B85FC73B0DC8761366">
    <w:name w:val="A182A07FF6484058B85FC73B0DC8761366"/>
    <w:rsid w:val="003D4F6F"/>
    <w:rPr>
      <w:rFonts w:eastAsiaTheme="minorHAnsi"/>
      <w:lang w:eastAsia="en-US"/>
    </w:rPr>
  </w:style>
  <w:style w:type="paragraph" w:customStyle="1" w:styleId="10930891AB0A42EF94D7B93E03285D5F66">
    <w:name w:val="10930891AB0A42EF94D7B93E03285D5F66"/>
    <w:rsid w:val="003D4F6F"/>
    <w:rPr>
      <w:rFonts w:eastAsiaTheme="minorHAnsi"/>
      <w:lang w:eastAsia="en-US"/>
    </w:rPr>
  </w:style>
  <w:style w:type="paragraph" w:customStyle="1" w:styleId="EDB371F8412A4D9D8D6570CBD39036D847">
    <w:name w:val="EDB371F8412A4D9D8D6570CBD39036D847"/>
    <w:rsid w:val="003D4F6F"/>
    <w:rPr>
      <w:rFonts w:eastAsiaTheme="minorHAnsi"/>
      <w:lang w:eastAsia="en-US"/>
    </w:rPr>
  </w:style>
  <w:style w:type="paragraph" w:customStyle="1" w:styleId="7241E3CA8DE7410092658E9998167CAF3">
    <w:name w:val="7241E3CA8DE7410092658E9998167CAF3"/>
    <w:rsid w:val="003D4F6F"/>
    <w:rPr>
      <w:rFonts w:eastAsiaTheme="minorHAnsi"/>
      <w:lang w:eastAsia="en-US"/>
    </w:rPr>
  </w:style>
  <w:style w:type="paragraph" w:customStyle="1" w:styleId="7E85173654454974B32FA018C34AFC793">
    <w:name w:val="7E85173654454974B32FA018C34AFC793"/>
    <w:rsid w:val="003D4F6F"/>
    <w:rPr>
      <w:rFonts w:eastAsiaTheme="minorHAnsi"/>
      <w:lang w:eastAsia="en-US"/>
    </w:rPr>
  </w:style>
  <w:style w:type="paragraph" w:customStyle="1" w:styleId="2532BC35CDA848A49BB9B225A49279EA3">
    <w:name w:val="2532BC35CDA848A49BB9B225A49279EA3"/>
    <w:rsid w:val="003D4F6F"/>
    <w:rPr>
      <w:rFonts w:eastAsiaTheme="minorHAnsi"/>
      <w:lang w:eastAsia="en-US"/>
    </w:rPr>
  </w:style>
  <w:style w:type="paragraph" w:customStyle="1" w:styleId="291823ADA1A046BD85ADF086B210AA943">
    <w:name w:val="291823ADA1A046BD85ADF086B210AA943"/>
    <w:rsid w:val="003D4F6F"/>
    <w:rPr>
      <w:rFonts w:eastAsiaTheme="minorHAnsi"/>
      <w:lang w:eastAsia="en-US"/>
    </w:rPr>
  </w:style>
  <w:style w:type="paragraph" w:customStyle="1" w:styleId="90A15EDD7D8D4ED3AC92B393C8EEA8723">
    <w:name w:val="90A15EDD7D8D4ED3AC92B393C8EEA8723"/>
    <w:rsid w:val="003D4F6F"/>
    <w:rPr>
      <w:rFonts w:eastAsiaTheme="minorHAnsi"/>
      <w:lang w:eastAsia="en-US"/>
    </w:rPr>
  </w:style>
  <w:style w:type="paragraph" w:customStyle="1" w:styleId="E277FED49B8145019777C2E4A6CE41EF3">
    <w:name w:val="E277FED49B8145019777C2E4A6CE41EF3"/>
    <w:rsid w:val="003D4F6F"/>
    <w:rPr>
      <w:rFonts w:eastAsiaTheme="minorHAnsi"/>
      <w:lang w:eastAsia="en-US"/>
    </w:rPr>
  </w:style>
  <w:style w:type="paragraph" w:customStyle="1" w:styleId="CAE2906AE28F4B929DE8B758183C94253">
    <w:name w:val="CAE2906AE28F4B929DE8B758183C94253"/>
    <w:rsid w:val="003D4F6F"/>
    <w:rPr>
      <w:rFonts w:eastAsiaTheme="minorHAnsi"/>
      <w:lang w:eastAsia="en-US"/>
    </w:rPr>
  </w:style>
  <w:style w:type="paragraph" w:customStyle="1" w:styleId="0991B282C48140D490CBE9054A37773C3">
    <w:name w:val="0991B282C48140D490CBE9054A37773C3"/>
    <w:rsid w:val="003D4F6F"/>
    <w:rPr>
      <w:rFonts w:eastAsiaTheme="minorHAnsi"/>
      <w:lang w:eastAsia="en-US"/>
    </w:rPr>
  </w:style>
  <w:style w:type="paragraph" w:customStyle="1" w:styleId="1E725AE9FB294AAD8AE05CEF2BAA7D273">
    <w:name w:val="1E725AE9FB294AAD8AE05CEF2BAA7D273"/>
    <w:rsid w:val="003D4F6F"/>
    <w:rPr>
      <w:rFonts w:eastAsiaTheme="minorHAnsi"/>
      <w:lang w:eastAsia="en-US"/>
    </w:rPr>
  </w:style>
  <w:style w:type="paragraph" w:customStyle="1" w:styleId="D475D0A14376419D943993DB3CCCECB73">
    <w:name w:val="D475D0A14376419D943993DB3CCCECB73"/>
    <w:rsid w:val="003D4F6F"/>
    <w:rPr>
      <w:rFonts w:eastAsiaTheme="minorHAnsi"/>
      <w:lang w:eastAsia="en-US"/>
    </w:rPr>
  </w:style>
  <w:style w:type="paragraph" w:customStyle="1" w:styleId="748546435C4B46B0A903BC4CD18445CE3">
    <w:name w:val="748546435C4B46B0A903BC4CD18445CE3"/>
    <w:rsid w:val="003D4F6F"/>
    <w:rPr>
      <w:rFonts w:eastAsiaTheme="minorHAnsi"/>
      <w:lang w:eastAsia="en-US"/>
    </w:rPr>
  </w:style>
  <w:style w:type="paragraph" w:customStyle="1" w:styleId="993062CC04DB499EA03EA8DC53D5CDCF66">
    <w:name w:val="993062CC04DB499EA03EA8DC53D5CDCF66"/>
    <w:rsid w:val="003D4F6F"/>
    <w:rPr>
      <w:rFonts w:eastAsiaTheme="minorHAnsi"/>
      <w:lang w:eastAsia="en-US"/>
    </w:rPr>
  </w:style>
  <w:style w:type="paragraph" w:customStyle="1" w:styleId="DB2760CBD2404445B7E745820335B756118">
    <w:name w:val="DB2760CBD2404445B7E745820335B756118"/>
    <w:rsid w:val="003D4F6F"/>
    <w:rPr>
      <w:rFonts w:eastAsiaTheme="minorHAnsi"/>
      <w:lang w:eastAsia="en-US"/>
    </w:rPr>
  </w:style>
  <w:style w:type="paragraph" w:customStyle="1" w:styleId="B92074ADE15F44779A980A8E3AE98B7D118">
    <w:name w:val="B92074ADE15F44779A980A8E3AE98B7D118"/>
    <w:rsid w:val="003D4F6F"/>
    <w:rPr>
      <w:rFonts w:eastAsiaTheme="minorHAnsi"/>
      <w:lang w:eastAsia="en-US"/>
    </w:rPr>
  </w:style>
  <w:style w:type="paragraph" w:customStyle="1" w:styleId="4D2D5AFA6E5A4F4F82EF7A725F858E96118">
    <w:name w:val="4D2D5AFA6E5A4F4F82EF7A725F858E96118"/>
    <w:rsid w:val="003D4F6F"/>
    <w:rPr>
      <w:rFonts w:eastAsiaTheme="minorHAnsi"/>
      <w:lang w:eastAsia="en-US"/>
    </w:rPr>
  </w:style>
  <w:style w:type="paragraph" w:customStyle="1" w:styleId="FCBA3BA1EE504A1998878B19D8E52FA2118">
    <w:name w:val="FCBA3BA1EE504A1998878B19D8E52FA2118"/>
    <w:rsid w:val="003D4F6F"/>
    <w:rPr>
      <w:rFonts w:eastAsiaTheme="minorHAnsi"/>
      <w:lang w:eastAsia="en-US"/>
    </w:rPr>
  </w:style>
  <w:style w:type="paragraph" w:customStyle="1" w:styleId="1E270BFFF8C2467796F15713FE0A820A72">
    <w:name w:val="1E270BFFF8C2467796F15713FE0A820A72"/>
    <w:rsid w:val="003D4F6F"/>
    <w:rPr>
      <w:rFonts w:eastAsiaTheme="minorHAnsi"/>
      <w:lang w:eastAsia="en-US"/>
    </w:rPr>
  </w:style>
  <w:style w:type="paragraph" w:customStyle="1" w:styleId="15FE8FEAAAE04B9594DDEED4B774FAD567">
    <w:name w:val="15FE8FEAAAE04B9594DDEED4B774FAD567"/>
    <w:rsid w:val="003D4F6F"/>
    <w:rPr>
      <w:rFonts w:eastAsiaTheme="minorHAnsi"/>
      <w:lang w:eastAsia="en-US"/>
    </w:rPr>
  </w:style>
  <w:style w:type="paragraph" w:customStyle="1" w:styleId="A182A07FF6484058B85FC73B0DC8761367">
    <w:name w:val="A182A07FF6484058B85FC73B0DC8761367"/>
    <w:rsid w:val="003D4F6F"/>
    <w:rPr>
      <w:rFonts w:eastAsiaTheme="minorHAnsi"/>
      <w:lang w:eastAsia="en-US"/>
    </w:rPr>
  </w:style>
  <w:style w:type="paragraph" w:customStyle="1" w:styleId="10930891AB0A42EF94D7B93E03285D5F67">
    <w:name w:val="10930891AB0A42EF94D7B93E03285D5F67"/>
    <w:rsid w:val="003D4F6F"/>
    <w:rPr>
      <w:rFonts w:eastAsiaTheme="minorHAnsi"/>
      <w:lang w:eastAsia="en-US"/>
    </w:rPr>
  </w:style>
  <w:style w:type="paragraph" w:customStyle="1" w:styleId="EDB371F8412A4D9D8D6570CBD39036D848">
    <w:name w:val="EDB371F8412A4D9D8D6570CBD39036D848"/>
    <w:rsid w:val="003D4F6F"/>
    <w:rPr>
      <w:rFonts w:eastAsiaTheme="minorHAnsi"/>
      <w:lang w:eastAsia="en-US"/>
    </w:rPr>
  </w:style>
  <w:style w:type="paragraph" w:customStyle="1" w:styleId="7241E3CA8DE7410092658E9998167CAF4">
    <w:name w:val="7241E3CA8DE7410092658E9998167CAF4"/>
    <w:rsid w:val="003D4F6F"/>
    <w:rPr>
      <w:rFonts w:eastAsiaTheme="minorHAnsi"/>
      <w:lang w:eastAsia="en-US"/>
    </w:rPr>
  </w:style>
  <w:style w:type="paragraph" w:customStyle="1" w:styleId="7E85173654454974B32FA018C34AFC794">
    <w:name w:val="7E85173654454974B32FA018C34AFC794"/>
    <w:rsid w:val="003D4F6F"/>
    <w:rPr>
      <w:rFonts w:eastAsiaTheme="minorHAnsi"/>
      <w:lang w:eastAsia="en-US"/>
    </w:rPr>
  </w:style>
  <w:style w:type="paragraph" w:customStyle="1" w:styleId="2532BC35CDA848A49BB9B225A49279EA4">
    <w:name w:val="2532BC35CDA848A49BB9B225A49279EA4"/>
    <w:rsid w:val="003D4F6F"/>
    <w:rPr>
      <w:rFonts w:eastAsiaTheme="minorHAnsi"/>
      <w:lang w:eastAsia="en-US"/>
    </w:rPr>
  </w:style>
  <w:style w:type="paragraph" w:customStyle="1" w:styleId="291823ADA1A046BD85ADF086B210AA944">
    <w:name w:val="291823ADA1A046BD85ADF086B210AA944"/>
    <w:rsid w:val="003D4F6F"/>
    <w:rPr>
      <w:rFonts w:eastAsiaTheme="minorHAnsi"/>
      <w:lang w:eastAsia="en-US"/>
    </w:rPr>
  </w:style>
  <w:style w:type="paragraph" w:customStyle="1" w:styleId="90A15EDD7D8D4ED3AC92B393C8EEA8724">
    <w:name w:val="90A15EDD7D8D4ED3AC92B393C8EEA8724"/>
    <w:rsid w:val="003D4F6F"/>
    <w:rPr>
      <w:rFonts w:eastAsiaTheme="minorHAnsi"/>
      <w:lang w:eastAsia="en-US"/>
    </w:rPr>
  </w:style>
  <w:style w:type="paragraph" w:customStyle="1" w:styleId="E277FED49B8145019777C2E4A6CE41EF4">
    <w:name w:val="E277FED49B8145019777C2E4A6CE41EF4"/>
    <w:rsid w:val="003D4F6F"/>
    <w:rPr>
      <w:rFonts w:eastAsiaTheme="minorHAnsi"/>
      <w:lang w:eastAsia="en-US"/>
    </w:rPr>
  </w:style>
  <w:style w:type="paragraph" w:customStyle="1" w:styleId="CAE2906AE28F4B929DE8B758183C94254">
    <w:name w:val="CAE2906AE28F4B929DE8B758183C94254"/>
    <w:rsid w:val="003D4F6F"/>
    <w:rPr>
      <w:rFonts w:eastAsiaTheme="minorHAnsi"/>
      <w:lang w:eastAsia="en-US"/>
    </w:rPr>
  </w:style>
  <w:style w:type="paragraph" w:customStyle="1" w:styleId="0991B282C48140D490CBE9054A37773C4">
    <w:name w:val="0991B282C48140D490CBE9054A37773C4"/>
    <w:rsid w:val="003D4F6F"/>
    <w:rPr>
      <w:rFonts w:eastAsiaTheme="minorHAnsi"/>
      <w:lang w:eastAsia="en-US"/>
    </w:rPr>
  </w:style>
  <w:style w:type="paragraph" w:customStyle="1" w:styleId="1E725AE9FB294AAD8AE05CEF2BAA7D274">
    <w:name w:val="1E725AE9FB294AAD8AE05CEF2BAA7D274"/>
    <w:rsid w:val="003D4F6F"/>
    <w:rPr>
      <w:rFonts w:eastAsiaTheme="minorHAnsi"/>
      <w:lang w:eastAsia="en-US"/>
    </w:rPr>
  </w:style>
  <w:style w:type="paragraph" w:customStyle="1" w:styleId="D475D0A14376419D943993DB3CCCECB74">
    <w:name w:val="D475D0A14376419D943993DB3CCCECB74"/>
    <w:rsid w:val="003D4F6F"/>
    <w:rPr>
      <w:rFonts w:eastAsiaTheme="minorHAnsi"/>
      <w:lang w:eastAsia="en-US"/>
    </w:rPr>
  </w:style>
  <w:style w:type="paragraph" w:customStyle="1" w:styleId="748546435C4B46B0A903BC4CD18445CE4">
    <w:name w:val="748546435C4B46B0A903BC4CD18445CE4"/>
    <w:rsid w:val="003D4F6F"/>
    <w:rPr>
      <w:rFonts w:eastAsiaTheme="minorHAnsi"/>
      <w:lang w:eastAsia="en-US"/>
    </w:rPr>
  </w:style>
  <w:style w:type="paragraph" w:customStyle="1" w:styleId="993062CC04DB499EA03EA8DC53D5CDCF67">
    <w:name w:val="993062CC04DB499EA03EA8DC53D5CDCF67"/>
    <w:rsid w:val="003D4F6F"/>
    <w:rPr>
      <w:rFonts w:eastAsiaTheme="minorHAnsi"/>
      <w:lang w:eastAsia="en-US"/>
    </w:rPr>
  </w:style>
  <w:style w:type="paragraph" w:customStyle="1" w:styleId="DB2760CBD2404445B7E745820335B756119">
    <w:name w:val="DB2760CBD2404445B7E745820335B756119"/>
    <w:rsid w:val="003D4F6F"/>
    <w:rPr>
      <w:rFonts w:eastAsiaTheme="minorHAnsi"/>
      <w:lang w:eastAsia="en-US"/>
    </w:rPr>
  </w:style>
  <w:style w:type="paragraph" w:customStyle="1" w:styleId="B92074ADE15F44779A980A8E3AE98B7D119">
    <w:name w:val="B92074ADE15F44779A980A8E3AE98B7D119"/>
    <w:rsid w:val="003D4F6F"/>
    <w:rPr>
      <w:rFonts w:eastAsiaTheme="minorHAnsi"/>
      <w:lang w:eastAsia="en-US"/>
    </w:rPr>
  </w:style>
  <w:style w:type="paragraph" w:customStyle="1" w:styleId="4D2D5AFA6E5A4F4F82EF7A725F858E96119">
    <w:name w:val="4D2D5AFA6E5A4F4F82EF7A725F858E96119"/>
    <w:rsid w:val="003D4F6F"/>
    <w:rPr>
      <w:rFonts w:eastAsiaTheme="minorHAnsi"/>
      <w:lang w:eastAsia="en-US"/>
    </w:rPr>
  </w:style>
  <w:style w:type="paragraph" w:customStyle="1" w:styleId="FCBA3BA1EE504A1998878B19D8E52FA2119">
    <w:name w:val="FCBA3BA1EE504A1998878B19D8E52FA2119"/>
    <w:rsid w:val="003D4F6F"/>
    <w:rPr>
      <w:rFonts w:eastAsiaTheme="minorHAnsi"/>
      <w:lang w:eastAsia="en-US"/>
    </w:rPr>
  </w:style>
  <w:style w:type="paragraph" w:customStyle="1" w:styleId="1E270BFFF8C2467796F15713FE0A820A73">
    <w:name w:val="1E270BFFF8C2467796F15713FE0A820A73"/>
    <w:rsid w:val="003D4F6F"/>
    <w:rPr>
      <w:rFonts w:eastAsiaTheme="minorHAnsi"/>
      <w:lang w:eastAsia="en-US"/>
    </w:rPr>
  </w:style>
  <w:style w:type="paragraph" w:customStyle="1" w:styleId="15FE8FEAAAE04B9594DDEED4B774FAD568">
    <w:name w:val="15FE8FEAAAE04B9594DDEED4B774FAD568"/>
    <w:rsid w:val="003D4F6F"/>
    <w:rPr>
      <w:rFonts w:eastAsiaTheme="minorHAnsi"/>
      <w:lang w:eastAsia="en-US"/>
    </w:rPr>
  </w:style>
  <w:style w:type="paragraph" w:customStyle="1" w:styleId="A182A07FF6484058B85FC73B0DC8761368">
    <w:name w:val="A182A07FF6484058B85FC73B0DC8761368"/>
    <w:rsid w:val="003D4F6F"/>
    <w:rPr>
      <w:rFonts w:eastAsiaTheme="minorHAnsi"/>
      <w:lang w:eastAsia="en-US"/>
    </w:rPr>
  </w:style>
  <w:style w:type="paragraph" w:customStyle="1" w:styleId="10930891AB0A42EF94D7B93E03285D5F68">
    <w:name w:val="10930891AB0A42EF94D7B93E03285D5F68"/>
    <w:rsid w:val="003D4F6F"/>
    <w:rPr>
      <w:rFonts w:eastAsiaTheme="minorHAnsi"/>
      <w:lang w:eastAsia="en-US"/>
    </w:rPr>
  </w:style>
  <w:style w:type="paragraph" w:customStyle="1" w:styleId="EDB371F8412A4D9D8D6570CBD39036D849">
    <w:name w:val="EDB371F8412A4D9D8D6570CBD39036D849"/>
    <w:rsid w:val="003D4F6F"/>
    <w:rPr>
      <w:rFonts w:eastAsiaTheme="minorHAnsi"/>
      <w:lang w:eastAsia="en-US"/>
    </w:rPr>
  </w:style>
  <w:style w:type="paragraph" w:customStyle="1" w:styleId="7241E3CA8DE7410092658E9998167CAF5">
    <w:name w:val="7241E3CA8DE7410092658E9998167CAF5"/>
    <w:rsid w:val="003D4F6F"/>
    <w:rPr>
      <w:rFonts w:eastAsiaTheme="minorHAnsi"/>
      <w:lang w:eastAsia="en-US"/>
    </w:rPr>
  </w:style>
  <w:style w:type="paragraph" w:customStyle="1" w:styleId="7E85173654454974B32FA018C34AFC795">
    <w:name w:val="7E85173654454974B32FA018C34AFC795"/>
    <w:rsid w:val="003D4F6F"/>
    <w:rPr>
      <w:rFonts w:eastAsiaTheme="minorHAnsi"/>
      <w:lang w:eastAsia="en-US"/>
    </w:rPr>
  </w:style>
  <w:style w:type="paragraph" w:customStyle="1" w:styleId="2532BC35CDA848A49BB9B225A49279EA5">
    <w:name w:val="2532BC35CDA848A49BB9B225A49279EA5"/>
    <w:rsid w:val="003D4F6F"/>
    <w:rPr>
      <w:rFonts w:eastAsiaTheme="minorHAnsi"/>
      <w:lang w:eastAsia="en-US"/>
    </w:rPr>
  </w:style>
  <w:style w:type="paragraph" w:customStyle="1" w:styleId="291823ADA1A046BD85ADF086B210AA945">
    <w:name w:val="291823ADA1A046BD85ADF086B210AA945"/>
    <w:rsid w:val="003D4F6F"/>
    <w:rPr>
      <w:rFonts w:eastAsiaTheme="minorHAnsi"/>
      <w:lang w:eastAsia="en-US"/>
    </w:rPr>
  </w:style>
  <w:style w:type="paragraph" w:customStyle="1" w:styleId="90A15EDD7D8D4ED3AC92B393C8EEA8725">
    <w:name w:val="90A15EDD7D8D4ED3AC92B393C8EEA8725"/>
    <w:rsid w:val="003D4F6F"/>
    <w:rPr>
      <w:rFonts w:eastAsiaTheme="minorHAnsi"/>
      <w:lang w:eastAsia="en-US"/>
    </w:rPr>
  </w:style>
  <w:style w:type="paragraph" w:customStyle="1" w:styleId="E277FED49B8145019777C2E4A6CE41EF5">
    <w:name w:val="E277FED49B8145019777C2E4A6CE41EF5"/>
    <w:rsid w:val="003D4F6F"/>
    <w:rPr>
      <w:rFonts w:eastAsiaTheme="minorHAnsi"/>
      <w:lang w:eastAsia="en-US"/>
    </w:rPr>
  </w:style>
  <w:style w:type="paragraph" w:customStyle="1" w:styleId="CAE2906AE28F4B929DE8B758183C94255">
    <w:name w:val="CAE2906AE28F4B929DE8B758183C94255"/>
    <w:rsid w:val="003D4F6F"/>
    <w:rPr>
      <w:rFonts w:eastAsiaTheme="minorHAnsi"/>
      <w:lang w:eastAsia="en-US"/>
    </w:rPr>
  </w:style>
  <w:style w:type="paragraph" w:customStyle="1" w:styleId="0991B282C48140D490CBE9054A37773C5">
    <w:name w:val="0991B282C48140D490CBE9054A37773C5"/>
    <w:rsid w:val="003D4F6F"/>
    <w:rPr>
      <w:rFonts w:eastAsiaTheme="minorHAnsi"/>
      <w:lang w:eastAsia="en-US"/>
    </w:rPr>
  </w:style>
  <w:style w:type="paragraph" w:customStyle="1" w:styleId="1E725AE9FB294AAD8AE05CEF2BAA7D275">
    <w:name w:val="1E725AE9FB294AAD8AE05CEF2BAA7D275"/>
    <w:rsid w:val="003D4F6F"/>
    <w:rPr>
      <w:rFonts w:eastAsiaTheme="minorHAnsi"/>
      <w:lang w:eastAsia="en-US"/>
    </w:rPr>
  </w:style>
  <w:style w:type="paragraph" w:customStyle="1" w:styleId="D475D0A14376419D943993DB3CCCECB75">
    <w:name w:val="D475D0A14376419D943993DB3CCCECB75"/>
    <w:rsid w:val="003D4F6F"/>
    <w:rPr>
      <w:rFonts w:eastAsiaTheme="minorHAnsi"/>
      <w:lang w:eastAsia="en-US"/>
    </w:rPr>
  </w:style>
  <w:style w:type="paragraph" w:customStyle="1" w:styleId="748546435C4B46B0A903BC4CD18445CE5">
    <w:name w:val="748546435C4B46B0A903BC4CD18445CE5"/>
    <w:rsid w:val="003D4F6F"/>
    <w:rPr>
      <w:rFonts w:eastAsiaTheme="minorHAnsi"/>
      <w:lang w:eastAsia="en-US"/>
    </w:rPr>
  </w:style>
  <w:style w:type="paragraph" w:customStyle="1" w:styleId="993062CC04DB499EA03EA8DC53D5CDCF68">
    <w:name w:val="993062CC04DB499EA03EA8DC53D5CDCF68"/>
    <w:rsid w:val="003D4F6F"/>
    <w:rPr>
      <w:rFonts w:eastAsiaTheme="minorHAnsi"/>
      <w:lang w:eastAsia="en-US"/>
    </w:rPr>
  </w:style>
  <w:style w:type="paragraph" w:customStyle="1" w:styleId="DB2760CBD2404445B7E745820335B756120">
    <w:name w:val="DB2760CBD2404445B7E745820335B756120"/>
    <w:rsid w:val="003D4F6F"/>
    <w:rPr>
      <w:rFonts w:eastAsiaTheme="minorHAnsi"/>
      <w:lang w:eastAsia="en-US"/>
    </w:rPr>
  </w:style>
  <w:style w:type="paragraph" w:customStyle="1" w:styleId="B92074ADE15F44779A980A8E3AE98B7D120">
    <w:name w:val="B92074ADE15F44779A980A8E3AE98B7D120"/>
    <w:rsid w:val="003D4F6F"/>
    <w:rPr>
      <w:rFonts w:eastAsiaTheme="minorHAnsi"/>
      <w:lang w:eastAsia="en-US"/>
    </w:rPr>
  </w:style>
  <w:style w:type="paragraph" w:customStyle="1" w:styleId="4D2D5AFA6E5A4F4F82EF7A725F858E96120">
    <w:name w:val="4D2D5AFA6E5A4F4F82EF7A725F858E96120"/>
    <w:rsid w:val="003D4F6F"/>
    <w:rPr>
      <w:rFonts w:eastAsiaTheme="minorHAnsi"/>
      <w:lang w:eastAsia="en-US"/>
    </w:rPr>
  </w:style>
  <w:style w:type="paragraph" w:customStyle="1" w:styleId="FCBA3BA1EE504A1998878B19D8E52FA2120">
    <w:name w:val="FCBA3BA1EE504A1998878B19D8E52FA2120"/>
    <w:rsid w:val="003D4F6F"/>
    <w:rPr>
      <w:rFonts w:eastAsiaTheme="minorHAnsi"/>
      <w:lang w:eastAsia="en-US"/>
    </w:rPr>
  </w:style>
  <w:style w:type="paragraph" w:customStyle="1" w:styleId="1E270BFFF8C2467796F15713FE0A820A74">
    <w:name w:val="1E270BFFF8C2467796F15713FE0A820A74"/>
    <w:rsid w:val="003D4F6F"/>
    <w:rPr>
      <w:rFonts w:eastAsiaTheme="minorHAnsi"/>
      <w:lang w:eastAsia="en-US"/>
    </w:rPr>
  </w:style>
  <w:style w:type="paragraph" w:customStyle="1" w:styleId="15FE8FEAAAE04B9594DDEED4B774FAD569">
    <w:name w:val="15FE8FEAAAE04B9594DDEED4B774FAD569"/>
    <w:rsid w:val="003D4F6F"/>
    <w:rPr>
      <w:rFonts w:eastAsiaTheme="minorHAnsi"/>
      <w:lang w:eastAsia="en-US"/>
    </w:rPr>
  </w:style>
  <w:style w:type="paragraph" w:customStyle="1" w:styleId="A182A07FF6484058B85FC73B0DC8761369">
    <w:name w:val="A182A07FF6484058B85FC73B0DC8761369"/>
    <w:rsid w:val="003D4F6F"/>
    <w:rPr>
      <w:rFonts w:eastAsiaTheme="minorHAnsi"/>
      <w:lang w:eastAsia="en-US"/>
    </w:rPr>
  </w:style>
  <w:style w:type="paragraph" w:customStyle="1" w:styleId="10930891AB0A42EF94D7B93E03285D5F69">
    <w:name w:val="10930891AB0A42EF94D7B93E03285D5F69"/>
    <w:rsid w:val="003D4F6F"/>
    <w:rPr>
      <w:rFonts w:eastAsiaTheme="minorHAnsi"/>
      <w:lang w:eastAsia="en-US"/>
    </w:rPr>
  </w:style>
  <w:style w:type="paragraph" w:customStyle="1" w:styleId="EDB371F8412A4D9D8D6570CBD39036D850">
    <w:name w:val="EDB371F8412A4D9D8D6570CBD39036D850"/>
    <w:rsid w:val="003D4F6F"/>
    <w:rPr>
      <w:rFonts w:eastAsiaTheme="minorHAnsi"/>
      <w:lang w:eastAsia="en-US"/>
    </w:rPr>
  </w:style>
  <w:style w:type="paragraph" w:customStyle="1" w:styleId="7241E3CA8DE7410092658E9998167CAF6">
    <w:name w:val="7241E3CA8DE7410092658E9998167CAF6"/>
    <w:rsid w:val="003D4F6F"/>
    <w:rPr>
      <w:rFonts w:eastAsiaTheme="minorHAnsi"/>
      <w:lang w:eastAsia="en-US"/>
    </w:rPr>
  </w:style>
  <w:style w:type="paragraph" w:customStyle="1" w:styleId="7E85173654454974B32FA018C34AFC796">
    <w:name w:val="7E85173654454974B32FA018C34AFC796"/>
    <w:rsid w:val="003D4F6F"/>
    <w:rPr>
      <w:rFonts w:eastAsiaTheme="minorHAnsi"/>
      <w:lang w:eastAsia="en-US"/>
    </w:rPr>
  </w:style>
  <w:style w:type="paragraph" w:customStyle="1" w:styleId="2532BC35CDA848A49BB9B225A49279EA6">
    <w:name w:val="2532BC35CDA848A49BB9B225A49279EA6"/>
    <w:rsid w:val="003D4F6F"/>
    <w:rPr>
      <w:rFonts w:eastAsiaTheme="minorHAnsi"/>
      <w:lang w:eastAsia="en-US"/>
    </w:rPr>
  </w:style>
  <w:style w:type="paragraph" w:customStyle="1" w:styleId="291823ADA1A046BD85ADF086B210AA946">
    <w:name w:val="291823ADA1A046BD85ADF086B210AA946"/>
    <w:rsid w:val="003D4F6F"/>
    <w:rPr>
      <w:rFonts w:eastAsiaTheme="minorHAnsi"/>
      <w:lang w:eastAsia="en-US"/>
    </w:rPr>
  </w:style>
  <w:style w:type="paragraph" w:customStyle="1" w:styleId="90A15EDD7D8D4ED3AC92B393C8EEA8726">
    <w:name w:val="90A15EDD7D8D4ED3AC92B393C8EEA8726"/>
    <w:rsid w:val="003D4F6F"/>
    <w:rPr>
      <w:rFonts w:eastAsiaTheme="minorHAnsi"/>
      <w:lang w:eastAsia="en-US"/>
    </w:rPr>
  </w:style>
  <w:style w:type="paragraph" w:customStyle="1" w:styleId="E277FED49B8145019777C2E4A6CE41EF6">
    <w:name w:val="E277FED49B8145019777C2E4A6CE41EF6"/>
    <w:rsid w:val="003D4F6F"/>
    <w:rPr>
      <w:rFonts w:eastAsiaTheme="minorHAnsi"/>
      <w:lang w:eastAsia="en-US"/>
    </w:rPr>
  </w:style>
  <w:style w:type="paragraph" w:customStyle="1" w:styleId="CAE2906AE28F4B929DE8B758183C94256">
    <w:name w:val="CAE2906AE28F4B929DE8B758183C94256"/>
    <w:rsid w:val="003D4F6F"/>
    <w:rPr>
      <w:rFonts w:eastAsiaTheme="minorHAnsi"/>
      <w:lang w:eastAsia="en-US"/>
    </w:rPr>
  </w:style>
  <w:style w:type="paragraph" w:customStyle="1" w:styleId="0991B282C48140D490CBE9054A37773C6">
    <w:name w:val="0991B282C48140D490CBE9054A37773C6"/>
    <w:rsid w:val="003D4F6F"/>
    <w:rPr>
      <w:rFonts w:eastAsiaTheme="minorHAnsi"/>
      <w:lang w:eastAsia="en-US"/>
    </w:rPr>
  </w:style>
  <w:style w:type="paragraph" w:customStyle="1" w:styleId="1E725AE9FB294AAD8AE05CEF2BAA7D276">
    <w:name w:val="1E725AE9FB294AAD8AE05CEF2BAA7D276"/>
    <w:rsid w:val="003D4F6F"/>
    <w:rPr>
      <w:rFonts w:eastAsiaTheme="minorHAnsi"/>
      <w:lang w:eastAsia="en-US"/>
    </w:rPr>
  </w:style>
  <w:style w:type="paragraph" w:customStyle="1" w:styleId="D475D0A14376419D943993DB3CCCECB76">
    <w:name w:val="D475D0A14376419D943993DB3CCCECB76"/>
    <w:rsid w:val="003D4F6F"/>
    <w:rPr>
      <w:rFonts w:eastAsiaTheme="minorHAnsi"/>
      <w:lang w:eastAsia="en-US"/>
    </w:rPr>
  </w:style>
  <w:style w:type="paragraph" w:customStyle="1" w:styleId="748546435C4B46B0A903BC4CD18445CE6">
    <w:name w:val="748546435C4B46B0A903BC4CD18445CE6"/>
    <w:rsid w:val="003D4F6F"/>
    <w:rPr>
      <w:rFonts w:eastAsiaTheme="minorHAnsi"/>
      <w:lang w:eastAsia="en-US"/>
    </w:rPr>
  </w:style>
  <w:style w:type="paragraph" w:customStyle="1" w:styleId="993062CC04DB499EA03EA8DC53D5CDCF69">
    <w:name w:val="993062CC04DB499EA03EA8DC53D5CDCF69"/>
    <w:rsid w:val="003D4F6F"/>
    <w:rPr>
      <w:rFonts w:eastAsiaTheme="minorHAnsi"/>
      <w:lang w:eastAsia="en-US"/>
    </w:rPr>
  </w:style>
  <w:style w:type="paragraph" w:customStyle="1" w:styleId="DB2760CBD2404445B7E745820335B756121">
    <w:name w:val="DB2760CBD2404445B7E745820335B756121"/>
    <w:rsid w:val="003D4F6F"/>
    <w:rPr>
      <w:rFonts w:eastAsiaTheme="minorHAnsi"/>
      <w:lang w:eastAsia="en-US"/>
    </w:rPr>
  </w:style>
  <w:style w:type="paragraph" w:customStyle="1" w:styleId="B92074ADE15F44779A980A8E3AE98B7D121">
    <w:name w:val="B92074ADE15F44779A980A8E3AE98B7D121"/>
    <w:rsid w:val="003D4F6F"/>
    <w:rPr>
      <w:rFonts w:eastAsiaTheme="minorHAnsi"/>
      <w:lang w:eastAsia="en-US"/>
    </w:rPr>
  </w:style>
  <w:style w:type="paragraph" w:customStyle="1" w:styleId="4D2D5AFA6E5A4F4F82EF7A725F858E96121">
    <w:name w:val="4D2D5AFA6E5A4F4F82EF7A725F858E96121"/>
    <w:rsid w:val="003D4F6F"/>
    <w:rPr>
      <w:rFonts w:eastAsiaTheme="minorHAnsi"/>
      <w:lang w:eastAsia="en-US"/>
    </w:rPr>
  </w:style>
  <w:style w:type="paragraph" w:customStyle="1" w:styleId="FCBA3BA1EE504A1998878B19D8E52FA2121">
    <w:name w:val="FCBA3BA1EE504A1998878B19D8E52FA2121"/>
    <w:rsid w:val="003D4F6F"/>
    <w:rPr>
      <w:rFonts w:eastAsiaTheme="minorHAnsi"/>
      <w:lang w:eastAsia="en-US"/>
    </w:rPr>
  </w:style>
  <w:style w:type="paragraph" w:customStyle="1" w:styleId="1E270BFFF8C2467796F15713FE0A820A75">
    <w:name w:val="1E270BFFF8C2467796F15713FE0A820A75"/>
    <w:rsid w:val="003D4F6F"/>
    <w:rPr>
      <w:rFonts w:eastAsiaTheme="minorHAnsi"/>
      <w:lang w:eastAsia="en-US"/>
    </w:rPr>
  </w:style>
  <w:style w:type="paragraph" w:customStyle="1" w:styleId="15FE8FEAAAE04B9594DDEED4B774FAD570">
    <w:name w:val="15FE8FEAAAE04B9594DDEED4B774FAD570"/>
    <w:rsid w:val="003D4F6F"/>
    <w:rPr>
      <w:rFonts w:eastAsiaTheme="minorHAnsi"/>
      <w:lang w:eastAsia="en-US"/>
    </w:rPr>
  </w:style>
  <w:style w:type="paragraph" w:customStyle="1" w:styleId="A182A07FF6484058B85FC73B0DC8761370">
    <w:name w:val="A182A07FF6484058B85FC73B0DC8761370"/>
    <w:rsid w:val="003D4F6F"/>
    <w:rPr>
      <w:rFonts w:eastAsiaTheme="minorHAnsi"/>
      <w:lang w:eastAsia="en-US"/>
    </w:rPr>
  </w:style>
  <w:style w:type="paragraph" w:customStyle="1" w:styleId="10930891AB0A42EF94D7B93E03285D5F70">
    <w:name w:val="10930891AB0A42EF94D7B93E03285D5F70"/>
    <w:rsid w:val="003D4F6F"/>
    <w:rPr>
      <w:rFonts w:eastAsiaTheme="minorHAnsi"/>
      <w:lang w:eastAsia="en-US"/>
    </w:rPr>
  </w:style>
  <w:style w:type="paragraph" w:customStyle="1" w:styleId="EDB371F8412A4D9D8D6570CBD39036D851">
    <w:name w:val="EDB371F8412A4D9D8D6570CBD39036D851"/>
    <w:rsid w:val="003D4F6F"/>
    <w:rPr>
      <w:rFonts w:eastAsiaTheme="minorHAnsi"/>
      <w:lang w:eastAsia="en-US"/>
    </w:rPr>
  </w:style>
  <w:style w:type="paragraph" w:customStyle="1" w:styleId="7241E3CA8DE7410092658E9998167CAF7">
    <w:name w:val="7241E3CA8DE7410092658E9998167CAF7"/>
    <w:rsid w:val="003D4F6F"/>
    <w:rPr>
      <w:rFonts w:eastAsiaTheme="minorHAnsi"/>
      <w:lang w:eastAsia="en-US"/>
    </w:rPr>
  </w:style>
  <w:style w:type="paragraph" w:customStyle="1" w:styleId="7E85173654454974B32FA018C34AFC797">
    <w:name w:val="7E85173654454974B32FA018C34AFC797"/>
    <w:rsid w:val="003D4F6F"/>
    <w:rPr>
      <w:rFonts w:eastAsiaTheme="minorHAnsi"/>
      <w:lang w:eastAsia="en-US"/>
    </w:rPr>
  </w:style>
  <w:style w:type="paragraph" w:customStyle="1" w:styleId="2532BC35CDA848A49BB9B225A49279EA7">
    <w:name w:val="2532BC35CDA848A49BB9B225A49279EA7"/>
    <w:rsid w:val="003D4F6F"/>
    <w:rPr>
      <w:rFonts w:eastAsiaTheme="minorHAnsi"/>
      <w:lang w:eastAsia="en-US"/>
    </w:rPr>
  </w:style>
  <w:style w:type="paragraph" w:customStyle="1" w:styleId="291823ADA1A046BD85ADF086B210AA947">
    <w:name w:val="291823ADA1A046BD85ADF086B210AA947"/>
    <w:rsid w:val="003D4F6F"/>
    <w:rPr>
      <w:rFonts w:eastAsiaTheme="minorHAnsi"/>
      <w:lang w:eastAsia="en-US"/>
    </w:rPr>
  </w:style>
  <w:style w:type="paragraph" w:customStyle="1" w:styleId="90A15EDD7D8D4ED3AC92B393C8EEA8727">
    <w:name w:val="90A15EDD7D8D4ED3AC92B393C8EEA8727"/>
    <w:rsid w:val="003D4F6F"/>
    <w:rPr>
      <w:rFonts w:eastAsiaTheme="minorHAnsi"/>
      <w:lang w:eastAsia="en-US"/>
    </w:rPr>
  </w:style>
  <w:style w:type="paragraph" w:customStyle="1" w:styleId="E277FED49B8145019777C2E4A6CE41EF7">
    <w:name w:val="E277FED49B8145019777C2E4A6CE41EF7"/>
    <w:rsid w:val="003D4F6F"/>
    <w:rPr>
      <w:rFonts w:eastAsiaTheme="minorHAnsi"/>
      <w:lang w:eastAsia="en-US"/>
    </w:rPr>
  </w:style>
  <w:style w:type="paragraph" w:customStyle="1" w:styleId="CAE2906AE28F4B929DE8B758183C94257">
    <w:name w:val="CAE2906AE28F4B929DE8B758183C94257"/>
    <w:rsid w:val="003D4F6F"/>
    <w:rPr>
      <w:rFonts w:eastAsiaTheme="minorHAnsi"/>
      <w:lang w:eastAsia="en-US"/>
    </w:rPr>
  </w:style>
  <w:style w:type="paragraph" w:customStyle="1" w:styleId="0991B282C48140D490CBE9054A37773C7">
    <w:name w:val="0991B282C48140D490CBE9054A37773C7"/>
    <w:rsid w:val="003D4F6F"/>
    <w:rPr>
      <w:rFonts w:eastAsiaTheme="minorHAnsi"/>
      <w:lang w:eastAsia="en-US"/>
    </w:rPr>
  </w:style>
  <w:style w:type="paragraph" w:customStyle="1" w:styleId="1E725AE9FB294AAD8AE05CEF2BAA7D277">
    <w:name w:val="1E725AE9FB294AAD8AE05CEF2BAA7D277"/>
    <w:rsid w:val="003D4F6F"/>
    <w:rPr>
      <w:rFonts w:eastAsiaTheme="minorHAnsi"/>
      <w:lang w:eastAsia="en-US"/>
    </w:rPr>
  </w:style>
  <w:style w:type="paragraph" w:customStyle="1" w:styleId="D475D0A14376419D943993DB3CCCECB77">
    <w:name w:val="D475D0A14376419D943993DB3CCCECB77"/>
    <w:rsid w:val="003D4F6F"/>
    <w:rPr>
      <w:rFonts w:eastAsiaTheme="minorHAnsi"/>
      <w:lang w:eastAsia="en-US"/>
    </w:rPr>
  </w:style>
  <w:style w:type="paragraph" w:customStyle="1" w:styleId="748546435C4B46B0A903BC4CD18445CE7">
    <w:name w:val="748546435C4B46B0A903BC4CD18445CE7"/>
    <w:rsid w:val="003D4F6F"/>
    <w:rPr>
      <w:rFonts w:eastAsiaTheme="minorHAnsi"/>
      <w:lang w:eastAsia="en-US"/>
    </w:rPr>
  </w:style>
  <w:style w:type="paragraph" w:customStyle="1" w:styleId="993062CC04DB499EA03EA8DC53D5CDCF70">
    <w:name w:val="993062CC04DB499EA03EA8DC53D5CDCF70"/>
    <w:rsid w:val="003D4F6F"/>
    <w:rPr>
      <w:rFonts w:eastAsiaTheme="minorHAnsi"/>
      <w:lang w:eastAsia="en-US"/>
    </w:rPr>
  </w:style>
  <w:style w:type="paragraph" w:customStyle="1" w:styleId="DB2760CBD2404445B7E745820335B756122">
    <w:name w:val="DB2760CBD2404445B7E745820335B756122"/>
    <w:rsid w:val="003D4F6F"/>
    <w:rPr>
      <w:rFonts w:eastAsiaTheme="minorHAnsi"/>
      <w:lang w:eastAsia="en-US"/>
    </w:rPr>
  </w:style>
  <w:style w:type="paragraph" w:customStyle="1" w:styleId="B92074ADE15F44779A980A8E3AE98B7D122">
    <w:name w:val="B92074ADE15F44779A980A8E3AE98B7D122"/>
    <w:rsid w:val="003D4F6F"/>
    <w:rPr>
      <w:rFonts w:eastAsiaTheme="minorHAnsi"/>
      <w:lang w:eastAsia="en-US"/>
    </w:rPr>
  </w:style>
  <w:style w:type="paragraph" w:customStyle="1" w:styleId="4D2D5AFA6E5A4F4F82EF7A725F858E96122">
    <w:name w:val="4D2D5AFA6E5A4F4F82EF7A725F858E96122"/>
    <w:rsid w:val="003D4F6F"/>
    <w:rPr>
      <w:rFonts w:eastAsiaTheme="minorHAnsi"/>
      <w:lang w:eastAsia="en-US"/>
    </w:rPr>
  </w:style>
  <w:style w:type="paragraph" w:customStyle="1" w:styleId="FCBA3BA1EE504A1998878B19D8E52FA2122">
    <w:name w:val="FCBA3BA1EE504A1998878B19D8E52FA2122"/>
    <w:rsid w:val="003D4F6F"/>
    <w:rPr>
      <w:rFonts w:eastAsiaTheme="minorHAnsi"/>
      <w:lang w:eastAsia="en-US"/>
    </w:rPr>
  </w:style>
  <w:style w:type="paragraph" w:customStyle="1" w:styleId="1E270BFFF8C2467796F15713FE0A820A76">
    <w:name w:val="1E270BFFF8C2467796F15713FE0A820A76"/>
    <w:rsid w:val="003D4F6F"/>
    <w:rPr>
      <w:rFonts w:eastAsiaTheme="minorHAnsi"/>
      <w:lang w:eastAsia="en-US"/>
    </w:rPr>
  </w:style>
  <w:style w:type="paragraph" w:customStyle="1" w:styleId="15FE8FEAAAE04B9594DDEED4B774FAD571">
    <w:name w:val="15FE8FEAAAE04B9594DDEED4B774FAD571"/>
    <w:rsid w:val="003D4F6F"/>
    <w:rPr>
      <w:rFonts w:eastAsiaTheme="minorHAnsi"/>
      <w:lang w:eastAsia="en-US"/>
    </w:rPr>
  </w:style>
  <w:style w:type="paragraph" w:customStyle="1" w:styleId="A182A07FF6484058B85FC73B0DC8761371">
    <w:name w:val="A182A07FF6484058B85FC73B0DC8761371"/>
    <w:rsid w:val="003D4F6F"/>
    <w:rPr>
      <w:rFonts w:eastAsiaTheme="minorHAnsi"/>
      <w:lang w:eastAsia="en-US"/>
    </w:rPr>
  </w:style>
  <w:style w:type="paragraph" w:customStyle="1" w:styleId="10930891AB0A42EF94D7B93E03285D5F71">
    <w:name w:val="10930891AB0A42EF94D7B93E03285D5F71"/>
    <w:rsid w:val="003D4F6F"/>
    <w:rPr>
      <w:rFonts w:eastAsiaTheme="minorHAnsi"/>
      <w:lang w:eastAsia="en-US"/>
    </w:rPr>
  </w:style>
  <w:style w:type="paragraph" w:customStyle="1" w:styleId="EDB371F8412A4D9D8D6570CBD39036D852">
    <w:name w:val="EDB371F8412A4D9D8D6570CBD39036D852"/>
    <w:rsid w:val="003D4F6F"/>
    <w:rPr>
      <w:rFonts w:eastAsiaTheme="minorHAnsi"/>
      <w:lang w:eastAsia="en-US"/>
    </w:rPr>
  </w:style>
  <w:style w:type="paragraph" w:customStyle="1" w:styleId="7241E3CA8DE7410092658E9998167CAF8">
    <w:name w:val="7241E3CA8DE7410092658E9998167CAF8"/>
    <w:rsid w:val="003D4F6F"/>
    <w:rPr>
      <w:rFonts w:eastAsiaTheme="minorHAnsi"/>
      <w:lang w:eastAsia="en-US"/>
    </w:rPr>
  </w:style>
  <w:style w:type="paragraph" w:customStyle="1" w:styleId="7E85173654454974B32FA018C34AFC798">
    <w:name w:val="7E85173654454974B32FA018C34AFC798"/>
    <w:rsid w:val="003D4F6F"/>
    <w:rPr>
      <w:rFonts w:eastAsiaTheme="minorHAnsi"/>
      <w:lang w:eastAsia="en-US"/>
    </w:rPr>
  </w:style>
  <w:style w:type="paragraph" w:customStyle="1" w:styleId="2532BC35CDA848A49BB9B225A49279EA8">
    <w:name w:val="2532BC35CDA848A49BB9B225A49279EA8"/>
    <w:rsid w:val="003D4F6F"/>
    <w:rPr>
      <w:rFonts w:eastAsiaTheme="minorHAnsi"/>
      <w:lang w:eastAsia="en-US"/>
    </w:rPr>
  </w:style>
  <w:style w:type="paragraph" w:customStyle="1" w:styleId="291823ADA1A046BD85ADF086B210AA948">
    <w:name w:val="291823ADA1A046BD85ADF086B210AA948"/>
    <w:rsid w:val="003D4F6F"/>
    <w:rPr>
      <w:rFonts w:eastAsiaTheme="minorHAnsi"/>
      <w:lang w:eastAsia="en-US"/>
    </w:rPr>
  </w:style>
  <w:style w:type="paragraph" w:customStyle="1" w:styleId="90A15EDD7D8D4ED3AC92B393C8EEA8728">
    <w:name w:val="90A15EDD7D8D4ED3AC92B393C8EEA8728"/>
    <w:rsid w:val="003D4F6F"/>
    <w:rPr>
      <w:rFonts w:eastAsiaTheme="minorHAnsi"/>
      <w:lang w:eastAsia="en-US"/>
    </w:rPr>
  </w:style>
  <w:style w:type="paragraph" w:customStyle="1" w:styleId="E277FED49B8145019777C2E4A6CE41EF8">
    <w:name w:val="E277FED49B8145019777C2E4A6CE41EF8"/>
    <w:rsid w:val="003D4F6F"/>
    <w:rPr>
      <w:rFonts w:eastAsiaTheme="minorHAnsi"/>
      <w:lang w:eastAsia="en-US"/>
    </w:rPr>
  </w:style>
  <w:style w:type="paragraph" w:customStyle="1" w:styleId="CAE2906AE28F4B929DE8B758183C94258">
    <w:name w:val="CAE2906AE28F4B929DE8B758183C94258"/>
    <w:rsid w:val="003D4F6F"/>
    <w:rPr>
      <w:rFonts w:eastAsiaTheme="minorHAnsi"/>
      <w:lang w:eastAsia="en-US"/>
    </w:rPr>
  </w:style>
  <w:style w:type="paragraph" w:customStyle="1" w:styleId="0991B282C48140D490CBE9054A37773C8">
    <w:name w:val="0991B282C48140D490CBE9054A37773C8"/>
    <w:rsid w:val="003D4F6F"/>
    <w:rPr>
      <w:rFonts w:eastAsiaTheme="minorHAnsi"/>
      <w:lang w:eastAsia="en-US"/>
    </w:rPr>
  </w:style>
  <w:style w:type="paragraph" w:customStyle="1" w:styleId="1E725AE9FB294AAD8AE05CEF2BAA7D278">
    <w:name w:val="1E725AE9FB294AAD8AE05CEF2BAA7D278"/>
    <w:rsid w:val="003D4F6F"/>
    <w:rPr>
      <w:rFonts w:eastAsiaTheme="minorHAnsi"/>
      <w:lang w:eastAsia="en-US"/>
    </w:rPr>
  </w:style>
  <w:style w:type="paragraph" w:customStyle="1" w:styleId="D475D0A14376419D943993DB3CCCECB78">
    <w:name w:val="D475D0A14376419D943993DB3CCCECB78"/>
    <w:rsid w:val="003D4F6F"/>
    <w:rPr>
      <w:rFonts w:eastAsiaTheme="minorHAnsi"/>
      <w:lang w:eastAsia="en-US"/>
    </w:rPr>
  </w:style>
  <w:style w:type="paragraph" w:customStyle="1" w:styleId="748546435C4B46B0A903BC4CD18445CE8">
    <w:name w:val="748546435C4B46B0A903BC4CD18445CE8"/>
    <w:rsid w:val="003D4F6F"/>
    <w:rPr>
      <w:rFonts w:eastAsiaTheme="minorHAnsi"/>
      <w:lang w:eastAsia="en-US"/>
    </w:rPr>
  </w:style>
  <w:style w:type="paragraph" w:customStyle="1" w:styleId="993062CC04DB499EA03EA8DC53D5CDCF71">
    <w:name w:val="993062CC04DB499EA03EA8DC53D5CDCF71"/>
    <w:rsid w:val="003D4F6F"/>
    <w:rPr>
      <w:rFonts w:eastAsiaTheme="minorHAnsi"/>
      <w:lang w:eastAsia="en-US"/>
    </w:rPr>
  </w:style>
  <w:style w:type="paragraph" w:customStyle="1" w:styleId="DB2760CBD2404445B7E745820335B756123">
    <w:name w:val="DB2760CBD2404445B7E745820335B756123"/>
    <w:rsid w:val="003D4F6F"/>
    <w:rPr>
      <w:rFonts w:eastAsiaTheme="minorHAnsi"/>
      <w:lang w:eastAsia="en-US"/>
    </w:rPr>
  </w:style>
  <w:style w:type="paragraph" w:customStyle="1" w:styleId="B92074ADE15F44779A980A8E3AE98B7D123">
    <w:name w:val="B92074ADE15F44779A980A8E3AE98B7D123"/>
    <w:rsid w:val="003D4F6F"/>
    <w:rPr>
      <w:rFonts w:eastAsiaTheme="minorHAnsi"/>
      <w:lang w:eastAsia="en-US"/>
    </w:rPr>
  </w:style>
  <w:style w:type="paragraph" w:customStyle="1" w:styleId="4D2D5AFA6E5A4F4F82EF7A725F858E96123">
    <w:name w:val="4D2D5AFA6E5A4F4F82EF7A725F858E96123"/>
    <w:rsid w:val="003D4F6F"/>
    <w:rPr>
      <w:rFonts w:eastAsiaTheme="minorHAnsi"/>
      <w:lang w:eastAsia="en-US"/>
    </w:rPr>
  </w:style>
  <w:style w:type="paragraph" w:customStyle="1" w:styleId="FCBA3BA1EE504A1998878B19D8E52FA2123">
    <w:name w:val="FCBA3BA1EE504A1998878B19D8E52FA2123"/>
    <w:rsid w:val="003D4F6F"/>
    <w:rPr>
      <w:rFonts w:eastAsiaTheme="minorHAnsi"/>
      <w:lang w:eastAsia="en-US"/>
    </w:rPr>
  </w:style>
  <w:style w:type="paragraph" w:customStyle="1" w:styleId="1E270BFFF8C2467796F15713FE0A820A77">
    <w:name w:val="1E270BFFF8C2467796F15713FE0A820A77"/>
    <w:rsid w:val="003D4F6F"/>
    <w:rPr>
      <w:rFonts w:eastAsiaTheme="minorHAnsi"/>
      <w:lang w:eastAsia="en-US"/>
    </w:rPr>
  </w:style>
  <w:style w:type="paragraph" w:customStyle="1" w:styleId="15FE8FEAAAE04B9594DDEED4B774FAD572">
    <w:name w:val="15FE8FEAAAE04B9594DDEED4B774FAD572"/>
    <w:rsid w:val="003D4F6F"/>
    <w:rPr>
      <w:rFonts w:eastAsiaTheme="minorHAnsi"/>
      <w:lang w:eastAsia="en-US"/>
    </w:rPr>
  </w:style>
  <w:style w:type="paragraph" w:customStyle="1" w:styleId="A182A07FF6484058B85FC73B0DC8761372">
    <w:name w:val="A182A07FF6484058B85FC73B0DC8761372"/>
    <w:rsid w:val="003D4F6F"/>
    <w:rPr>
      <w:rFonts w:eastAsiaTheme="minorHAnsi"/>
      <w:lang w:eastAsia="en-US"/>
    </w:rPr>
  </w:style>
  <w:style w:type="paragraph" w:customStyle="1" w:styleId="10930891AB0A42EF94D7B93E03285D5F72">
    <w:name w:val="10930891AB0A42EF94D7B93E03285D5F72"/>
    <w:rsid w:val="003D4F6F"/>
    <w:rPr>
      <w:rFonts w:eastAsiaTheme="minorHAnsi"/>
      <w:lang w:eastAsia="en-US"/>
    </w:rPr>
  </w:style>
  <w:style w:type="paragraph" w:customStyle="1" w:styleId="EDB371F8412A4D9D8D6570CBD39036D853">
    <w:name w:val="EDB371F8412A4D9D8D6570CBD39036D853"/>
    <w:rsid w:val="003D4F6F"/>
    <w:rPr>
      <w:rFonts w:eastAsiaTheme="minorHAnsi"/>
      <w:lang w:eastAsia="en-US"/>
    </w:rPr>
  </w:style>
  <w:style w:type="paragraph" w:customStyle="1" w:styleId="7241E3CA8DE7410092658E9998167CAF9">
    <w:name w:val="7241E3CA8DE7410092658E9998167CAF9"/>
    <w:rsid w:val="003D4F6F"/>
    <w:rPr>
      <w:rFonts w:eastAsiaTheme="minorHAnsi"/>
      <w:lang w:eastAsia="en-US"/>
    </w:rPr>
  </w:style>
  <w:style w:type="paragraph" w:customStyle="1" w:styleId="7E85173654454974B32FA018C34AFC799">
    <w:name w:val="7E85173654454974B32FA018C34AFC799"/>
    <w:rsid w:val="003D4F6F"/>
    <w:rPr>
      <w:rFonts w:eastAsiaTheme="minorHAnsi"/>
      <w:lang w:eastAsia="en-US"/>
    </w:rPr>
  </w:style>
  <w:style w:type="paragraph" w:customStyle="1" w:styleId="2532BC35CDA848A49BB9B225A49279EA9">
    <w:name w:val="2532BC35CDA848A49BB9B225A49279EA9"/>
    <w:rsid w:val="003D4F6F"/>
    <w:rPr>
      <w:rFonts w:eastAsiaTheme="minorHAnsi"/>
      <w:lang w:eastAsia="en-US"/>
    </w:rPr>
  </w:style>
  <w:style w:type="paragraph" w:customStyle="1" w:styleId="291823ADA1A046BD85ADF086B210AA949">
    <w:name w:val="291823ADA1A046BD85ADF086B210AA949"/>
    <w:rsid w:val="003D4F6F"/>
    <w:rPr>
      <w:rFonts w:eastAsiaTheme="minorHAnsi"/>
      <w:lang w:eastAsia="en-US"/>
    </w:rPr>
  </w:style>
  <w:style w:type="paragraph" w:customStyle="1" w:styleId="90A15EDD7D8D4ED3AC92B393C8EEA8729">
    <w:name w:val="90A15EDD7D8D4ED3AC92B393C8EEA8729"/>
    <w:rsid w:val="003D4F6F"/>
    <w:rPr>
      <w:rFonts w:eastAsiaTheme="minorHAnsi"/>
      <w:lang w:eastAsia="en-US"/>
    </w:rPr>
  </w:style>
  <w:style w:type="paragraph" w:customStyle="1" w:styleId="E277FED49B8145019777C2E4A6CE41EF9">
    <w:name w:val="E277FED49B8145019777C2E4A6CE41EF9"/>
    <w:rsid w:val="003D4F6F"/>
    <w:rPr>
      <w:rFonts w:eastAsiaTheme="minorHAnsi"/>
      <w:lang w:eastAsia="en-US"/>
    </w:rPr>
  </w:style>
  <w:style w:type="paragraph" w:customStyle="1" w:styleId="CAE2906AE28F4B929DE8B758183C94259">
    <w:name w:val="CAE2906AE28F4B929DE8B758183C94259"/>
    <w:rsid w:val="003D4F6F"/>
    <w:rPr>
      <w:rFonts w:eastAsiaTheme="minorHAnsi"/>
      <w:lang w:eastAsia="en-US"/>
    </w:rPr>
  </w:style>
  <w:style w:type="paragraph" w:customStyle="1" w:styleId="0991B282C48140D490CBE9054A37773C9">
    <w:name w:val="0991B282C48140D490CBE9054A37773C9"/>
    <w:rsid w:val="003D4F6F"/>
    <w:rPr>
      <w:rFonts w:eastAsiaTheme="minorHAnsi"/>
      <w:lang w:eastAsia="en-US"/>
    </w:rPr>
  </w:style>
  <w:style w:type="paragraph" w:customStyle="1" w:styleId="1E725AE9FB294AAD8AE05CEF2BAA7D279">
    <w:name w:val="1E725AE9FB294AAD8AE05CEF2BAA7D279"/>
    <w:rsid w:val="003D4F6F"/>
    <w:rPr>
      <w:rFonts w:eastAsiaTheme="minorHAnsi"/>
      <w:lang w:eastAsia="en-US"/>
    </w:rPr>
  </w:style>
  <w:style w:type="paragraph" w:customStyle="1" w:styleId="D475D0A14376419D943993DB3CCCECB79">
    <w:name w:val="D475D0A14376419D943993DB3CCCECB79"/>
    <w:rsid w:val="003D4F6F"/>
    <w:rPr>
      <w:rFonts w:eastAsiaTheme="minorHAnsi"/>
      <w:lang w:eastAsia="en-US"/>
    </w:rPr>
  </w:style>
  <w:style w:type="paragraph" w:customStyle="1" w:styleId="748546435C4B46B0A903BC4CD18445CE9">
    <w:name w:val="748546435C4B46B0A903BC4CD18445CE9"/>
    <w:rsid w:val="003D4F6F"/>
    <w:rPr>
      <w:rFonts w:eastAsiaTheme="minorHAnsi"/>
      <w:lang w:eastAsia="en-US"/>
    </w:rPr>
  </w:style>
  <w:style w:type="paragraph" w:customStyle="1" w:styleId="993062CC04DB499EA03EA8DC53D5CDCF72">
    <w:name w:val="993062CC04DB499EA03EA8DC53D5CDCF72"/>
    <w:rsid w:val="003D4F6F"/>
    <w:rPr>
      <w:rFonts w:eastAsiaTheme="minorHAnsi"/>
      <w:lang w:eastAsia="en-US"/>
    </w:rPr>
  </w:style>
  <w:style w:type="paragraph" w:customStyle="1" w:styleId="DB2760CBD2404445B7E745820335B756124">
    <w:name w:val="DB2760CBD2404445B7E745820335B756124"/>
    <w:rsid w:val="003D4F6F"/>
    <w:rPr>
      <w:rFonts w:eastAsiaTheme="minorHAnsi"/>
      <w:lang w:eastAsia="en-US"/>
    </w:rPr>
  </w:style>
  <w:style w:type="paragraph" w:customStyle="1" w:styleId="B92074ADE15F44779A980A8E3AE98B7D124">
    <w:name w:val="B92074ADE15F44779A980A8E3AE98B7D124"/>
    <w:rsid w:val="003D4F6F"/>
    <w:rPr>
      <w:rFonts w:eastAsiaTheme="minorHAnsi"/>
      <w:lang w:eastAsia="en-US"/>
    </w:rPr>
  </w:style>
  <w:style w:type="paragraph" w:customStyle="1" w:styleId="4D2D5AFA6E5A4F4F82EF7A725F858E96124">
    <w:name w:val="4D2D5AFA6E5A4F4F82EF7A725F858E96124"/>
    <w:rsid w:val="003D4F6F"/>
    <w:rPr>
      <w:rFonts w:eastAsiaTheme="minorHAnsi"/>
      <w:lang w:eastAsia="en-US"/>
    </w:rPr>
  </w:style>
  <w:style w:type="paragraph" w:customStyle="1" w:styleId="FCBA3BA1EE504A1998878B19D8E52FA2124">
    <w:name w:val="FCBA3BA1EE504A1998878B19D8E52FA2124"/>
    <w:rsid w:val="003D4F6F"/>
    <w:rPr>
      <w:rFonts w:eastAsiaTheme="minorHAnsi"/>
      <w:lang w:eastAsia="en-US"/>
    </w:rPr>
  </w:style>
  <w:style w:type="paragraph" w:customStyle="1" w:styleId="1E270BFFF8C2467796F15713FE0A820A78">
    <w:name w:val="1E270BFFF8C2467796F15713FE0A820A78"/>
    <w:rsid w:val="003D4F6F"/>
    <w:rPr>
      <w:rFonts w:eastAsiaTheme="minorHAnsi"/>
      <w:lang w:eastAsia="en-US"/>
    </w:rPr>
  </w:style>
  <w:style w:type="paragraph" w:customStyle="1" w:styleId="15FE8FEAAAE04B9594DDEED4B774FAD573">
    <w:name w:val="15FE8FEAAAE04B9594DDEED4B774FAD573"/>
    <w:rsid w:val="003D4F6F"/>
    <w:rPr>
      <w:rFonts w:eastAsiaTheme="minorHAnsi"/>
      <w:lang w:eastAsia="en-US"/>
    </w:rPr>
  </w:style>
  <w:style w:type="paragraph" w:customStyle="1" w:styleId="A182A07FF6484058B85FC73B0DC8761373">
    <w:name w:val="A182A07FF6484058B85FC73B0DC8761373"/>
    <w:rsid w:val="003D4F6F"/>
    <w:rPr>
      <w:rFonts w:eastAsiaTheme="minorHAnsi"/>
      <w:lang w:eastAsia="en-US"/>
    </w:rPr>
  </w:style>
  <w:style w:type="paragraph" w:customStyle="1" w:styleId="10930891AB0A42EF94D7B93E03285D5F73">
    <w:name w:val="10930891AB0A42EF94D7B93E03285D5F73"/>
    <w:rsid w:val="003D4F6F"/>
    <w:rPr>
      <w:rFonts w:eastAsiaTheme="minorHAnsi"/>
      <w:lang w:eastAsia="en-US"/>
    </w:rPr>
  </w:style>
  <w:style w:type="paragraph" w:customStyle="1" w:styleId="EDB371F8412A4D9D8D6570CBD39036D854">
    <w:name w:val="EDB371F8412A4D9D8D6570CBD39036D854"/>
    <w:rsid w:val="003D4F6F"/>
    <w:rPr>
      <w:rFonts w:eastAsiaTheme="minorHAnsi"/>
      <w:lang w:eastAsia="en-US"/>
    </w:rPr>
  </w:style>
  <w:style w:type="paragraph" w:customStyle="1" w:styleId="7241E3CA8DE7410092658E9998167CAF10">
    <w:name w:val="7241E3CA8DE7410092658E9998167CAF10"/>
    <w:rsid w:val="003D4F6F"/>
    <w:rPr>
      <w:rFonts w:eastAsiaTheme="minorHAnsi"/>
      <w:lang w:eastAsia="en-US"/>
    </w:rPr>
  </w:style>
  <w:style w:type="paragraph" w:customStyle="1" w:styleId="7E85173654454974B32FA018C34AFC7910">
    <w:name w:val="7E85173654454974B32FA018C34AFC7910"/>
    <w:rsid w:val="003D4F6F"/>
    <w:rPr>
      <w:rFonts w:eastAsiaTheme="minorHAnsi"/>
      <w:lang w:eastAsia="en-US"/>
    </w:rPr>
  </w:style>
  <w:style w:type="paragraph" w:customStyle="1" w:styleId="2532BC35CDA848A49BB9B225A49279EA10">
    <w:name w:val="2532BC35CDA848A49BB9B225A49279EA10"/>
    <w:rsid w:val="003D4F6F"/>
    <w:rPr>
      <w:rFonts w:eastAsiaTheme="minorHAnsi"/>
      <w:lang w:eastAsia="en-US"/>
    </w:rPr>
  </w:style>
  <w:style w:type="paragraph" w:customStyle="1" w:styleId="291823ADA1A046BD85ADF086B210AA9410">
    <w:name w:val="291823ADA1A046BD85ADF086B210AA9410"/>
    <w:rsid w:val="003D4F6F"/>
    <w:rPr>
      <w:rFonts w:eastAsiaTheme="minorHAnsi"/>
      <w:lang w:eastAsia="en-US"/>
    </w:rPr>
  </w:style>
  <w:style w:type="paragraph" w:customStyle="1" w:styleId="90A15EDD7D8D4ED3AC92B393C8EEA87210">
    <w:name w:val="90A15EDD7D8D4ED3AC92B393C8EEA87210"/>
    <w:rsid w:val="003D4F6F"/>
    <w:rPr>
      <w:rFonts w:eastAsiaTheme="minorHAnsi"/>
      <w:lang w:eastAsia="en-US"/>
    </w:rPr>
  </w:style>
  <w:style w:type="paragraph" w:customStyle="1" w:styleId="E277FED49B8145019777C2E4A6CE41EF10">
    <w:name w:val="E277FED49B8145019777C2E4A6CE41EF10"/>
    <w:rsid w:val="003D4F6F"/>
    <w:rPr>
      <w:rFonts w:eastAsiaTheme="minorHAnsi"/>
      <w:lang w:eastAsia="en-US"/>
    </w:rPr>
  </w:style>
  <w:style w:type="paragraph" w:customStyle="1" w:styleId="CAE2906AE28F4B929DE8B758183C942510">
    <w:name w:val="CAE2906AE28F4B929DE8B758183C942510"/>
    <w:rsid w:val="003D4F6F"/>
    <w:rPr>
      <w:rFonts w:eastAsiaTheme="minorHAnsi"/>
      <w:lang w:eastAsia="en-US"/>
    </w:rPr>
  </w:style>
  <w:style w:type="paragraph" w:customStyle="1" w:styleId="0991B282C48140D490CBE9054A37773C10">
    <w:name w:val="0991B282C48140D490CBE9054A37773C10"/>
    <w:rsid w:val="003D4F6F"/>
    <w:rPr>
      <w:rFonts w:eastAsiaTheme="minorHAnsi"/>
      <w:lang w:eastAsia="en-US"/>
    </w:rPr>
  </w:style>
  <w:style w:type="paragraph" w:customStyle="1" w:styleId="1E725AE9FB294AAD8AE05CEF2BAA7D2710">
    <w:name w:val="1E725AE9FB294AAD8AE05CEF2BAA7D2710"/>
    <w:rsid w:val="003D4F6F"/>
    <w:rPr>
      <w:rFonts w:eastAsiaTheme="minorHAnsi"/>
      <w:lang w:eastAsia="en-US"/>
    </w:rPr>
  </w:style>
  <w:style w:type="paragraph" w:customStyle="1" w:styleId="D475D0A14376419D943993DB3CCCECB710">
    <w:name w:val="D475D0A14376419D943993DB3CCCECB710"/>
    <w:rsid w:val="003D4F6F"/>
    <w:rPr>
      <w:rFonts w:eastAsiaTheme="minorHAnsi"/>
      <w:lang w:eastAsia="en-US"/>
    </w:rPr>
  </w:style>
  <w:style w:type="paragraph" w:customStyle="1" w:styleId="748546435C4B46B0A903BC4CD18445CE10">
    <w:name w:val="748546435C4B46B0A903BC4CD18445CE10"/>
    <w:rsid w:val="003D4F6F"/>
    <w:rPr>
      <w:rFonts w:eastAsiaTheme="minorHAnsi"/>
      <w:lang w:eastAsia="en-US"/>
    </w:rPr>
  </w:style>
  <w:style w:type="paragraph" w:customStyle="1" w:styleId="993062CC04DB499EA03EA8DC53D5CDCF73">
    <w:name w:val="993062CC04DB499EA03EA8DC53D5CDCF73"/>
    <w:rsid w:val="003D4F6F"/>
    <w:rPr>
      <w:rFonts w:eastAsiaTheme="minorHAnsi"/>
      <w:lang w:eastAsia="en-US"/>
    </w:rPr>
  </w:style>
  <w:style w:type="paragraph" w:customStyle="1" w:styleId="DB2760CBD2404445B7E745820335B756125">
    <w:name w:val="DB2760CBD2404445B7E745820335B756125"/>
    <w:rsid w:val="003D4F6F"/>
    <w:rPr>
      <w:rFonts w:eastAsiaTheme="minorHAnsi"/>
      <w:lang w:eastAsia="en-US"/>
    </w:rPr>
  </w:style>
  <w:style w:type="paragraph" w:customStyle="1" w:styleId="B92074ADE15F44779A980A8E3AE98B7D125">
    <w:name w:val="B92074ADE15F44779A980A8E3AE98B7D125"/>
    <w:rsid w:val="003D4F6F"/>
    <w:rPr>
      <w:rFonts w:eastAsiaTheme="minorHAnsi"/>
      <w:lang w:eastAsia="en-US"/>
    </w:rPr>
  </w:style>
  <w:style w:type="paragraph" w:customStyle="1" w:styleId="4D2D5AFA6E5A4F4F82EF7A725F858E96125">
    <w:name w:val="4D2D5AFA6E5A4F4F82EF7A725F858E96125"/>
    <w:rsid w:val="003D4F6F"/>
    <w:rPr>
      <w:rFonts w:eastAsiaTheme="minorHAnsi"/>
      <w:lang w:eastAsia="en-US"/>
    </w:rPr>
  </w:style>
  <w:style w:type="paragraph" w:customStyle="1" w:styleId="FCBA3BA1EE504A1998878B19D8E52FA2125">
    <w:name w:val="FCBA3BA1EE504A1998878B19D8E52FA2125"/>
    <w:rsid w:val="003D4F6F"/>
    <w:rPr>
      <w:rFonts w:eastAsiaTheme="minorHAnsi"/>
      <w:lang w:eastAsia="en-US"/>
    </w:rPr>
  </w:style>
  <w:style w:type="paragraph" w:customStyle="1" w:styleId="1E270BFFF8C2467796F15713FE0A820A79">
    <w:name w:val="1E270BFFF8C2467796F15713FE0A820A79"/>
    <w:rsid w:val="003D4F6F"/>
    <w:rPr>
      <w:rFonts w:eastAsiaTheme="minorHAnsi"/>
      <w:lang w:eastAsia="en-US"/>
    </w:rPr>
  </w:style>
  <w:style w:type="paragraph" w:customStyle="1" w:styleId="15FE8FEAAAE04B9594DDEED4B774FAD574">
    <w:name w:val="15FE8FEAAAE04B9594DDEED4B774FAD574"/>
    <w:rsid w:val="003D4F6F"/>
    <w:rPr>
      <w:rFonts w:eastAsiaTheme="minorHAnsi"/>
      <w:lang w:eastAsia="en-US"/>
    </w:rPr>
  </w:style>
  <w:style w:type="paragraph" w:customStyle="1" w:styleId="A182A07FF6484058B85FC73B0DC8761374">
    <w:name w:val="A182A07FF6484058B85FC73B0DC8761374"/>
    <w:rsid w:val="003D4F6F"/>
    <w:rPr>
      <w:rFonts w:eastAsiaTheme="minorHAnsi"/>
      <w:lang w:eastAsia="en-US"/>
    </w:rPr>
  </w:style>
  <w:style w:type="paragraph" w:customStyle="1" w:styleId="10930891AB0A42EF94D7B93E03285D5F74">
    <w:name w:val="10930891AB0A42EF94D7B93E03285D5F74"/>
    <w:rsid w:val="003D4F6F"/>
    <w:rPr>
      <w:rFonts w:eastAsiaTheme="minorHAnsi"/>
      <w:lang w:eastAsia="en-US"/>
    </w:rPr>
  </w:style>
  <w:style w:type="paragraph" w:customStyle="1" w:styleId="EDB371F8412A4D9D8D6570CBD39036D855">
    <w:name w:val="EDB371F8412A4D9D8D6570CBD39036D855"/>
    <w:rsid w:val="003D4F6F"/>
    <w:rPr>
      <w:rFonts w:eastAsiaTheme="minorHAnsi"/>
      <w:lang w:eastAsia="en-US"/>
    </w:rPr>
  </w:style>
  <w:style w:type="paragraph" w:customStyle="1" w:styleId="7241E3CA8DE7410092658E9998167CAF11">
    <w:name w:val="7241E3CA8DE7410092658E9998167CAF11"/>
    <w:rsid w:val="003D4F6F"/>
    <w:rPr>
      <w:rFonts w:eastAsiaTheme="minorHAnsi"/>
      <w:lang w:eastAsia="en-US"/>
    </w:rPr>
  </w:style>
  <w:style w:type="paragraph" w:customStyle="1" w:styleId="7E85173654454974B32FA018C34AFC7911">
    <w:name w:val="7E85173654454974B32FA018C34AFC7911"/>
    <w:rsid w:val="003D4F6F"/>
    <w:rPr>
      <w:rFonts w:eastAsiaTheme="minorHAnsi"/>
      <w:lang w:eastAsia="en-US"/>
    </w:rPr>
  </w:style>
  <w:style w:type="paragraph" w:customStyle="1" w:styleId="2532BC35CDA848A49BB9B225A49279EA11">
    <w:name w:val="2532BC35CDA848A49BB9B225A49279EA11"/>
    <w:rsid w:val="003D4F6F"/>
    <w:rPr>
      <w:rFonts w:eastAsiaTheme="minorHAnsi"/>
      <w:lang w:eastAsia="en-US"/>
    </w:rPr>
  </w:style>
  <w:style w:type="paragraph" w:customStyle="1" w:styleId="291823ADA1A046BD85ADF086B210AA9411">
    <w:name w:val="291823ADA1A046BD85ADF086B210AA9411"/>
    <w:rsid w:val="003D4F6F"/>
    <w:rPr>
      <w:rFonts w:eastAsiaTheme="minorHAnsi"/>
      <w:lang w:eastAsia="en-US"/>
    </w:rPr>
  </w:style>
  <w:style w:type="paragraph" w:customStyle="1" w:styleId="90A15EDD7D8D4ED3AC92B393C8EEA87211">
    <w:name w:val="90A15EDD7D8D4ED3AC92B393C8EEA87211"/>
    <w:rsid w:val="003D4F6F"/>
    <w:rPr>
      <w:rFonts w:eastAsiaTheme="minorHAnsi"/>
      <w:lang w:eastAsia="en-US"/>
    </w:rPr>
  </w:style>
  <w:style w:type="paragraph" w:customStyle="1" w:styleId="E277FED49B8145019777C2E4A6CE41EF11">
    <w:name w:val="E277FED49B8145019777C2E4A6CE41EF11"/>
    <w:rsid w:val="003D4F6F"/>
    <w:rPr>
      <w:rFonts w:eastAsiaTheme="minorHAnsi"/>
      <w:lang w:eastAsia="en-US"/>
    </w:rPr>
  </w:style>
  <w:style w:type="paragraph" w:customStyle="1" w:styleId="CAE2906AE28F4B929DE8B758183C942511">
    <w:name w:val="CAE2906AE28F4B929DE8B758183C942511"/>
    <w:rsid w:val="003D4F6F"/>
    <w:rPr>
      <w:rFonts w:eastAsiaTheme="minorHAnsi"/>
      <w:lang w:eastAsia="en-US"/>
    </w:rPr>
  </w:style>
  <w:style w:type="paragraph" w:customStyle="1" w:styleId="0991B282C48140D490CBE9054A37773C11">
    <w:name w:val="0991B282C48140D490CBE9054A37773C11"/>
    <w:rsid w:val="003D4F6F"/>
    <w:rPr>
      <w:rFonts w:eastAsiaTheme="minorHAnsi"/>
      <w:lang w:eastAsia="en-US"/>
    </w:rPr>
  </w:style>
  <w:style w:type="paragraph" w:customStyle="1" w:styleId="1E725AE9FB294AAD8AE05CEF2BAA7D2711">
    <w:name w:val="1E725AE9FB294AAD8AE05CEF2BAA7D2711"/>
    <w:rsid w:val="003D4F6F"/>
    <w:rPr>
      <w:rFonts w:eastAsiaTheme="minorHAnsi"/>
      <w:lang w:eastAsia="en-US"/>
    </w:rPr>
  </w:style>
  <w:style w:type="paragraph" w:customStyle="1" w:styleId="D475D0A14376419D943993DB3CCCECB711">
    <w:name w:val="D475D0A14376419D943993DB3CCCECB711"/>
    <w:rsid w:val="003D4F6F"/>
    <w:rPr>
      <w:rFonts w:eastAsiaTheme="minorHAnsi"/>
      <w:lang w:eastAsia="en-US"/>
    </w:rPr>
  </w:style>
  <w:style w:type="paragraph" w:customStyle="1" w:styleId="748546435C4B46B0A903BC4CD18445CE11">
    <w:name w:val="748546435C4B46B0A903BC4CD18445CE11"/>
    <w:rsid w:val="003D4F6F"/>
    <w:rPr>
      <w:rFonts w:eastAsiaTheme="minorHAnsi"/>
      <w:lang w:eastAsia="en-US"/>
    </w:rPr>
  </w:style>
  <w:style w:type="paragraph" w:customStyle="1" w:styleId="993062CC04DB499EA03EA8DC53D5CDCF74">
    <w:name w:val="993062CC04DB499EA03EA8DC53D5CDCF74"/>
    <w:rsid w:val="003D4F6F"/>
    <w:rPr>
      <w:rFonts w:eastAsiaTheme="minorHAnsi"/>
      <w:lang w:eastAsia="en-US"/>
    </w:rPr>
  </w:style>
  <w:style w:type="paragraph" w:customStyle="1" w:styleId="DB2760CBD2404445B7E745820335B756126">
    <w:name w:val="DB2760CBD2404445B7E745820335B756126"/>
    <w:rsid w:val="003D4F6F"/>
    <w:rPr>
      <w:rFonts w:eastAsiaTheme="minorHAnsi"/>
      <w:lang w:eastAsia="en-US"/>
    </w:rPr>
  </w:style>
  <w:style w:type="paragraph" w:customStyle="1" w:styleId="B92074ADE15F44779A980A8E3AE98B7D126">
    <w:name w:val="B92074ADE15F44779A980A8E3AE98B7D126"/>
    <w:rsid w:val="003D4F6F"/>
    <w:rPr>
      <w:rFonts w:eastAsiaTheme="minorHAnsi"/>
      <w:lang w:eastAsia="en-US"/>
    </w:rPr>
  </w:style>
  <w:style w:type="paragraph" w:customStyle="1" w:styleId="4D2D5AFA6E5A4F4F82EF7A725F858E96126">
    <w:name w:val="4D2D5AFA6E5A4F4F82EF7A725F858E96126"/>
    <w:rsid w:val="003D4F6F"/>
    <w:rPr>
      <w:rFonts w:eastAsiaTheme="minorHAnsi"/>
      <w:lang w:eastAsia="en-US"/>
    </w:rPr>
  </w:style>
  <w:style w:type="paragraph" w:customStyle="1" w:styleId="FCBA3BA1EE504A1998878B19D8E52FA2126">
    <w:name w:val="FCBA3BA1EE504A1998878B19D8E52FA2126"/>
    <w:rsid w:val="003D4F6F"/>
    <w:rPr>
      <w:rFonts w:eastAsiaTheme="minorHAnsi"/>
      <w:lang w:eastAsia="en-US"/>
    </w:rPr>
  </w:style>
  <w:style w:type="paragraph" w:customStyle="1" w:styleId="1E270BFFF8C2467796F15713FE0A820A80">
    <w:name w:val="1E270BFFF8C2467796F15713FE0A820A80"/>
    <w:rsid w:val="003D4F6F"/>
    <w:rPr>
      <w:rFonts w:eastAsiaTheme="minorHAnsi"/>
      <w:lang w:eastAsia="en-US"/>
    </w:rPr>
  </w:style>
  <w:style w:type="paragraph" w:customStyle="1" w:styleId="15FE8FEAAAE04B9594DDEED4B774FAD575">
    <w:name w:val="15FE8FEAAAE04B9594DDEED4B774FAD575"/>
    <w:rsid w:val="003D4F6F"/>
    <w:rPr>
      <w:rFonts w:eastAsiaTheme="minorHAnsi"/>
      <w:lang w:eastAsia="en-US"/>
    </w:rPr>
  </w:style>
  <w:style w:type="paragraph" w:customStyle="1" w:styleId="A182A07FF6484058B85FC73B0DC8761375">
    <w:name w:val="A182A07FF6484058B85FC73B0DC8761375"/>
    <w:rsid w:val="003D4F6F"/>
    <w:rPr>
      <w:rFonts w:eastAsiaTheme="minorHAnsi"/>
      <w:lang w:eastAsia="en-US"/>
    </w:rPr>
  </w:style>
  <w:style w:type="paragraph" w:customStyle="1" w:styleId="10930891AB0A42EF94D7B93E03285D5F75">
    <w:name w:val="10930891AB0A42EF94D7B93E03285D5F75"/>
    <w:rsid w:val="003D4F6F"/>
    <w:rPr>
      <w:rFonts w:eastAsiaTheme="minorHAnsi"/>
      <w:lang w:eastAsia="en-US"/>
    </w:rPr>
  </w:style>
  <w:style w:type="paragraph" w:customStyle="1" w:styleId="EDB371F8412A4D9D8D6570CBD39036D856">
    <w:name w:val="EDB371F8412A4D9D8D6570CBD39036D856"/>
    <w:rsid w:val="003D4F6F"/>
    <w:rPr>
      <w:rFonts w:eastAsiaTheme="minorHAnsi"/>
      <w:lang w:eastAsia="en-US"/>
    </w:rPr>
  </w:style>
  <w:style w:type="paragraph" w:customStyle="1" w:styleId="7241E3CA8DE7410092658E9998167CAF12">
    <w:name w:val="7241E3CA8DE7410092658E9998167CAF12"/>
    <w:rsid w:val="003D4F6F"/>
    <w:rPr>
      <w:rFonts w:eastAsiaTheme="minorHAnsi"/>
      <w:lang w:eastAsia="en-US"/>
    </w:rPr>
  </w:style>
  <w:style w:type="paragraph" w:customStyle="1" w:styleId="7E85173654454974B32FA018C34AFC7912">
    <w:name w:val="7E85173654454974B32FA018C34AFC7912"/>
    <w:rsid w:val="003D4F6F"/>
    <w:rPr>
      <w:rFonts w:eastAsiaTheme="minorHAnsi"/>
      <w:lang w:eastAsia="en-US"/>
    </w:rPr>
  </w:style>
  <w:style w:type="paragraph" w:customStyle="1" w:styleId="2532BC35CDA848A49BB9B225A49279EA12">
    <w:name w:val="2532BC35CDA848A49BB9B225A49279EA12"/>
    <w:rsid w:val="003D4F6F"/>
    <w:rPr>
      <w:rFonts w:eastAsiaTheme="minorHAnsi"/>
      <w:lang w:eastAsia="en-US"/>
    </w:rPr>
  </w:style>
  <w:style w:type="paragraph" w:customStyle="1" w:styleId="291823ADA1A046BD85ADF086B210AA9412">
    <w:name w:val="291823ADA1A046BD85ADF086B210AA9412"/>
    <w:rsid w:val="003D4F6F"/>
    <w:rPr>
      <w:rFonts w:eastAsiaTheme="minorHAnsi"/>
      <w:lang w:eastAsia="en-US"/>
    </w:rPr>
  </w:style>
  <w:style w:type="paragraph" w:customStyle="1" w:styleId="90A15EDD7D8D4ED3AC92B393C8EEA87212">
    <w:name w:val="90A15EDD7D8D4ED3AC92B393C8EEA87212"/>
    <w:rsid w:val="003D4F6F"/>
    <w:rPr>
      <w:rFonts w:eastAsiaTheme="minorHAnsi"/>
      <w:lang w:eastAsia="en-US"/>
    </w:rPr>
  </w:style>
  <w:style w:type="paragraph" w:customStyle="1" w:styleId="E277FED49B8145019777C2E4A6CE41EF12">
    <w:name w:val="E277FED49B8145019777C2E4A6CE41EF12"/>
    <w:rsid w:val="003D4F6F"/>
    <w:rPr>
      <w:rFonts w:eastAsiaTheme="minorHAnsi"/>
      <w:lang w:eastAsia="en-US"/>
    </w:rPr>
  </w:style>
  <w:style w:type="paragraph" w:customStyle="1" w:styleId="CAE2906AE28F4B929DE8B758183C942512">
    <w:name w:val="CAE2906AE28F4B929DE8B758183C942512"/>
    <w:rsid w:val="003D4F6F"/>
    <w:rPr>
      <w:rFonts w:eastAsiaTheme="minorHAnsi"/>
      <w:lang w:eastAsia="en-US"/>
    </w:rPr>
  </w:style>
  <w:style w:type="paragraph" w:customStyle="1" w:styleId="0991B282C48140D490CBE9054A37773C12">
    <w:name w:val="0991B282C48140D490CBE9054A37773C12"/>
    <w:rsid w:val="003D4F6F"/>
    <w:rPr>
      <w:rFonts w:eastAsiaTheme="minorHAnsi"/>
      <w:lang w:eastAsia="en-US"/>
    </w:rPr>
  </w:style>
  <w:style w:type="paragraph" w:customStyle="1" w:styleId="1E725AE9FB294AAD8AE05CEF2BAA7D2712">
    <w:name w:val="1E725AE9FB294AAD8AE05CEF2BAA7D2712"/>
    <w:rsid w:val="003D4F6F"/>
    <w:rPr>
      <w:rFonts w:eastAsiaTheme="minorHAnsi"/>
      <w:lang w:eastAsia="en-US"/>
    </w:rPr>
  </w:style>
  <w:style w:type="paragraph" w:customStyle="1" w:styleId="D475D0A14376419D943993DB3CCCECB712">
    <w:name w:val="D475D0A14376419D943993DB3CCCECB712"/>
    <w:rsid w:val="003D4F6F"/>
    <w:rPr>
      <w:rFonts w:eastAsiaTheme="minorHAnsi"/>
      <w:lang w:eastAsia="en-US"/>
    </w:rPr>
  </w:style>
  <w:style w:type="paragraph" w:customStyle="1" w:styleId="748546435C4B46B0A903BC4CD18445CE12">
    <w:name w:val="748546435C4B46B0A903BC4CD18445CE12"/>
    <w:rsid w:val="003D4F6F"/>
    <w:rPr>
      <w:rFonts w:eastAsiaTheme="minorHAnsi"/>
      <w:lang w:eastAsia="en-US"/>
    </w:rPr>
  </w:style>
  <w:style w:type="paragraph" w:customStyle="1" w:styleId="993062CC04DB499EA03EA8DC53D5CDCF75">
    <w:name w:val="993062CC04DB499EA03EA8DC53D5CDCF75"/>
    <w:rsid w:val="003D4F6F"/>
    <w:rPr>
      <w:rFonts w:eastAsiaTheme="minorHAnsi"/>
      <w:lang w:eastAsia="en-US"/>
    </w:rPr>
  </w:style>
  <w:style w:type="paragraph" w:customStyle="1" w:styleId="DB2760CBD2404445B7E745820335B756127">
    <w:name w:val="DB2760CBD2404445B7E745820335B756127"/>
    <w:rsid w:val="003D4F6F"/>
    <w:rPr>
      <w:rFonts w:eastAsiaTheme="minorHAnsi"/>
      <w:lang w:eastAsia="en-US"/>
    </w:rPr>
  </w:style>
  <w:style w:type="paragraph" w:customStyle="1" w:styleId="B92074ADE15F44779A980A8E3AE98B7D127">
    <w:name w:val="B92074ADE15F44779A980A8E3AE98B7D127"/>
    <w:rsid w:val="003D4F6F"/>
    <w:rPr>
      <w:rFonts w:eastAsiaTheme="minorHAnsi"/>
      <w:lang w:eastAsia="en-US"/>
    </w:rPr>
  </w:style>
  <w:style w:type="paragraph" w:customStyle="1" w:styleId="4D2D5AFA6E5A4F4F82EF7A725F858E96127">
    <w:name w:val="4D2D5AFA6E5A4F4F82EF7A725F858E96127"/>
    <w:rsid w:val="003D4F6F"/>
    <w:rPr>
      <w:rFonts w:eastAsiaTheme="minorHAnsi"/>
      <w:lang w:eastAsia="en-US"/>
    </w:rPr>
  </w:style>
  <w:style w:type="paragraph" w:customStyle="1" w:styleId="FCBA3BA1EE504A1998878B19D8E52FA2127">
    <w:name w:val="FCBA3BA1EE504A1998878B19D8E52FA2127"/>
    <w:rsid w:val="003D4F6F"/>
    <w:rPr>
      <w:rFonts w:eastAsiaTheme="minorHAnsi"/>
      <w:lang w:eastAsia="en-US"/>
    </w:rPr>
  </w:style>
  <w:style w:type="paragraph" w:customStyle="1" w:styleId="1E270BFFF8C2467796F15713FE0A820A81">
    <w:name w:val="1E270BFFF8C2467796F15713FE0A820A81"/>
    <w:rsid w:val="003D4F6F"/>
    <w:rPr>
      <w:rFonts w:eastAsiaTheme="minorHAnsi"/>
      <w:lang w:eastAsia="en-US"/>
    </w:rPr>
  </w:style>
  <w:style w:type="paragraph" w:customStyle="1" w:styleId="15FE8FEAAAE04B9594DDEED4B774FAD576">
    <w:name w:val="15FE8FEAAAE04B9594DDEED4B774FAD576"/>
    <w:rsid w:val="003D4F6F"/>
    <w:rPr>
      <w:rFonts w:eastAsiaTheme="minorHAnsi"/>
      <w:lang w:eastAsia="en-US"/>
    </w:rPr>
  </w:style>
  <w:style w:type="paragraph" w:customStyle="1" w:styleId="A182A07FF6484058B85FC73B0DC8761376">
    <w:name w:val="A182A07FF6484058B85FC73B0DC8761376"/>
    <w:rsid w:val="003D4F6F"/>
    <w:rPr>
      <w:rFonts w:eastAsiaTheme="minorHAnsi"/>
      <w:lang w:eastAsia="en-US"/>
    </w:rPr>
  </w:style>
  <w:style w:type="paragraph" w:customStyle="1" w:styleId="10930891AB0A42EF94D7B93E03285D5F76">
    <w:name w:val="10930891AB0A42EF94D7B93E03285D5F76"/>
    <w:rsid w:val="003D4F6F"/>
    <w:rPr>
      <w:rFonts w:eastAsiaTheme="minorHAnsi"/>
      <w:lang w:eastAsia="en-US"/>
    </w:rPr>
  </w:style>
  <w:style w:type="paragraph" w:customStyle="1" w:styleId="EDB371F8412A4D9D8D6570CBD39036D857">
    <w:name w:val="EDB371F8412A4D9D8D6570CBD39036D857"/>
    <w:rsid w:val="003D4F6F"/>
    <w:rPr>
      <w:rFonts w:eastAsiaTheme="minorHAnsi"/>
      <w:lang w:eastAsia="en-US"/>
    </w:rPr>
  </w:style>
  <w:style w:type="paragraph" w:customStyle="1" w:styleId="7241E3CA8DE7410092658E9998167CAF13">
    <w:name w:val="7241E3CA8DE7410092658E9998167CAF13"/>
    <w:rsid w:val="003D4F6F"/>
    <w:rPr>
      <w:rFonts w:eastAsiaTheme="minorHAnsi"/>
      <w:lang w:eastAsia="en-US"/>
    </w:rPr>
  </w:style>
  <w:style w:type="paragraph" w:customStyle="1" w:styleId="7E85173654454974B32FA018C34AFC7913">
    <w:name w:val="7E85173654454974B32FA018C34AFC7913"/>
    <w:rsid w:val="003D4F6F"/>
    <w:rPr>
      <w:rFonts w:eastAsiaTheme="minorHAnsi"/>
      <w:lang w:eastAsia="en-US"/>
    </w:rPr>
  </w:style>
  <w:style w:type="paragraph" w:customStyle="1" w:styleId="2532BC35CDA848A49BB9B225A49279EA13">
    <w:name w:val="2532BC35CDA848A49BB9B225A49279EA13"/>
    <w:rsid w:val="003D4F6F"/>
    <w:rPr>
      <w:rFonts w:eastAsiaTheme="minorHAnsi"/>
      <w:lang w:eastAsia="en-US"/>
    </w:rPr>
  </w:style>
  <w:style w:type="paragraph" w:customStyle="1" w:styleId="291823ADA1A046BD85ADF086B210AA9413">
    <w:name w:val="291823ADA1A046BD85ADF086B210AA9413"/>
    <w:rsid w:val="003D4F6F"/>
    <w:rPr>
      <w:rFonts w:eastAsiaTheme="minorHAnsi"/>
      <w:lang w:eastAsia="en-US"/>
    </w:rPr>
  </w:style>
  <w:style w:type="paragraph" w:customStyle="1" w:styleId="90A15EDD7D8D4ED3AC92B393C8EEA87213">
    <w:name w:val="90A15EDD7D8D4ED3AC92B393C8EEA87213"/>
    <w:rsid w:val="003D4F6F"/>
    <w:rPr>
      <w:rFonts w:eastAsiaTheme="minorHAnsi"/>
      <w:lang w:eastAsia="en-US"/>
    </w:rPr>
  </w:style>
  <w:style w:type="paragraph" w:customStyle="1" w:styleId="E277FED49B8145019777C2E4A6CE41EF13">
    <w:name w:val="E277FED49B8145019777C2E4A6CE41EF13"/>
    <w:rsid w:val="003D4F6F"/>
    <w:rPr>
      <w:rFonts w:eastAsiaTheme="minorHAnsi"/>
      <w:lang w:eastAsia="en-US"/>
    </w:rPr>
  </w:style>
  <w:style w:type="paragraph" w:customStyle="1" w:styleId="CAE2906AE28F4B929DE8B758183C942513">
    <w:name w:val="CAE2906AE28F4B929DE8B758183C942513"/>
    <w:rsid w:val="003D4F6F"/>
    <w:rPr>
      <w:rFonts w:eastAsiaTheme="minorHAnsi"/>
      <w:lang w:eastAsia="en-US"/>
    </w:rPr>
  </w:style>
  <w:style w:type="paragraph" w:customStyle="1" w:styleId="0991B282C48140D490CBE9054A37773C13">
    <w:name w:val="0991B282C48140D490CBE9054A37773C13"/>
    <w:rsid w:val="003D4F6F"/>
    <w:rPr>
      <w:rFonts w:eastAsiaTheme="minorHAnsi"/>
      <w:lang w:eastAsia="en-US"/>
    </w:rPr>
  </w:style>
  <w:style w:type="paragraph" w:customStyle="1" w:styleId="1E725AE9FB294AAD8AE05CEF2BAA7D2713">
    <w:name w:val="1E725AE9FB294AAD8AE05CEF2BAA7D2713"/>
    <w:rsid w:val="003D4F6F"/>
    <w:rPr>
      <w:rFonts w:eastAsiaTheme="minorHAnsi"/>
      <w:lang w:eastAsia="en-US"/>
    </w:rPr>
  </w:style>
  <w:style w:type="paragraph" w:customStyle="1" w:styleId="D475D0A14376419D943993DB3CCCECB713">
    <w:name w:val="D475D0A14376419D943993DB3CCCECB713"/>
    <w:rsid w:val="003D4F6F"/>
    <w:rPr>
      <w:rFonts w:eastAsiaTheme="minorHAnsi"/>
      <w:lang w:eastAsia="en-US"/>
    </w:rPr>
  </w:style>
  <w:style w:type="paragraph" w:customStyle="1" w:styleId="748546435C4B46B0A903BC4CD18445CE13">
    <w:name w:val="748546435C4B46B0A903BC4CD18445CE13"/>
    <w:rsid w:val="003D4F6F"/>
    <w:rPr>
      <w:rFonts w:eastAsiaTheme="minorHAnsi"/>
      <w:lang w:eastAsia="en-US"/>
    </w:rPr>
  </w:style>
  <w:style w:type="paragraph" w:customStyle="1" w:styleId="993062CC04DB499EA03EA8DC53D5CDCF76">
    <w:name w:val="993062CC04DB499EA03EA8DC53D5CDCF76"/>
    <w:rsid w:val="003D4F6F"/>
    <w:rPr>
      <w:rFonts w:eastAsiaTheme="minorHAnsi"/>
      <w:lang w:eastAsia="en-US"/>
    </w:rPr>
  </w:style>
  <w:style w:type="paragraph" w:customStyle="1" w:styleId="DB2760CBD2404445B7E745820335B756128">
    <w:name w:val="DB2760CBD2404445B7E745820335B756128"/>
    <w:rsid w:val="003D4F6F"/>
    <w:rPr>
      <w:rFonts w:eastAsiaTheme="minorHAnsi"/>
      <w:lang w:eastAsia="en-US"/>
    </w:rPr>
  </w:style>
  <w:style w:type="paragraph" w:customStyle="1" w:styleId="B92074ADE15F44779A980A8E3AE98B7D128">
    <w:name w:val="B92074ADE15F44779A980A8E3AE98B7D128"/>
    <w:rsid w:val="003D4F6F"/>
    <w:rPr>
      <w:rFonts w:eastAsiaTheme="minorHAnsi"/>
      <w:lang w:eastAsia="en-US"/>
    </w:rPr>
  </w:style>
  <w:style w:type="paragraph" w:customStyle="1" w:styleId="4D2D5AFA6E5A4F4F82EF7A725F858E96128">
    <w:name w:val="4D2D5AFA6E5A4F4F82EF7A725F858E96128"/>
    <w:rsid w:val="003D4F6F"/>
    <w:rPr>
      <w:rFonts w:eastAsiaTheme="minorHAnsi"/>
      <w:lang w:eastAsia="en-US"/>
    </w:rPr>
  </w:style>
  <w:style w:type="paragraph" w:customStyle="1" w:styleId="FCBA3BA1EE504A1998878B19D8E52FA2128">
    <w:name w:val="FCBA3BA1EE504A1998878B19D8E52FA2128"/>
    <w:rsid w:val="003D4F6F"/>
    <w:rPr>
      <w:rFonts w:eastAsiaTheme="minorHAnsi"/>
      <w:lang w:eastAsia="en-US"/>
    </w:rPr>
  </w:style>
  <w:style w:type="paragraph" w:customStyle="1" w:styleId="1E270BFFF8C2467796F15713FE0A820A82">
    <w:name w:val="1E270BFFF8C2467796F15713FE0A820A82"/>
    <w:rsid w:val="003D4F6F"/>
    <w:rPr>
      <w:rFonts w:eastAsiaTheme="minorHAnsi"/>
      <w:lang w:eastAsia="en-US"/>
    </w:rPr>
  </w:style>
  <w:style w:type="paragraph" w:customStyle="1" w:styleId="15FE8FEAAAE04B9594DDEED4B774FAD577">
    <w:name w:val="15FE8FEAAAE04B9594DDEED4B774FAD577"/>
    <w:rsid w:val="003D4F6F"/>
    <w:rPr>
      <w:rFonts w:eastAsiaTheme="minorHAnsi"/>
      <w:lang w:eastAsia="en-US"/>
    </w:rPr>
  </w:style>
  <w:style w:type="paragraph" w:customStyle="1" w:styleId="A182A07FF6484058B85FC73B0DC8761377">
    <w:name w:val="A182A07FF6484058B85FC73B0DC8761377"/>
    <w:rsid w:val="003D4F6F"/>
    <w:rPr>
      <w:rFonts w:eastAsiaTheme="minorHAnsi"/>
      <w:lang w:eastAsia="en-US"/>
    </w:rPr>
  </w:style>
  <w:style w:type="paragraph" w:customStyle="1" w:styleId="10930891AB0A42EF94D7B93E03285D5F77">
    <w:name w:val="10930891AB0A42EF94D7B93E03285D5F77"/>
    <w:rsid w:val="003D4F6F"/>
    <w:rPr>
      <w:rFonts w:eastAsiaTheme="minorHAnsi"/>
      <w:lang w:eastAsia="en-US"/>
    </w:rPr>
  </w:style>
  <w:style w:type="paragraph" w:customStyle="1" w:styleId="EDB371F8412A4D9D8D6570CBD39036D858">
    <w:name w:val="EDB371F8412A4D9D8D6570CBD39036D858"/>
    <w:rsid w:val="003D4F6F"/>
    <w:rPr>
      <w:rFonts w:eastAsiaTheme="minorHAnsi"/>
      <w:lang w:eastAsia="en-US"/>
    </w:rPr>
  </w:style>
  <w:style w:type="paragraph" w:customStyle="1" w:styleId="7241E3CA8DE7410092658E9998167CAF14">
    <w:name w:val="7241E3CA8DE7410092658E9998167CAF14"/>
    <w:rsid w:val="003D4F6F"/>
    <w:rPr>
      <w:rFonts w:eastAsiaTheme="minorHAnsi"/>
      <w:lang w:eastAsia="en-US"/>
    </w:rPr>
  </w:style>
  <w:style w:type="paragraph" w:customStyle="1" w:styleId="7E85173654454974B32FA018C34AFC7914">
    <w:name w:val="7E85173654454974B32FA018C34AFC7914"/>
    <w:rsid w:val="003D4F6F"/>
    <w:rPr>
      <w:rFonts w:eastAsiaTheme="minorHAnsi"/>
      <w:lang w:eastAsia="en-US"/>
    </w:rPr>
  </w:style>
  <w:style w:type="paragraph" w:customStyle="1" w:styleId="2532BC35CDA848A49BB9B225A49279EA14">
    <w:name w:val="2532BC35CDA848A49BB9B225A49279EA14"/>
    <w:rsid w:val="003D4F6F"/>
    <w:rPr>
      <w:rFonts w:eastAsiaTheme="minorHAnsi"/>
      <w:lang w:eastAsia="en-US"/>
    </w:rPr>
  </w:style>
  <w:style w:type="paragraph" w:customStyle="1" w:styleId="291823ADA1A046BD85ADF086B210AA9414">
    <w:name w:val="291823ADA1A046BD85ADF086B210AA9414"/>
    <w:rsid w:val="003D4F6F"/>
    <w:rPr>
      <w:rFonts w:eastAsiaTheme="minorHAnsi"/>
      <w:lang w:eastAsia="en-US"/>
    </w:rPr>
  </w:style>
  <w:style w:type="paragraph" w:customStyle="1" w:styleId="90A15EDD7D8D4ED3AC92B393C8EEA87214">
    <w:name w:val="90A15EDD7D8D4ED3AC92B393C8EEA87214"/>
    <w:rsid w:val="003D4F6F"/>
    <w:rPr>
      <w:rFonts w:eastAsiaTheme="minorHAnsi"/>
      <w:lang w:eastAsia="en-US"/>
    </w:rPr>
  </w:style>
  <w:style w:type="paragraph" w:customStyle="1" w:styleId="E277FED49B8145019777C2E4A6CE41EF14">
    <w:name w:val="E277FED49B8145019777C2E4A6CE41EF14"/>
    <w:rsid w:val="003D4F6F"/>
    <w:rPr>
      <w:rFonts w:eastAsiaTheme="minorHAnsi"/>
      <w:lang w:eastAsia="en-US"/>
    </w:rPr>
  </w:style>
  <w:style w:type="paragraph" w:customStyle="1" w:styleId="CAE2906AE28F4B929DE8B758183C942514">
    <w:name w:val="CAE2906AE28F4B929DE8B758183C942514"/>
    <w:rsid w:val="003D4F6F"/>
    <w:rPr>
      <w:rFonts w:eastAsiaTheme="minorHAnsi"/>
      <w:lang w:eastAsia="en-US"/>
    </w:rPr>
  </w:style>
  <w:style w:type="paragraph" w:customStyle="1" w:styleId="0991B282C48140D490CBE9054A37773C14">
    <w:name w:val="0991B282C48140D490CBE9054A37773C14"/>
    <w:rsid w:val="003D4F6F"/>
    <w:rPr>
      <w:rFonts w:eastAsiaTheme="minorHAnsi"/>
      <w:lang w:eastAsia="en-US"/>
    </w:rPr>
  </w:style>
  <w:style w:type="paragraph" w:customStyle="1" w:styleId="1E725AE9FB294AAD8AE05CEF2BAA7D2714">
    <w:name w:val="1E725AE9FB294AAD8AE05CEF2BAA7D2714"/>
    <w:rsid w:val="003D4F6F"/>
    <w:rPr>
      <w:rFonts w:eastAsiaTheme="minorHAnsi"/>
      <w:lang w:eastAsia="en-US"/>
    </w:rPr>
  </w:style>
  <w:style w:type="paragraph" w:customStyle="1" w:styleId="D475D0A14376419D943993DB3CCCECB714">
    <w:name w:val="D475D0A14376419D943993DB3CCCECB714"/>
    <w:rsid w:val="003D4F6F"/>
    <w:rPr>
      <w:rFonts w:eastAsiaTheme="minorHAnsi"/>
      <w:lang w:eastAsia="en-US"/>
    </w:rPr>
  </w:style>
  <w:style w:type="paragraph" w:customStyle="1" w:styleId="748546435C4B46B0A903BC4CD18445CE14">
    <w:name w:val="748546435C4B46B0A903BC4CD18445CE14"/>
    <w:rsid w:val="003D4F6F"/>
    <w:rPr>
      <w:rFonts w:eastAsiaTheme="minorHAnsi"/>
      <w:lang w:eastAsia="en-US"/>
    </w:rPr>
  </w:style>
  <w:style w:type="paragraph" w:customStyle="1" w:styleId="993062CC04DB499EA03EA8DC53D5CDCF77">
    <w:name w:val="993062CC04DB499EA03EA8DC53D5CDCF77"/>
    <w:rsid w:val="003D4F6F"/>
    <w:rPr>
      <w:rFonts w:eastAsiaTheme="minorHAnsi"/>
      <w:lang w:eastAsia="en-US"/>
    </w:rPr>
  </w:style>
  <w:style w:type="paragraph" w:customStyle="1" w:styleId="DB2760CBD2404445B7E745820335B756129">
    <w:name w:val="DB2760CBD2404445B7E745820335B756129"/>
    <w:rsid w:val="00DB6F55"/>
    <w:rPr>
      <w:rFonts w:eastAsiaTheme="minorHAnsi"/>
      <w:lang w:eastAsia="en-US"/>
    </w:rPr>
  </w:style>
  <w:style w:type="paragraph" w:customStyle="1" w:styleId="B92074ADE15F44779A980A8E3AE98B7D129">
    <w:name w:val="B92074ADE15F44779A980A8E3AE98B7D129"/>
    <w:rsid w:val="00DB6F55"/>
    <w:rPr>
      <w:rFonts w:eastAsiaTheme="minorHAnsi"/>
      <w:lang w:eastAsia="en-US"/>
    </w:rPr>
  </w:style>
  <w:style w:type="paragraph" w:customStyle="1" w:styleId="4D2D5AFA6E5A4F4F82EF7A725F858E96129">
    <w:name w:val="4D2D5AFA6E5A4F4F82EF7A725F858E96129"/>
    <w:rsid w:val="00DB6F55"/>
    <w:rPr>
      <w:rFonts w:eastAsiaTheme="minorHAnsi"/>
      <w:lang w:eastAsia="en-US"/>
    </w:rPr>
  </w:style>
  <w:style w:type="paragraph" w:customStyle="1" w:styleId="FCBA3BA1EE504A1998878B19D8E52FA2129">
    <w:name w:val="FCBA3BA1EE504A1998878B19D8E52FA2129"/>
    <w:rsid w:val="00DB6F55"/>
    <w:rPr>
      <w:rFonts w:eastAsiaTheme="minorHAnsi"/>
      <w:lang w:eastAsia="en-US"/>
    </w:rPr>
  </w:style>
  <w:style w:type="paragraph" w:customStyle="1" w:styleId="1E270BFFF8C2467796F15713FE0A820A83">
    <w:name w:val="1E270BFFF8C2467796F15713FE0A820A83"/>
    <w:rsid w:val="00DB6F55"/>
    <w:rPr>
      <w:rFonts w:eastAsiaTheme="minorHAnsi"/>
      <w:lang w:eastAsia="en-US"/>
    </w:rPr>
  </w:style>
  <w:style w:type="paragraph" w:customStyle="1" w:styleId="15FE8FEAAAE04B9594DDEED4B774FAD578">
    <w:name w:val="15FE8FEAAAE04B9594DDEED4B774FAD578"/>
    <w:rsid w:val="00DB6F55"/>
    <w:rPr>
      <w:rFonts w:eastAsiaTheme="minorHAnsi"/>
      <w:lang w:eastAsia="en-US"/>
    </w:rPr>
  </w:style>
  <w:style w:type="paragraph" w:customStyle="1" w:styleId="A182A07FF6484058B85FC73B0DC8761378">
    <w:name w:val="A182A07FF6484058B85FC73B0DC8761378"/>
    <w:rsid w:val="00DB6F55"/>
    <w:rPr>
      <w:rFonts w:eastAsiaTheme="minorHAnsi"/>
      <w:lang w:eastAsia="en-US"/>
    </w:rPr>
  </w:style>
  <w:style w:type="paragraph" w:customStyle="1" w:styleId="10930891AB0A42EF94D7B93E03285D5F78">
    <w:name w:val="10930891AB0A42EF94D7B93E03285D5F78"/>
    <w:rsid w:val="00DB6F55"/>
    <w:rPr>
      <w:rFonts w:eastAsiaTheme="minorHAnsi"/>
      <w:lang w:eastAsia="en-US"/>
    </w:rPr>
  </w:style>
  <w:style w:type="paragraph" w:customStyle="1" w:styleId="EDB371F8412A4D9D8D6570CBD39036D859">
    <w:name w:val="EDB371F8412A4D9D8D6570CBD39036D859"/>
    <w:rsid w:val="00DB6F55"/>
    <w:rPr>
      <w:rFonts w:eastAsiaTheme="minorHAnsi"/>
      <w:lang w:eastAsia="en-US"/>
    </w:rPr>
  </w:style>
  <w:style w:type="paragraph" w:customStyle="1" w:styleId="7241E3CA8DE7410092658E9998167CAF15">
    <w:name w:val="7241E3CA8DE7410092658E9998167CAF15"/>
    <w:rsid w:val="00DB6F55"/>
    <w:rPr>
      <w:rFonts w:eastAsiaTheme="minorHAnsi"/>
      <w:lang w:eastAsia="en-US"/>
    </w:rPr>
  </w:style>
  <w:style w:type="paragraph" w:customStyle="1" w:styleId="7E85173654454974B32FA018C34AFC7915">
    <w:name w:val="7E85173654454974B32FA018C34AFC7915"/>
    <w:rsid w:val="00DB6F55"/>
    <w:rPr>
      <w:rFonts w:eastAsiaTheme="minorHAnsi"/>
      <w:lang w:eastAsia="en-US"/>
    </w:rPr>
  </w:style>
  <w:style w:type="paragraph" w:customStyle="1" w:styleId="2532BC35CDA848A49BB9B225A49279EA15">
    <w:name w:val="2532BC35CDA848A49BB9B225A49279EA15"/>
    <w:rsid w:val="00DB6F55"/>
    <w:rPr>
      <w:rFonts w:eastAsiaTheme="minorHAnsi"/>
      <w:lang w:eastAsia="en-US"/>
    </w:rPr>
  </w:style>
  <w:style w:type="paragraph" w:customStyle="1" w:styleId="291823ADA1A046BD85ADF086B210AA9415">
    <w:name w:val="291823ADA1A046BD85ADF086B210AA9415"/>
    <w:rsid w:val="00DB6F55"/>
    <w:rPr>
      <w:rFonts w:eastAsiaTheme="minorHAnsi"/>
      <w:lang w:eastAsia="en-US"/>
    </w:rPr>
  </w:style>
  <w:style w:type="paragraph" w:customStyle="1" w:styleId="90A15EDD7D8D4ED3AC92B393C8EEA87215">
    <w:name w:val="90A15EDD7D8D4ED3AC92B393C8EEA87215"/>
    <w:rsid w:val="00DB6F55"/>
    <w:rPr>
      <w:rFonts w:eastAsiaTheme="minorHAnsi"/>
      <w:lang w:eastAsia="en-US"/>
    </w:rPr>
  </w:style>
  <w:style w:type="paragraph" w:customStyle="1" w:styleId="E277FED49B8145019777C2E4A6CE41EF15">
    <w:name w:val="E277FED49B8145019777C2E4A6CE41EF15"/>
    <w:rsid w:val="00DB6F55"/>
    <w:rPr>
      <w:rFonts w:eastAsiaTheme="minorHAnsi"/>
      <w:lang w:eastAsia="en-US"/>
    </w:rPr>
  </w:style>
  <w:style w:type="paragraph" w:customStyle="1" w:styleId="CAE2906AE28F4B929DE8B758183C942515">
    <w:name w:val="CAE2906AE28F4B929DE8B758183C942515"/>
    <w:rsid w:val="00DB6F55"/>
    <w:rPr>
      <w:rFonts w:eastAsiaTheme="minorHAnsi"/>
      <w:lang w:eastAsia="en-US"/>
    </w:rPr>
  </w:style>
  <w:style w:type="paragraph" w:customStyle="1" w:styleId="0991B282C48140D490CBE9054A37773C15">
    <w:name w:val="0991B282C48140D490CBE9054A37773C15"/>
    <w:rsid w:val="00DB6F55"/>
    <w:rPr>
      <w:rFonts w:eastAsiaTheme="minorHAnsi"/>
      <w:lang w:eastAsia="en-US"/>
    </w:rPr>
  </w:style>
  <w:style w:type="paragraph" w:customStyle="1" w:styleId="1E725AE9FB294AAD8AE05CEF2BAA7D2715">
    <w:name w:val="1E725AE9FB294AAD8AE05CEF2BAA7D2715"/>
    <w:rsid w:val="00DB6F55"/>
    <w:rPr>
      <w:rFonts w:eastAsiaTheme="minorHAnsi"/>
      <w:lang w:eastAsia="en-US"/>
    </w:rPr>
  </w:style>
  <w:style w:type="paragraph" w:customStyle="1" w:styleId="D475D0A14376419D943993DB3CCCECB715">
    <w:name w:val="D475D0A14376419D943993DB3CCCECB715"/>
    <w:rsid w:val="00DB6F55"/>
    <w:rPr>
      <w:rFonts w:eastAsiaTheme="minorHAnsi"/>
      <w:lang w:eastAsia="en-US"/>
    </w:rPr>
  </w:style>
  <w:style w:type="paragraph" w:customStyle="1" w:styleId="748546435C4B46B0A903BC4CD18445CE15">
    <w:name w:val="748546435C4B46B0A903BC4CD18445CE15"/>
    <w:rsid w:val="00DB6F55"/>
    <w:rPr>
      <w:rFonts w:eastAsiaTheme="minorHAnsi"/>
      <w:lang w:eastAsia="en-US"/>
    </w:rPr>
  </w:style>
  <w:style w:type="paragraph" w:customStyle="1" w:styleId="993062CC04DB499EA03EA8DC53D5CDCF78">
    <w:name w:val="993062CC04DB499EA03EA8DC53D5CDCF78"/>
    <w:rsid w:val="00DB6F55"/>
    <w:rPr>
      <w:rFonts w:eastAsiaTheme="minorHAnsi"/>
      <w:lang w:eastAsia="en-US"/>
    </w:rPr>
  </w:style>
  <w:style w:type="paragraph" w:customStyle="1" w:styleId="3E6885D027B749A48410798F9263310C">
    <w:name w:val="3E6885D027B749A48410798F9263310C"/>
    <w:rsid w:val="00DB6F55"/>
  </w:style>
  <w:style w:type="paragraph" w:customStyle="1" w:styleId="415C5F10EC194603BB1500CAE6C8A7FA">
    <w:name w:val="415C5F10EC194603BB1500CAE6C8A7FA"/>
    <w:rsid w:val="00DB6F55"/>
  </w:style>
  <w:style w:type="paragraph" w:customStyle="1" w:styleId="B4F885D4A4024C4B8B39284B5ACB741C">
    <w:name w:val="B4F885D4A4024C4B8B39284B5ACB741C"/>
    <w:rsid w:val="00DB6F55"/>
  </w:style>
  <w:style w:type="paragraph" w:customStyle="1" w:styleId="29B5CF1D799B4E70BB2654F85664E9D2">
    <w:name w:val="29B5CF1D799B4E70BB2654F85664E9D2"/>
    <w:rsid w:val="00DB6F55"/>
  </w:style>
  <w:style w:type="paragraph" w:customStyle="1" w:styleId="77A40453C08B45DE8527C9A16964534B">
    <w:name w:val="77A40453C08B45DE8527C9A16964534B"/>
    <w:rsid w:val="00DB6F55"/>
  </w:style>
  <w:style w:type="paragraph" w:customStyle="1" w:styleId="CBC9423C8CBB4D3281AC1823F4C0D15B">
    <w:name w:val="CBC9423C8CBB4D3281AC1823F4C0D15B"/>
    <w:rsid w:val="00DB6F55"/>
  </w:style>
  <w:style w:type="paragraph" w:customStyle="1" w:styleId="F58636EFA0F443118582D40271CDA7CF">
    <w:name w:val="F58636EFA0F443118582D40271CDA7CF"/>
    <w:rsid w:val="00DB6F55"/>
  </w:style>
  <w:style w:type="paragraph" w:customStyle="1" w:styleId="484AF02A37FD4A0ABBC34DF9F5F944B5">
    <w:name w:val="484AF02A37FD4A0ABBC34DF9F5F944B5"/>
    <w:rsid w:val="00DB6F55"/>
  </w:style>
  <w:style w:type="paragraph" w:customStyle="1" w:styleId="C5AA6C9B61E241D4B5BE04F9E6ACDE78">
    <w:name w:val="C5AA6C9B61E241D4B5BE04F9E6ACDE78"/>
    <w:rsid w:val="00DB6F55"/>
  </w:style>
  <w:style w:type="paragraph" w:customStyle="1" w:styleId="0346851E586F44EFB0C50275DDF7F142">
    <w:name w:val="0346851E586F44EFB0C50275DDF7F142"/>
    <w:rsid w:val="00DB6F55"/>
  </w:style>
  <w:style w:type="paragraph" w:customStyle="1" w:styleId="177E6EC6A7EE4CCF95102D6533787949">
    <w:name w:val="177E6EC6A7EE4CCF95102D6533787949"/>
    <w:rsid w:val="00DB6F55"/>
  </w:style>
  <w:style w:type="paragraph" w:customStyle="1" w:styleId="D69FD1282FE5462C8AE2CD3883212D5E">
    <w:name w:val="D69FD1282FE5462C8AE2CD3883212D5E"/>
    <w:rsid w:val="00DB6F55"/>
  </w:style>
  <w:style w:type="paragraph" w:customStyle="1" w:styleId="B283B83958794B3D87914CD07CF3A503">
    <w:name w:val="B283B83958794B3D87914CD07CF3A503"/>
    <w:rsid w:val="00DB6F55"/>
  </w:style>
  <w:style w:type="paragraph" w:customStyle="1" w:styleId="E6C79CDF211544A9822F1703199E757A">
    <w:name w:val="E6C79CDF211544A9822F1703199E757A"/>
    <w:rsid w:val="00DB6F55"/>
  </w:style>
  <w:style w:type="paragraph" w:customStyle="1" w:styleId="9AEEFC243F454063893EF504FD9A7133">
    <w:name w:val="9AEEFC243F454063893EF504FD9A7133"/>
    <w:rsid w:val="00DB6F55"/>
  </w:style>
  <w:style w:type="paragraph" w:customStyle="1" w:styleId="2D6386C7BA344957ADF432736FDA6B26">
    <w:name w:val="2D6386C7BA344957ADF432736FDA6B26"/>
    <w:rsid w:val="00DB6F55"/>
  </w:style>
  <w:style w:type="paragraph" w:customStyle="1" w:styleId="DB2760CBD2404445B7E745820335B756130">
    <w:name w:val="DB2760CBD2404445B7E745820335B756130"/>
    <w:rsid w:val="00DB6F55"/>
    <w:rPr>
      <w:rFonts w:eastAsiaTheme="minorHAnsi"/>
      <w:lang w:eastAsia="en-US"/>
    </w:rPr>
  </w:style>
  <w:style w:type="paragraph" w:customStyle="1" w:styleId="B92074ADE15F44779A980A8E3AE98B7D130">
    <w:name w:val="B92074ADE15F44779A980A8E3AE98B7D130"/>
    <w:rsid w:val="00DB6F55"/>
    <w:rPr>
      <w:rFonts w:eastAsiaTheme="minorHAnsi"/>
      <w:lang w:eastAsia="en-US"/>
    </w:rPr>
  </w:style>
  <w:style w:type="paragraph" w:customStyle="1" w:styleId="4D2D5AFA6E5A4F4F82EF7A725F858E96130">
    <w:name w:val="4D2D5AFA6E5A4F4F82EF7A725F858E96130"/>
    <w:rsid w:val="00DB6F55"/>
    <w:rPr>
      <w:rFonts w:eastAsiaTheme="minorHAnsi"/>
      <w:lang w:eastAsia="en-US"/>
    </w:rPr>
  </w:style>
  <w:style w:type="paragraph" w:customStyle="1" w:styleId="FCBA3BA1EE504A1998878B19D8E52FA2130">
    <w:name w:val="FCBA3BA1EE504A1998878B19D8E52FA2130"/>
    <w:rsid w:val="00DB6F55"/>
    <w:rPr>
      <w:rFonts w:eastAsiaTheme="minorHAnsi"/>
      <w:lang w:eastAsia="en-US"/>
    </w:rPr>
  </w:style>
  <w:style w:type="paragraph" w:customStyle="1" w:styleId="1E270BFFF8C2467796F15713FE0A820A84">
    <w:name w:val="1E270BFFF8C2467796F15713FE0A820A84"/>
    <w:rsid w:val="00DB6F55"/>
    <w:rPr>
      <w:rFonts w:eastAsiaTheme="minorHAnsi"/>
      <w:lang w:eastAsia="en-US"/>
    </w:rPr>
  </w:style>
  <w:style w:type="paragraph" w:customStyle="1" w:styleId="15FE8FEAAAE04B9594DDEED4B774FAD579">
    <w:name w:val="15FE8FEAAAE04B9594DDEED4B774FAD579"/>
    <w:rsid w:val="00DB6F55"/>
    <w:rPr>
      <w:rFonts w:eastAsiaTheme="minorHAnsi"/>
      <w:lang w:eastAsia="en-US"/>
    </w:rPr>
  </w:style>
  <w:style w:type="paragraph" w:customStyle="1" w:styleId="A182A07FF6484058B85FC73B0DC8761379">
    <w:name w:val="A182A07FF6484058B85FC73B0DC8761379"/>
    <w:rsid w:val="00DB6F55"/>
    <w:rPr>
      <w:rFonts w:eastAsiaTheme="minorHAnsi"/>
      <w:lang w:eastAsia="en-US"/>
    </w:rPr>
  </w:style>
  <w:style w:type="paragraph" w:customStyle="1" w:styleId="10930891AB0A42EF94D7B93E03285D5F79">
    <w:name w:val="10930891AB0A42EF94D7B93E03285D5F79"/>
    <w:rsid w:val="00DB6F55"/>
    <w:rPr>
      <w:rFonts w:eastAsiaTheme="minorHAnsi"/>
      <w:lang w:eastAsia="en-US"/>
    </w:rPr>
  </w:style>
  <w:style w:type="paragraph" w:customStyle="1" w:styleId="EDB371F8412A4D9D8D6570CBD39036D860">
    <w:name w:val="EDB371F8412A4D9D8D6570CBD39036D860"/>
    <w:rsid w:val="00DB6F55"/>
    <w:rPr>
      <w:rFonts w:eastAsiaTheme="minorHAnsi"/>
      <w:lang w:eastAsia="en-US"/>
    </w:rPr>
  </w:style>
  <w:style w:type="paragraph" w:customStyle="1" w:styleId="7241E3CA8DE7410092658E9998167CAF16">
    <w:name w:val="7241E3CA8DE7410092658E9998167CAF16"/>
    <w:rsid w:val="00DB6F55"/>
    <w:rPr>
      <w:rFonts w:eastAsiaTheme="minorHAnsi"/>
      <w:lang w:eastAsia="en-US"/>
    </w:rPr>
  </w:style>
  <w:style w:type="paragraph" w:customStyle="1" w:styleId="7E85173654454974B32FA018C34AFC7916">
    <w:name w:val="7E85173654454974B32FA018C34AFC7916"/>
    <w:rsid w:val="00DB6F55"/>
    <w:rPr>
      <w:rFonts w:eastAsiaTheme="minorHAnsi"/>
      <w:lang w:eastAsia="en-US"/>
    </w:rPr>
  </w:style>
  <w:style w:type="paragraph" w:customStyle="1" w:styleId="2532BC35CDA848A49BB9B225A49279EA16">
    <w:name w:val="2532BC35CDA848A49BB9B225A49279EA16"/>
    <w:rsid w:val="00DB6F55"/>
    <w:rPr>
      <w:rFonts w:eastAsiaTheme="minorHAnsi"/>
      <w:lang w:eastAsia="en-US"/>
    </w:rPr>
  </w:style>
  <w:style w:type="paragraph" w:customStyle="1" w:styleId="291823ADA1A046BD85ADF086B210AA9416">
    <w:name w:val="291823ADA1A046BD85ADF086B210AA9416"/>
    <w:rsid w:val="00DB6F55"/>
    <w:rPr>
      <w:rFonts w:eastAsiaTheme="minorHAnsi"/>
      <w:lang w:eastAsia="en-US"/>
    </w:rPr>
  </w:style>
  <w:style w:type="paragraph" w:customStyle="1" w:styleId="90A15EDD7D8D4ED3AC92B393C8EEA87216">
    <w:name w:val="90A15EDD7D8D4ED3AC92B393C8EEA87216"/>
    <w:rsid w:val="00DB6F55"/>
    <w:rPr>
      <w:rFonts w:eastAsiaTheme="minorHAnsi"/>
      <w:lang w:eastAsia="en-US"/>
    </w:rPr>
  </w:style>
  <w:style w:type="paragraph" w:customStyle="1" w:styleId="E6C79CDF211544A9822F1703199E757A1">
    <w:name w:val="E6C79CDF211544A9822F1703199E757A1"/>
    <w:rsid w:val="00DB6F55"/>
    <w:rPr>
      <w:rFonts w:eastAsiaTheme="minorHAnsi"/>
      <w:lang w:eastAsia="en-US"/>
    </w:rPr>
  </w:style>
  <w:style w:type="paragraph" w:customStyle="1" w:styleId="2D6386C7BA344957ADF432736FDA6B261">
    <w:name w:val="2D6386C7BA344957ADF432736FDA6B261"/>
    <w:rsid w:val="00DB6F55"/>
    <w:rPr>
      <w:rFonts w:eastAsiaTheme="minorHAnsi"/>
      <w:lang w:eastAsia="en-US"/>
    </w:rPr>
  </w:style>
  <w:style w:type="paragraph" w:customStyle="1" w:styleId="9AEEFC243F454063893EF504FD9A71331">
    <w:name w:val="9AEEFC243F454063893EF504FD9A71331"/>
    <w:rsid w:val="00DB6F55"/>
    <w:rPr>
      <w:rFonts w:eastAsiaTheme="minorHAnsi"/>
      <w:lang w:eastAsia="en-US"/>
    </w:rPr>
  </w:style>
  <w:style w:type="paragraph" w:customStyle="1" w:styleId="C5AA6C9B61E241D4B5BE04F9E6ACDE781">
    <w:name w:val="C5AA6C9B61E241D4B5BE04F9E6ACDE781"/>
    <w:rsid w:val="00DB6F55"/>
    <w:rPr>
      <w:rFonts w:eastAsiaTheme="minorHAnsi"/>
      <w:lang w:eastAsia="en-US"/>
    </w:rPr>
  </w:style>
  <w:style w:type="paragraph" w:customStyle="1" w:styleId="B4F885D4A4024C4B8B39284B5ACB741C1">
    <w:name w:val="B4F885D4A4024C4B8B39284B5ACB741C1"/>
    <w:rsid w:val="00DB6F55"/>
    <w:rPr>
      <w:rFonts w:eastAsiaTheme="minorHAnsi"/>
      <w:lang w:eastAsia="en-US"/>
    </w:rPr>
  </w:style>
  <w:style w:type="paragraph" w:customStyle="1" w:styleId="29B5CF1D799B4E70BB2654F85664E9D21">
    <w:name w:val="29B5CF1D799B4E70BB2654F85664E9D21"/>
    <w:rsid w:val="00DB6F55"/>
    <w:rPr>
      <w:rFonts w:eastAsiaTheme="minorHAnsi"/>
      <w:lang w:eastAsia="en-US"/>
    </w:rPr>
  </w:style>
  <w:style w:type="paragraph" w:customStyle="1" w:styleId="77A40453C08B45DE8527C9A16964534B1">
    <w:name w:val="77A40453C08B45DE8527C9A16964534B1"/>
    <w:rsid w:val="00DB6F55"/>
    <w:rPr>
      <w:rFonts w:eastAsiaTheme="minorHAnsi"/>
      <w:lang w:eastAsia="en-US"/>
    </w:rPr>
  </w:style>
  <w:style w:type="paragraph" w:customStyle="1" w:styleId="CBC9423C8CBB4D3281AC1823F4C0D15B1">
    <w:name w:val="CBC9423C8CBB4D3281AC1823F4C0D15B1"/>
    <w:rsid w:val="00DB6F55"/>
    <w:rPr>
      <w:rFonts w:eastAsiaTheme="minorHAnsi"/>
      <w:lang w:eastAsia="en-US"/>
    </w:rPr>
  </w:style>
  <w:style w:type="paragraph" w:customStyle="1" w:styleId="F58636EFA0F443118582D40271CDA7CF1">
    <w:name w:val="F58636EFA0F443118582D40271CDA7CF1"/>
    <w:rsid w:val="00DB6F55"/>
    <w:rPr>
      <w:rFonts w:eastAsiaTheme="minorHAnsi"/>
      <w:lang w:eastAsia="en-US"/>
    </w:rPr>
  </w:style>
  <w:style w:type="paragraph" w:customStyle="1" w:styleId="484AF02A37FD4A0ABBC34DF9F5F944B51">
    <w:name w:val="484AF02A37FD4A0ABBC34DF9F5F944B51"/>
    <w:rsid w:val="00DB6F55"/>
    <w:rPr>
      <w:rFonts w:eastAsiaTheme="minorHAnsi"/>
      <w:lang w:eastAsia="en-US"/>
    </w:rPr>
  </w:style>
  <w:style w:type="paragraph" w:customStyle="1" w:styleId="993062CC04DB499EA03EA8DC53D5CDCF79">
    <w:name w:val="993062CC04DB499EA03EA8DC53D5CDCF79"/>
    <w:rsid w:val="00DB6F55"/>
    <w:rPr>
      <w:rFonts w:eastAsiaTheme="minorHAnsi"/>
      <w:lang w:eastAsia="en-US"/>
    </w:rPr>
  </w:style>
  <w:style w:type="paragraph" w:customStyle="1" w:styleId="DB2760CBD2404445B7E745820335B756131">
    <w:name w:val="DB2760CBD2404445B7E745820335B756131"/>
    <w:rsid w:val="00DB6F55"/>
    <w:rPr>
      <w:rFonts w:eastAsiaTheme="minorHAnsi"/>
      <w:lang w:eastAsia="en-US"/>
    </w:rPr>
  </w:style>
  <w:style w:type="paragraph" w:customStyle="1" w:styleId="B92074ADE15F44779A980A8E3AE98B7D131">
    <w:name w:val="B92074ADE15F44779A980A8E3AE98B7D131"/>
    <w:rsid w:val="00DB6F55"/>
    <w:rPr>
      <w:rFonts w:eastAsiaTheme="minorHAnsi"/>
      <w:lang w:eastAsia="en-US"/>
    </w:rPr>
  </w:style>
  <w:style w:type="paragraph" w:customStyle="1" w:styleId="4D2D5AFA6E5A4F4F82EF7A725F858E96131">
    <w:name w:val="4D2D5AFA6E5A4F4F82EF7A725F858E96131"/>
    <w:rsid w:val="00DB6F55"/>
    <w:rPr>
      <w:rFonts w:eastAsiaTheme="minorHAnsi"/>
      <w:lang w:eastAsia="en-US"/>
    </w:rPr>
  </w:style>
  <w:style w:type="paragraph" w:customStyle="1" w:styleId="FCBA3BA1EE504A1998878B19D8E52FA2131">
    <w:name w:val="FCBA3BA1EE504A1998878B19D8E52FA2131"/>
    <w:rsid w:val="00DB6F55"/>
    <w:rPr>
      <w:rFonts w:eastAsiaTheme="minorHAnsi"/>
      <w:lang w:eastAsia="en-US"/>
    </w:rPr>
  </w:style>
  <w:style w:type="paragraph" w:customStyle="1" w:styleId="1E270BFFF8C2467796F15713FE0A820A85">
    <w:name w:val="1E270BFFF8C2467796F15713FE0A820A85"/>
    <w:rsid w:val="00DB6F55"/>
    <w:rPr>
      <w:rFonts w:eastAsiaTheme="minorHAnsi"/>
      <w:lang w:eastAsia="en-US"/>
    </w:rPr>
  </w:style>
  <w:style w:type="paragraph" w:customStyle="1" w:styleId="15FE8FEAAAE04B9594DDEED4B774FAD580">
    <w:name w:val="15FE8FEAAAE04B9594DDEED4B774FAD580"/>
    <w:rsid w:val="00DB6F55"/>
    <w:rPr>
      <w:rFonts w:eastAsiaTheme="minorHAnsi"/>
      <w:lang w:eastAsia="en-US"/>
    </w:rPr>
  </w:style>
  <w:style w:type="paragraph" w:customStyle="1" w:styleId="A182A07FF6484058B85FC73B0DC8761380">
    <w:name w:val="A182A07FF6484058B85FC73B0DC8761380"/>
    <w:rsid w:val="00DB6F55"/>
    <w:rPr>
      <w:rFonts w:eastAsiaTheme="minorHAnsi"/>
      <w:lang w:eastAsia="en-US"/>
    </w:rPr>
  </w:style>
  <w:style w:type="paragraph" w:customStyle="1" w:styleId="10930891AB0A42EF94D7B93E03285D5F80">
    <w:name w:val="10930891AB0A42EF94D7B93E03285D5F80"/>
    <w:rsid w:val="00DB6F55"/>
    <w:rPr>
      <w:rFonts w:eastAsiaTheme="minorHAnsi"/>
      <w:lang w:eastAsia="en-US"/>
    </w:rPr>
  </w:style>
  <w:style w:type="paragraph" w:customStyle="1" w:styleId="EDB371F8412A4D9D8D6570CBD39036D861">
    <w:name w:val="EDB371F8412A4D9D8D6570CBD39036D861"/>
    <w:rsid w:val="00DB6F55"/>
    <w:rPr>
      <w:rFonts w:eastAsiaTheme="minorHAnsi"/>
      <w:lang w:eastAsia="en-US"/>
    </w:rPr>
  </w:style>
  <w:style w:type="paragraph" w:customStyle="1" w:styleId="7241E3CA8DE7410092658E9998167CAF17">
    <w:name w:val="7241E3CA8DE7410092658E9998167CAF17"/>
    <w:rsid w:val="00DB6F55"/>
    <w:rPr>
      <w:rFonts w:eastAsiaTheme="minorHAnsi"/>
      <w:lang w:eastAsia="en-US"/>
    </w:rPr>
  </w:style>
  <w:style w:type="paragraph" w:customStyle="1" w:styleId="7E85173654454974B32FA018C34AFC7917">
    <w:name w:val="7E85173654454974B32FA018C34AFC7917"/>
    <w:rsid w:val="00DB6F55"/>
    <w:rPr>
      <w:rFonts w:eastAsiaTheme="minorHAnsi"/>
      <w:lang w:eastAsia="en-US"/>
    </w:rPr>
  </w:style>
  <w:style w:type="paragraph" w:customStyle="1" w:styleId="2532BC35CDA848A49BB9B225A49279EA17">
    <w:name w:val="2532BC35CDA848A49BB9B225A49279EA17"/>
    <w:rsid w:val="00DB6F55"/>
    <w:rPr>
      <w:rFonts w:eastAsiaTheme="minorHAnsi"/>
      <w:lang w:eastAsia="en-US"/>
    </w:rPr>
  </w:style>
  <w:style w:type="paragraph" w:customStyle="1" w:styleId="291823ADA1A046BD85ADF086B210AA9417">
    <w:name w:val="291823ADA1A046BD85ADF086B210AA9417"/>
    <w:rsid w:val="00DB6F55"/>
    <w:rPr>
      <w:rFonts w:eastAsiaTheme="minorHAnsi"/>
      <w:lang w:eastAsia="en-US"/>
    </w:rPr>
  </w:style>
  <w:style w:type="paragraph" w:customStyle="1" w:styleId="E6C79CDF211544A9822F1703199E757A2">
    <w:name w:val="E6C79CDF211544A9822F1703199E757A2"/>
    <w:rsid w:val="00DB6F55"/>
    <w:rPr>
      <w:rFonts w:eastAsiaTheme="minorHAnsi"/>
      <w:lang w:eastAsia="en-US"/>
    </w:rPr>
  </w:style>
  <w:style w:type="paragraph" w:customStyle="1" w:styleId="2D6386C7BA344957ADF432736FDA6B262">
    <w:name w:val="2D6386C7BA344957ADF432736FDA6B262"/>
    <w:rsid w:val="00DB6F55"/>
    <w:rPr>
      <w:rFonts w:eastAsiaTheme="minorHAnsi"/>
      <w:lang w:eastAsia="en-US"/>
    </w:rPr>
  </w:style>
  <w:style w:type="paragraph" w:customStyle="1" w:styleId="9AEEFC243F454063893EF504FD9A71332">
    <w:name w:val="9AEEFC243F454063893EF504FD9A71332"/>
    <w:rsid w:val="00DB6F55"/>
    <w:rPr>
      <w:rFonts w:eastAsiaTheme="minorHAnsi"/>
      <w:lang w:eastAsia="en-US"/>
    </w:rPr>
  </w:style>
  <w:style w:type="paragraph" w:customStyle="1" w:styleId="C5AA6C9B61E241D4B5BE04F9E6ACDE782">
    <w:name w:val="C5AA6C9B61E241D4B5BE04F9E6ACDE782"/>
    <w:rsid w:val="00DB6F55"/>
    <w:rPr>
      <w:rFonts w:eastAsiaTheme="minorHAnsi"/>
      <w:lang w:eastAsia="en-US"/>
    </w:rPr>
  </w:style>
  <w:style w:type="paragraph" w:customStyle="1" w:styleId="B4F885D4A4024C4B8B39284B5ACB741C2">
    <w:name w:val="B4F885D4A4024C4B8B39284B5ACB741C2"/>
    <w:rsid w:val="00DB6F55"/>
    <w:rPr>
      <w:rFonts w:eastAsiaTheme="minorHAnsi"/>
      <w:lang w:eastAsia="en-US"/>
    </w:rPr>
  </w:style>
  <w:style w:type="paragraph" w:customStyle="1" w:styleId="29B5CF1D799B4E70BB2654F85664E9D22">
    <w:name w:val="29B5CF1D799B4E70BB2654F85664E9D22"/>
    <w:rsid w:val="00DB6F55"/>
    <w:rPr>
      <w:rFonts w:eastAsiaTheme="minorHAnsi"/>
      <w:lang w:eastAsia="en-US"/>
    </w:rPr>
  </w:style>
  <w:style w:type="paragraph" w:customStyle="1" w:styleId="77A40453C08B45DE8527C9A16964534B2">
    <w:name w:val="77A40453C08B45DE8527C9A16964534B2"/>
    <w:rsid w:val="00DB6F55"/>
    <w:rPr>
      <w:rFonts w:eastAsiaTheme="minorHAnsi"/>
      <w:lang w:eastAsia="en-US"/>
    </w:rPr>
  </w:style>
  <w:style w:type="paragraph" w:customStyle="1" w:styleId="CBC9423C8CBB4D3281AC1823F4C0D15B2">
    <w:name w:val="CBC9423C8CBB4D3281AC1823F4C0D15B2"/>
    <w:rsid w:val="00DB6F55"/>
    <w:rPr>
      <w:rFonts w:eastAsiaTheme="minorHAnsi"/>
      <w:lang w:eastAsia="en-US"/>
    </w:rPr>
  </w:style>
  <w:style w:type="paragraph" w:customStyle="1" w:styleId="F58636EFA0F443118582D40271CDA7CF2">
    <w:name w:val="F58636EFA0F443118582D40271CDA7CF2"/>
    <w:rsid w:val="00DB6F55"/>
    <w:rPr>
      <w:rFonts w:eastAsiaTheme="minorHAnsi"/>
      <w:lang w:eastAsia="en-US"/>
    </w:rPr>
  </w:style>
  <w:style w:type="paragraph" w:customStyle="1" w:styleId="484AF02A37FD4A0ABBC34DF9F5F944B52">
    <w:name w:val="484AF02A37FD4A0ABBC34DF9F5F944B52"/>
    <w:rsid w:val="00DB6F55"/>
    <w:rPr>
      <w:rFonts w:eastAsiaTheme="minorHAnsi"/>
      <w:lang w:eastAsia="en-US"/>
    </w:rPr>
  </w:style>
  <w:style w:type="paragraph" w:customStyle="1" w:styleId="993062CC04DB499EA03EA8DC53D5CDCF80">
    <w:name w:val="993062CC04DB499EA03EA8DC53D5CDCF80"/>
    <w:rsid w:val="00DB6F55"/>
    <w:rPr>
      <w:rFonts w:eastAsiaTheme="minorHAnsi"/>
      <w:lang w:eastAsia="en-US"/>
    </w:rPr>
  </w:style>
  <w:style w:type="paragraph" w:customStyle="1" w:styleId="DB2760CBD2404445B7E745820335B756132">
    <w:name w:val="DB2760CBD2404445B7E745820335B756132"/>
    <w:rsid w:val="00DB6F55"/>
    <w:rPr>
      <w:rFonts w:eastAsiaTheme="minorHAnsi"/>
      <w:lang w:eastAsia="en-US"/>
    </w:rPr>
  </w:style>
  <w:style w:type="paragraph" w:customStyle="1" w:styleId="B92074ADE15F44779A980A8E3AE98B7D132">
    <w:name w:val="B92074ADE15F44779A980A8E3AE98B7D132"/>
    <w:rsid w:val="00DB6F55"/>
    <w:rPr>
      <w:rFonts w:eastAsiaTheme="minorHAnsi"/>
      <w:lang w:eastAsia="en-US"/>
    </w:rPr>
  </w:style>
  <w:style w:type="paragraph" w:customStyle="1" w:styleId="4D2D5AFA6E5A4F4F82EF7A725F858E96132">
    <w:name w:val="4D2D5AFA6E5A4F4F82EF7A725F858E96132"/>
    <w:rsid w:val="00DB6F55"/>
    <w:rPr>
      <w:rFonts w:eastAsiaTheme="minorHAnsi"/>
      <w:lang w:eastAsia="en-US"/>
    </w:rPr>
  </w:style>
  <w:style w:type="paragraph" w:customStyle="1" w:styleId="FCBA3BA1EE504A1998878B19D8E52FA2132">
    <w:name w:val="FCBA3BA1EE504A1998878B19D8E52FA2132"/>
    <w:rsid w:val="00DB6F55"/>
    <w:rPr>
      <w:rFonts w:eastAsiaTheme="minorHAnsi"/>
      <w:lang w:eastAsia="en-US"/>
    </w:rPr>
  </w:style>
  <w:style w:type="paragraph" w:customStyle="1" w:styleId="1E270BFFF8C2467796F15713FE0A820A86">
    <w:name w:val="1E270BFFF8C2467796F15713FE0A820A86"/>
    <w:rsid w:val="00DB6F55"/>
    <w:rPr>
      <w:rFonts w:eastAsiaTheme="minorHAnsi"/>
      <w:lang w:eastAsia="en-US"/>
    </w:rPr>
  </w:style>
  <w:style w:type="paragraph" w:customStyle="1" w:styleId="15FE8FEAAAE04B9594DDEED4B774FAD581">
    <w:name w:val="15FE8FEAAAE04B9594DDEED4B774FAD581"/>
    <w:rsid w:val="00DB6F55"/>
    <w:rPr>
      <w:rFonts w:eastAsiaTheme="minorHAnsi"/>
      <w:lang w:eastAsia="en-US"/>
    </w:rPr>
  </w:style>
  <w:style w:type="paragraph" w:customStyle="1" w:styleId="A182A07FF6484058B85FC73B0DC8761381">
    <w:name w:val="A182A07FF6484058B85FC73B0DC8761381"/>
    <w:rsid w:val="00DB6F55"/>
    <w:rPr>
      <w:rFonts w:eastAsiaTheme="minorHAnsi"/>
      <w:lang w:eastAsia="en-US"/>
    </w:rPr>
  </w:style>
  <w:style w:type="paragraph" w:customStyle="1" w:styleId="10930891AB0A42EF94D7B93E03285D5F81">
    <w:name w:val="10930891AB0A42EF94D7B93E03285D5F81"/>
    <w:rsid w:val="00DB6F55"/>
    <w:rPr>
      <w:rFonts w:eastAsiaTheme="minorHAnsi"/>
      <w:lang w:eastAsia="en-US"/>
    </w:rPr>
  </w:style>
  <w:style w:type="paragraph" w:customStyle="1" w:styleId="EDB371F8412A4D9D8D6570CBD39036D862">
    <w:name w:val="EDB371F8412A4D9D8D6570CBD39036D862"/>
    <w:rsid w:val="00DB6F55"/>
    <w:rPr>
      <w:rFonts w:eastAsiaTheme="minorHAnsi"/>
      <w:lang w:eastAsia="en-US"/>
    </w:rPr>
  </w:style>
  <w:style w:type="paragraph" w:customStyle="1" w:styleId="7241E3CA8DE7410092658E9998167CAF18">
    <w:name w:val="7241E3CA8DE7410092658E9998167CAF18"/>
    <w:rsid w:val="00DB6F55"/>
    <w:rPr>
      <w:rFonts w:eastAsiaTheme="minorHAnsi"/>
      <w:lang w:eastAsia="en-US"/>
    </w:rPr>
  </w:style>
  <w:style w:type="paragraph" w:customStyle="1" w:styleId="7E85173654454974B32FA018C34AFC7918">
    <w:name w:val="7E85173654454974B32FA018C34AFC7918"/>
    <w:rsid w:val="00DB6F55"/>
    <w:rPr>
      <w:rFonts w:eastAsiaTheme="minorHAnsi"/>
      <w:lang w:eastAsia="en-US"/>
    </w:rPr>
  </w:style>
  <w:style w:type="paragraph" w:customStyle="1" w:styleId="2532BC35CDA848A49BB9B225A49279EA18">
    <w:name w:val="2532BC35CDA848A49BB9B225A49279EA18"/>
    <w:rsid w:val="00DB6F55"/>
    <w:rPr>
      <w:rFonts w:eastAsiaTheme="minorHAnsi"/>
      <w:lang w:eastAsia="en-US"/>
    </w:rPr>
  </w:style>
  <w:style w:type="paragraph" w:customStyle="1" w:styleId="291823ADA1A046BD85ADF086B210AA9418">
    <w:name w:val="291823ADA1A046BD85ADF086B210AA9418"/>
    <w:rsid w:val="00DB6F55"/>
    <w:rPr>
      <w:rFonts w:eastAsiaTheme="minorHAnsi"/>
      <w:lang w:eastAsia="en-US"/>
    </w:rPr>
  </w:style>
  <w:style w:type="paragraph" w:customStyle="1" w:styleId="E6C79CDF211544A9822F1703199E757A3">
    <w:name w:val="E6C79CDF211544A9822F1703199E757A3"/>
    <w:rsid w:val="00DB6F55"/>
    <w:rPr>
      <w:rFonts w:eastAsiaTheme="minorHAnsi"/>
      <w:lang w:eastAsia="en-US"/>
    </w:rPr>
  </w:style>
  <w:style w:type="paragraph" w:customStyle="1" w:styleId="2D6386C7BA344957ADF432736FDA6B263">
    <w:name w:val="2D6386C7BA344957ADF432736FDA6B263"/>
    <w:rsid w:val="00DB6F55"/>
    <w:rPr>
      <w:rFonts w:eastAsiaTheme="minorHAnsi"/>
      <w:lang w:eastAsia="en-US"/>
    </w:rPr>
  </w:style>
  <w:style w:type="paragraph" w:customStyle="1" w:styleId="9AEEFC243F454063893EF504FD9A71333">
    <w:name w:val="9AEEFC243F454063893EF504FD9A71333"/>
    <w:rsid w:val="00DB6F55"/>
    <w:rPr>
      <w:rFonts w:eastAsiaTheme="minorHAnsi"/>
      <w:lang w:eastAsia="en-US"/>
    </w:rPr>
  </w:style>
  <w:style w:type="paragraph" w:customStyle="1" w:styleId="C5AA6C9B61E241D4B5BE04F9E6ACDE783">
    <w:name w:val="C5AA6C9B61E241D4B5BE04F9E6ACDE783"/>
    <w:rsid w:val="00DB6F55"/>
    <w:rPr>
      <w:rFonts w:eastAsiaTheme="minorHAnsi"/>
      <w:lang w:eastAsia="en-US"/>
    </w:rPr>
  </w:style>
  <w:style w:type="paragraph" w:customStyle="1" w:styleId="B4F885D4A4024C4B8B39284B5ACB741C3">
    <w:name w:val="B4F885D4A4024C4B8B39284B5ACB741C3"/>
    <w:rsid w:val="00DB6F55"/>
    <w:rPr>
      <w:rFonts w:eastAsiaTheme="minorHAnsi"/>
      <w:lang w:eastAsia="en-US"/>
    </w:rPr>
  </w:style>
  <w:style w:type="paragraph" w:customStyle="1" w:styleId="29B5CF1D799B4E70BB2654F85664E9D23">
    <w:name w:val="29B5CF1D799B4E70BB2654F85664E9D23"/>
    <w:rsid w:val="00DB6F55"/>
    <w:rPr>
      <w:rFonts w:eastAsiaTheme="minorHAnsi"/>
      <w:lang w:eastAsia="en-US"/>
    </w:rPr>
  </w:style>
  <w:style w:type="paragraph" w:customStyle="1" w:styleId="77A40453C08B45DE8527C9A16964534B3">
    <w:name w:val="77A40453C08B45DE8527C9A16964534B3"/>
    <w:rsid w:val="00DB6F55"/>
    <w:rPr>
      <w:rFonts w:eastAsiaTheme="minorHAnsi"/>
      <w:lang w:eastAsia="en-US"/>
    </w:rPr>
  </w:style>
  <w:style w:type="paragraph" w:customStyle="1" w:styleId="CBC9423C8CBB4D3281AC1823F4C0D15B3">
    <w:name w:val="CBC9423C8CBB4D3281AC1823F4C0D15B3"/>
    <w:rsid w:val="00DB6F55"/>
    <w:rPr>
      <w:rFonts w:eastAsiaTheme="minorHAnsi"/>
      <w:lang w:eastAsia="en-US"/>
    </w:rPr>
  </w:style>
  <w:style w:type="paragraph" w:customStyle="1" w:styleId="F58636EFA0F443118582D40271CDA7CF3">
    <w:name w:val="F58636EFA0F443118582D40271CDA7CF3"/>
    <w:rsid w:val="00DB6F55"/>
    <w:rPr>
      <w:rFonts w:eastAsiaTheme="minorHAnsi"/>
      <w:lang w:eastAsia="en-US"/>
    </w:rPr>
  </w:style>
  <w:style w:type="paragraph" w:customStyle="1" w:styleId="484AF02A37FD4A0ABBC34DF9F5F944B53">
    <w:name w:val="484AF02A37FD4A0ABBC34DF9F5F944B53"/>
    <w:rsid w:val="00DB6F55"/>
    <w:rPr>
      <w:rFonts w:eastAsiaTheme="minorHAnsi"/>
      <w:lang w:eastAsia="en-US"/>
    </w:rPr>
  </w:style>
  <w:style w:type="paragraph" w:customStyle="1" w:styleId="993062CC04DB499EA03EA8DC53D5CDCF81">
    <w:name w:val="993062CC04DB499EA03EA8DC53D5CDCF81"/>
    <w:rsid w:val="00DB6F55"/>
    <w:rPr>
      <w:rFonts w:eastAsiaTheme="minorHAnsi"/>
      <w:lang w:eastAsia="en-US"/>
    </w:rPr>
  </w:style>
  <w:style w:type="paragraph" w:customStyle="1" w:styleId="DB2760CBD2404445B7E745820335B756133">
    <w:name w:val="DB2760CBD2404445B7E745820335B756133"/>
    <w:rsid w:val="00DB6F55"/>
    <w:rPr>
      <w:rFonts w:eastAsiaTheme="minorHAnsi"/>
      <w:lang w:eastAsia="en-US"/>
    </w:rPr>
  </w:style>
  <w:style w:type="paragraph" w:customStyle="1" w:styleId="B92074ADE15F44779A980A8E3AE98B7D133">
    <w:name w:val="B92074ADE15F44779A980A8E3AE98B7D133"/>
    <w:rsid w:val="00DB6F55"/>
    <w:rPr>
      <w:rFonts w:eastAsiaTheme="minorHAnsi"/>
      <w:lang w:eastAsia="en-US"/>
    </w:rPr>
  </w:style>
  <w:style w:type="paragraph" w:customStyle="1" w:styleId="4D2D5AFA6E5A4F4F82EF7A725F858E96133">
    <w:name w:val="4D2D5AFA6E5A4F4F82EF7A725F858E96133"/>
    <w:rsid w:val="00DB6F55"/>
    <w:rPr>
      <w:rFonts w:eastAsiaTheme="minorHAnsi"/>
      <w:lang w:eastAsia="en-US"/>
    </w:rPr>
  </w:style>
  <w:style w:type="paragraph" w:customStyle="1" w:styleId="FCBA3BA1EE504A1998878B19D8E52FA2133">
    <w:name w:val="FCBA3BA1EE504A1998878B19D8E52FA2133"/>
    <w:rsid w:val="00DB6F55"/>
    <w:rPr>
      <w:rFonts w:eastAsiaTheme="minorHAnsi"/>
      <w:lang w:eastAsia="en-US"/>
    </w:rPr>
  </w:style>
  <w:style w:type="paragraph" w:customStyle="1" w:styleId="1E270BFFF8C2467796F15713FE0A820A87">
    <w:name w:val="1E270BFFF8C2467796F15713FE0A820A87"/>
    <w:rsid w:val="00DB6F55"/>
    <w:rPr>
      <w:rFonts w:eastAsiaTheme="minorHAnsi"/>
      <w:lang w:eastAsia="en-US"/>
    </w:rPr>
  </w:style>
  <w:style w:type="paragraph" w:customStyle="1" w:styleId="15FE8FEAAAE04B9594DDEED4B774FAD582">
    <w:name w:val="15FE8FEAAAE04B9594DDEED4B774FAD582"/>
    <w:rsid w:val="00DB6F55"/>
    <w:rPr>
      <w:rFonts w:eastAsiaTheme="minorHAnsi"/>
      <w:lang w:eastAsia="en-US"/>
    </w:rPr>
  </w:style>
  <w:style w:type="paragraph" w:customStyle="1" w:styleId="A182A07FF6484058B85FC73B0DC8761382">
    <w:name w:val="A182A07FF6484058B85FC73B0DC8761382"/>
    <w:rsid w:val="00DB6F55"/>
    <w:rPr>
      <w:rFonts w:eastAsiaTheme="minorHAnsi"/>
      <w:lang w:eastAsia="en-US"/>
    </w:rPr>
  </w:style>
  <w:style w:type="paragraph" w:customStyle="1" w:styleId="10930891AB0A42EF94D7B93E03285D5F82">
    <w:name w:val="10930891AB0A42EF94D7B93E03285D5F82"/>
    <w:rsid w:val="00DB6F55"/>
    <w:rPr>
      <w:rFonts w:eastAsiaTheme="minorHAnsi"/>
      <w:lang w:eastAsia="en-US"/>
    </w:rPr>
  </w:style>
  <w:style w:type="paragraph" w:customStyle="1" w:styleId="EDB371F8412A4D9D8D6570CBD39036D863">
    <w:name w:val="EDB371F8412A4D9D8D6570CBD39036D863"/>
    <w:rsid w:val="00DB6F55"/>
    <w:rPr>
      <w:rFonts w:eastAsiaTheme="minorHAnsi"/>
      <w:lang w:eastAsia="en-US"/>
    </w:rPr>
  </w:style>
  <w:style w:type="paragraph" w:customStyle="1" w:styleId="7241E3CA8DE7410092658E9998167CAF19">
    <w:name w:val="7241E3CA8DE7410092658E9998167CAF19"/>
    <w:rsid w:val="00DB6F55"/>
    <w:rPr>
      <w:rFonts w:eastAsiaTheme="minorHAnsi"/>
      <w:lang w:eastAsia="en-US"/>
    </w:rPr>
  </w:style>
  <w:style w:type="paragraph" w:customStyle="1" w:styleId="7E85173654454974B32FA018C34AFC7919">
    <w:name w:val="7E85173654454974B32FA018C34AFC7919"/>
    <w:rsid w:val="00DB6F55"/>
    <w:rPr>
      <w:rFonts w:eastAsiaTheme="minorHAnsi"/>
      <w:lang w:eastAsia="en-US"/>
    </w:rPr>
  </w:style>
  <w:style w:type="paragraph" w:customStyle="1" w:styleId="2532BC35CDA848A49BB9B225A49279EA19">
    <w:name w:val="2532BC35CDA848A49BB9B225A49279EA19"/>
    <w:rsid w:val="00DB6F55"/>
    <w:rPr>
      <w:rFonts w:eastAsiaTheme="minorHAnsi"/>
      <w:lang w:eastAsia="en-US"/>
    </w:rPr>
  </w:style>
  <w:style w:type="paragraph" w:customStyle="1" w:styleId="291823ADA1A046BD85ADF086B210AA9419">
    <w:name w:val="291823ADA1A046BD85ADF086B210AA9419"/>
    <w:rsid w:val="00DB6F55"/>
    <w:rPr>
      <w:rFonts w:eastAsiaTheme="minorHAnsi"/>
      <w:lang w:eastAsia="en-US"/>
    </w:rPr>
  </w:style>
  <w:style w:type="paragraph" w:customStyle="1" w:styleId="E6C79CDF211544A9822F1703199E757A4">
    <w:name w:val="E6C79CDF211544A9822F1703199E757A4"/>
    <w:rsid w:val="00DB6F55"/>
    <w:rPr>
      <w:rFonts w:eastAsiaTheme="minorHAnsi"/>
      <w:lang w:eastAsia="en-US"/>
    </w:rPr>
  </w:style>
  <w:style w:type="paragraph" w:customStyle="1" w:styleId="2D6386C7BA344957ADF432736FDA6B264">
    <w:name w:val="2D6386C7BA344957ADF432736FDA6B264"/>
    <w:rsid w:val="00DB6F55"/>
    <w:rPr>
      <w:rFonts w:eastAsiaTheme="minorHAnsi"/>
      <w:lang w:eastAsia="en-US"/>
    </w:rPr>
  </w:style>
  <w:style w:type="paragraph" w:customStyle="1" w:styleId="9AEEFC243F454063893EF504FD9A71334">
    <w:name w:val="9AEEFC243F454063893EF504FD9A71334"/>
    <w:rsid w:val="00DB6F55"/>
    <w:rPr>
      <w:rFonts w:eastAsiaTheme="minorHAnsi"/>
      <w:lang w:eastAsia="en-US"/>
    </w:rPr>
  </w:style>
  <w:style w:type="paragraph" w:customStyle="1" w:styleId="C5AA6C9B61E241D4B5BE04F9E6ACDE784">
    <w:name w:val="C5AA6C9B61E241D4B5BE04F9E6ACDE784"/>
    <w:rsid w:val="00DB6F55"/>
    <w:rPr>
      <w:rFonts w:eastAsiaTheme="minorHAnsi"/>
      <w:lang w:eastAsia="en-US"/>
    </w:rPr>
  </w:style>
  <w:style w:type="paragraph" w:customStyle="1" w:styleId="B4F885D4A4024C4B8B39284B5ACB741C4">
    <w:name w:val="B4F885D4A4024C4B8B39284B5ACB741C4"/>
    <w:rsid w:val="00DB6F55"/>
    <w:rPr>
      <w:rFonts w:eastAsiaTheme="minorHAnsi"/>
      <w:lang w:eastAsia="en-US"/>
    </w:rPr>
  </w:style>
  <w:style w:type="paragraph" w:customStyle="1" w:styleId="29B5CF1D799B4E70BB2654F85664E9D24">
    <w:name w:val="29B5CF1D799B4E70BB2654F85664E9D24"/>
    <w:rsid w:val="00DB6F55"/>
    <w:rPr>
      <w:rFonts w:eastAsiaTheme="minorHAnsi"/>
      <w:lang w:eastAsia="en-US"/>
    </w:rPr>
  </w:style>
  <w:style w:type="paragraph" w:customStyle="1" w:styleId="77A40453C08B45DE8527C9A16964534B4">
    <w:name w:val="77A40453C08B45DE8527C9A16964534B4"/>
    <w:rsid w:val="00DB6F55"/>
    <w:rPr>
      <w:rFonts w:eastAsiaTheme="minorHAnsi"/>
      <w:lang w:eastAsia="en-US"/>
    </w:rPr>
  </w:style>
  <w:style w:type="paragraph" w:customStyle="1" w:styleId="CBC9423C8CBB4D3281AC1823F4C0D15B4">
    <w:name w:val="CBC9423C8CBB4D3281AC1823F4C0D15B4"/>
    <w:rsid w:val="00DB6F55"/>
    <w:rPr>
      <w:rFonts w:eastAsiaTheme="minorHAnsi"/>
      <w:lang w:eastAsia="en-US"/>
    </w:rPr>
  </w:style>
  <w:style w:type="paragraph" w:customStyle="1" w:styleId="F58636EFA0F443118582D40271CDA7CF4">
    <w:name w:val="F58636EFA0F443118582D40271CDA7CF4"/>
    <w:rsid w:val="00DB6F55"/>
    <w:rPr>
      <w:rFonts w:eastAsiaTheme="minorHAnsi"/>
      <w:lang w:eastAsia="en-US"/>
    </w:rPr>
  </w:style>
  <w:style w:type="paragraph" w:customStyle="1" w:styleId="484AF02A37FD4A0ABBC34DF9F5F944B54">
    <w:name w:val="484AF02A37FD4A0ABBC34DF9F5F944B54"/>
    <w:rsid w:val="00DB6F55"/>
    <w:rPr>
      <w:rFonts w:eastAsiaTheme="minorHAnsi"/>
      <w:lang w:eastAsia="en-US"/>
    </w:rPr>
  </w:style>
  <w:style w:type="paragraph" w:customStyle="1" w:styleId="993062CC04DB499EA03EA8DC53D5CDCF82">
    <w:name w:val="993062CC04DB499EA03EA8DC53D5CDCF82"/>
    <w:rsid w:val="00DB6F55"/>
    <w:rPr>
      <w:rFonts w:eastAsiaTheme="minorHAnsi"/>
      <w:lang w:eastAsia="en-US"/>
    </w:rPr>
  </w:style>
  <w:style w:type="paragraph" w:customStyle="1" w:styleId="DB2760CBD2404445B7E745820335B756134">
    <w:name w:val="DB2760CBD2404445B7E745820335B756134"/>
    <w:rsid w:val="00DB6F55"/>
    <w:rPr>
      <w:rFonts w:eastAsiaTheme="minorHAnsi"/>
      <w:lang w:eastAsia="en-US"/>
    </w:rPr>
  </w:style>
  <w:style w:type="paragraph" w:customStyle="1" w:styleId="B92074ADE15F44779A980A8E3AE98B7D134">
    <w:name w:val="B92074ADE15F44779A980A8E3AE98B7D134"/>
    <w:rsid w:val="00DB6F55"/>
    <w:rPr>
      <w:rFonts w:eastAsiaTheme="minorHAnsi"/>
      <w:lang w:eastAsia="en-US"/>
    </w:rPr>
  </w:style>
  <w:style w:type="paragraph" w:customStyle="1" w:styleId="4D2D5AFA6E5A4F4F82EF7A725F858E96134">
    <w:name w:val="4D2D5AFA6E5A4F4F82EF7A725F858E96134"/>
    <w:rsid w:val="00DB6F55"/>
    <w:rPr>
      <w:rFonts w:eastAsiaTheme="minorHAnsi"/>
      <w:lang w:eastAsia="en-US"/>
    </w:rPr>
  </w:style>
  <w:style w:type="paragraph" w:customStyle="1" w:styleId="FCBA3BA1EE504A1998878B19D8E52FA2134">
    <w:name w:val="FCBA3BA1EE504A1998878B19D8E52FA2134"/>
    <w:rsid w:val="00DB6F55"/>
    <w:rPr>
      <w:rFonts w:eastAsiaTheme="minorHAnsi"/>
      <w:lang w:eastAsia="en-US"/>
    </w:rPr>
  </w:style>
  <w:style w:type="paragraph" w:customStyle="1" w:styleId="1E270BFFF8C2467796F15713FE0A820A88">
    <w:name w:val="1E270BFFF8C2467796F15713FE0A820A88"/>
    <w:rsid w:val="00DB6F55"/>
    <w:rPr>
      <w:rFonts w:eastAsiaTheme="minorHAnsi"/>
      <w:lang w:eastAsia="en-US"/>
    </w:rPr>
  </w:style>
  <w:style w:type="paragraph" w:customStyle="1" w:styleId="15FE8FEAAAE04B9594DDEED4B774FAD583">
    <w:name w:val="15FE8FEAAAE04B9594DDEED4B774FAD583"/>
    <w:rsid w:val="00DB6F55"/>
    <w:rPr>
      <w:rFonts w:eastAsiaTheme="minorHAnsi"/>
      <w:lang w:eastAsia="en-US"/>
    </w:rPr>
  </w:style>
  <w:style w:type="paragraph" w:customStyle="1" w:styleId="A182A07FF6484058B85FC73B0DC8761383">
    <w:name w:val="A182A07FF6484058B85FC73B0DC8761383"/>
    <w:rsid w:val="00DB6F55"/>
    <w:rPr>
      <w:rFonts w:eastAsiaTheme="minorHAnsi"/>
      <w:lang w:eastAsia="en-US"/>
    </w:rPr>
  </w:style>
  <w:style w:type="paragraph" w:customStyle="1" w:styleId="10930891AB0A42EF94D7B93E03285D5F83">
    <w:name w:val="10930891AB0A42EF94D7B93E03285D5F83"/>
    <w:rsid w:val="00DB6F55"/>
    <w:rPr>
      <w:rFonts w:eastAsiaTheme="minorHAnsi"/>
      <w:lang w:eastAsia="en-US"/>
    </w:rPr>
  </w:style>
  <w:style w:type="paragraph" w:customStyle="1" w:styleId="EDB371F8412A4D9D8D6570CBD39036D864">
    <w:name w:val="EDB371F8412A4D9D8D6570CBD39036D864"/>
    <w:rsid w:val="00DB6F55"/>
    <w:rPr>
      <w:rFonts w:eastAsiaTheme="minorHAnsi"/>
      <w:lang w:eastAsia="en-US"/>
    </w:rPr>
  </w:style>
  <w:style w:type="paragraph" w:customStyle="1" w:styleId="7241E3CA8DE7410092658E9998167CAF20">
    <w:name w:val="7241E3CA8DE7410092658E9998167CAF20"/>
    <w:rsid w:val="00DB6F55"/>
    <w:rPr>
      <w:rFonts w:eastAsiaTheme="minorHAnsi"/>
      <w:lang w:eastAsia="en-US"/>
    </w:rPr>
  </w:style>
  <w:style w:type="paragraph" w:customStyle="1" w:styleId="7E85173654454974B32FA018C34AFC7920">
    <w:name w:val="7E85173654454974B32FA018C34AFC7920"/>
    <w:rsid w:val="00DB6F55"/>
    <w:rPr>
      <w:rFonts w:eastAsiaTheme="minorHAnsi"/>
      <w:lang w:eastAsia="en-US"/>
    </w:rPr>
  </w:style>
  <w:style w:type="paragraph" w:customStyle="1" w:styleId="2532BC35CDA848A49BB9B225A49279EA20">
    <w:name w:val="2532BC35CDA848A49BB9B225A49279EA20"/>
    <w:rsid w:val="00DB6F55"/>
    <w:rPr>
      <w:rFonts w:eastAsiaTheme="minorHAnsi"/>
      <w:lang w:eastAsia="en-US"/>
    </w:rPr>
  </w:style>
  <w:style w:type="paragraph" w:customStyle="1" w:styleId="291823ADA1A046BD85ADF086B210AA9420">
    <w:name w:val="291823ADA1A046BD85ADF086B210AA9420"/>
    <w:rsid w:val="00DB6F55"/>
    <w:rPr>
      <w:rFonts w:eastAsiaTheme="minorHAnsi"/>
      <w:lang w:eastAsia="en-US"/>
    </w:rPr>
  </w:style>
  <w:style w:type="paragraph" w:customStyle="1" w:styleId="E6C79CDF211544A9822F1703199E757A5">
    <w:name w:val="E6C79CDF211544A9822F1703199E757A5"/>
    <w:rsid w:val="00DB6F55"/>
    <w:rPr>
      <w:rFonts w:eastAsiaTheme="minorHAnsi"/>
      <w:lang w:eastAsia="en-US"/>
    </w:rPr>
  </w:style>
  <w:style w:type="paragraph" w:customStyle="1" w:styleId="2D6386C7BA344957ADF432736FDA6B265">
    <w:name w:val="2D6386C7BA344957ADF432736FDA6B265"/>
    <w:rsid w:val="00DB6F55"/>
    <w:rPr>
      <w:rFonts w:eastAsiaTheme="minorHAnsi"/>
      <w:lang w:eastAsia="en-US"/>
    </w:rPr>
  </w:style>
  <w:style w:type="paragraph" w:customStyle="1" w:styleId="9AEEFC243F454063893EF504FD9A71335">
    <w:name w:val="9AEEFC243F454063893EF504FD9A71335"/>
    <w:rsid w:val="00DB6F55"/>
    <w:rPr>
      <w:rFonts w:eastAsiaTheme="minorHAnsi"/>
      <w:lang w:eastAsia="en-US"/>
    </w:rPr>
  </w:style>
  <w:style w:type="paragraph" w:customStyle="1" w:styleId="C5AA6C9B61E241D4B5BE04F9E6ACDE785">
    <w:name w:val="C5AA6C9B61E241D4B5BE04F9E6ACDE785"/>
    <w:rsid w:val="00DB6F55"/>
    <w:rPr>
      <w:rFonts w:eastAsiaTheme="minorHAnsi"/>
      <w:lang w:eastAsia="en-US"/>
    </w:rPr>
  </w:style>
  <w:style w:type="paragraph" w:customStyle="1" w:styleId="B4F885D4A4024C4B8B39284B5ACB741C5">
    <w:name w:val="B4F885D4A4024C4B8B39284B5ACB741C5"/>
    <w:rsid w:val="00DB6F55"/>
    <w:rPr>
      <w:rFonts w:eastAsiaTheme="minorHAnsi"/>
      <w:lang w:eastAsia="en-US"/>
    </w:rPr>
  </w:style>
  <w:style w:type="paragraph" w:customStyle="1" w:styleId="29B5CF1D799B4E70BB2654F85664E9D25">
    <w:name w:val="29B5CF1D799B4E70BB2654F85664E9D25"/>
    <w:rsid w:val="00DB6F55"/>
    <w:rPr>
      <w:rFonts w:eastAsiaTheme="minorHAnsi"/>
      <w:lang w:eastAsia="en-US"/>
    </w:rPr>
  </w:style>
  <w:style w:type="paragraph" w:customStyle="1" w:styleId="77A40453C08B45DE8527C9A16964534B5">
    <w:name w:val="77A40453C08B45DE8527C9A16964534B5"/>
    <w:rsid w:val="00DB6F55"/>
    <w:rPr>
      <w:rFonts w:eastAsiaTheme="minorHAnsi"/>
      <w:lang w:eastAsia="en-US"/>
    </w:rPr>
  </w:style>
  <w:style w:type="paragraph" w:customStyle="1" w:styleId="CBC9423C8CBB4D3281AC1823F4C0D15B5">
    <w:name w:val="CBC9423C8CBB4D3281AC1823F4C0D15B5"/>
    <w:rsid w:val="00DB6F55"/>
    <w:rPr>
      <w:rFonts w:eastAsiaTheme="minorHAnsi"/>
      <w:lang w:eastAsia="en-US"/>
    </w:rPr>
  </w:style>
  <w:style w:type="paragraph" w:customStyle="1" w:styleId="F58636EFA0F443118582D40271CDA7CF5">
    <w:name w:val="F58636EFA0F443118582D40271CDA7CF5"/>
    <w:rsid w:val="00DB6F55"/>
    <w:rPr>
      <w:rFonts w:eastAsiaTheme="minorHAnsi"/>
      <w:lang w:eastAsia="en-US"/>
    </w:rPr>
  </w:style>
  <w:style w:type="paragraph" w:customStyle="1" w:styleId="484AF02A37FD4A0ABBC34DF9F5F944B55">
    <w:name w:val="484AF02A37FD4A0ABBC34DF9F5F944B55"/>
    <w:rsid w:val="00DB6F55"/>
    <w:rPr>
      <w:rFonts w:eastAsiaTheme="minorHAnsi"/>
      <w:lang w:eastAsia="en-US"/>
    </w:rPr>
  </w:style>
  <w:style w:type="paragraph" w:customStyle="1" w:styleId="993062CC04DB499EA03EA8DC53D5CDCF83">
    <w:name w:val="993062CC04DB499EA03EA8DC53D5CDCF83"/>
    <w:rsid w:val="00DB6F55"/>
    <w:rPr>
      <w:rFonts w:eastAsiaTheme="minorHAnsi"/>
      <w:lang w:eastAsia="en-US"/>
    </w:rPr>
  </w:style>
  <w:style w:type="paragraph" w:customStyle="1" w:styleId="DB2760CBD2404445B7E745820335B756135">
    <w:name w:val="DB2760CBD2404445B7E745820335B756135"/>
    <w:rsid w:val="00DB6F55"/>
    <w:rPr>
      <w:rFonts w:eastAsiaTheme="minorHAnsi"/>
      <w:lang w:eastAsia="en-US"/>
    </w:rPr>
  </w:style>
  <w:style w:type="paragraph" w:customStyle="1" w:styleId="B92074ADE15F44779A980A8E3AE98B7D135">
    <w:name w:val="B92074ADE15F44779A980A8E3AE98B7D135"/>
    <w:rsid w:val="00DB6F55"/>
    <w:rPr>
      <w:rFonts w:eastAsiaTheme="minorHAnsi"/>
      <w:lang w:eastAsia="en-US"/>
    </w:rPr>
  </w:style>
  <w:style w:type="paragraph" w:customStyle="1" w:styleId="4D2D5AFA6E5A4F4F82EF7A725F858E96135">
    <w:name w:val="4D2D5AFA6E5A4F4F82EF7A725F858E96135"/>
    <w:rsid w:val="00DB6F55"/>
    <w:rPr>
      <w:rFonts w:eastAsiaTheme="minorHAnsi"/>
      <w:lang w:eastAsia="en-US"/>
    </w:rPr>
  </w:style>
  <w:style w:type="paragraph" w:customStyle="1" w:styleId="FCBA3BA1EE504A1998878B19D8E52FA2135">
    <w:name w:val="FCBA3BA1EE504A1998878B19D8E52FA2135"/>
    <w:rsid w:val="00DB6F55"/>
    <w:rPr>
      <w:rFonts w:eastAsiaTheme="minorHAnsi"/>
      <w:lang w:eastAsia="en-US"/>
    </w:rPr>
  </w:style>
  <w:style w:type="paragraph" w:customStyle="1" w:styleId="1E270BFFF8C2467796F15713FE0A820A89">
    <w:name w:val="1E270BFFF8C2467796F15713FE0A820A89"/>
    <w:rsid w:val="00DB6F55"/>
    <w:rPr>
      <w:rFonts w:eastAsiaTheme="minorHAnsi"/>
      <w:lang w:eastAsia="en-US"/>
    </w:rPr>
  </w:style>
  <w:style w:type="paragraph" w:customStyle="1" w:styleId="15FE8FEAAAE04B9594DDEED4B774FAD584">
    <w:name w:val="15FE8FEAAAE04B9594DDEED4B774FAD584"/>
    <w:rsid w:val="00DB6F55"/>
    <w:rPr>
      <w:rFonts w:eastAsiaTheme="minorHAnsi"/>
      <w:lang w:eastAsia="en-US"/>
    </w:rPr>
  </w:style>
  <w:style w:type="paragraph" w:customStyle="1" w:styleId="A182A07FF6484058B85FC73B0DC8761384">
    <w:name w:val="A182A07FF6484058B85FC73B0DC8761384"/>
    <w:rsid w:val="00DB6F55"/>
    <w:rPr>
      <w:rFonts w:eastAsiaTheme="minorHAnsi"/>
      <w:lang w:eastAsia="en-US"/>
    </w:rPr>
  </w:style>
  <w:style w:type="paragraph" w:customStyle="1" w:styleId="10930891AB0A42EF94D7B93E03285D5F84">
    <w:name w:val="10930891AB0A42EF94D7B93E03285D5F84"/>
    <w:rsid w:val="00DB6F55"/>
    <w:rPr>
      <w:rFonts w:eastAsiaTheme="minorHAnsi"/>
      <w:lang w:eastAsia="en-US"/>
    </w:rPr>
  </w:style>
  <w:style w:type="paragraph" w:customStyle="1" w:styleId="EDB371F8412A4D9D8D6570CBD39036D865">
    <w:name w:val="EDB371F8412A4D9D8D6570CBD39036D865"/>
    <w:rsid w:val="00DB6F55"/>
    <w:rPr>
      <w:rFonts w:eastAsiaTheme="minorHAnsi"/>
      <w:lang w:eastAsia="en-US"/>
    </w:rPr>
  </w:style>
  <w:style w:type="paragraph" w:customStyle="1" w:styleId="7241E3CA8DE7410092658E9998167CAF21">
    <w:name w:val="7241E3CA8DE7410092658E9998167CAF21"/>
    <w:rsid w:val="00DB6F55"/>
    <w:rPr>
      <w:rFonts w:eastAsiaTheme="minorHAnsi"/>
      <w:lang w:eastAsia="en-US"/>
    </w:rPr>
  </w:style>
  <w:style w:type="paragraph" w:customStyle="1" w:styleId="7E85173654454974B32FA018C34AFC7921">
    <w:name w:val="7E85173654454974B32FA018C34AFC7921"/>
    <w:rsid w:val="00DB6F55"/>
    <w:rPr>
      <w:rFonts w:eastAsiaTheme="minorHAnsi"/>
      <w:lang w:eastAsia="en-US"/>
    </w:rPr>
  </w:style>
  <w:style w:type="paragraph" w:customStyle="1" w:styleId="2532BC35CDA848A49BB9B225A49279EA21">
    <w:name w:val="2532BC35CDA848A49BB9B225A49279EA21"/>
    <w:rsid w:val="00DB6F55"/>
    <w:rPr>
      <w:rFonts w:eastAsiaTheme="minorHAnsi"/>
      <w:lang w:eastAsia="en-US"/>
    </w:rPr>
  </w:style>
  <w:style w:type="paragraph" w:customStyle="1" w:styleId="291823ADA1A046BD85ADF086B210AA9421">
    <w:name w:val="291823ADA1A046BD85ADF086B210AA9421"/>
    <w:rsid w:val="00DB6F55"/>
    <w:rPr>
      <w:rFonts w:eastAsiaTheme="minorHAnsi"/>
      <w:lang w:eastAsia="en-US"/>
    </w:rPr>
  </w:style>
  <w:style w:type="paragraph" w:customStyle="1" w:styleId="E6C79CDF211544A9822F1703199E757A6">
    <w:name w:val="E6C79CDF211544A9822F1703199E757A6"/>
    <w:rsid w:val="00DB6F55"/>
    <w:rPr>
      <w:rFonts w:eastAsiaTheme="minorHAnsi"/>
      <w:lang w:eastAsia="en-US"/>
    </w:rPr>
  </w:style>
  <w:style w:type="paragraph" w:customStyle="1" w:styleId="2D6386C7BA344957ADF432736FDA6B266">
    <w:name w:val="2D6386C7BA344957ADF432736FDA6B266"/>
    <w:rsid w:val="00DB6F55"/>
    <w:rPr>
      <w:rFonts w:eastAsiaTheme="minorHAnsi"/>
      <w:lang w:eastAsia="en-US"/>
    </w:rPr>
  </w:style>
  <w:style w:type="paragraph" w:customStyle="1" w:styleId="9AEEFC243F454063893EF504FD9A71336">
    <w:name w:val="9AEEFC243F454063893EF504FD9A71336"/>
    <w:rsid w:val="00DB6F55"/>
    <w:rPr>
      <w:rFonts w:eastAsiaTheme="minorHAnsi"/>
      <w:lang w:eastAsia="en-US"/>
    </w:rPr>
  </w:style>
  <w:style w:type="paragraph" w:customStyle="1" w:styleId="C5AA6C9B61E241D4B5BE04F9E6ACDE786">
    <w:name w:val="C5AA6C9B61E241D4B5BE04F9E6ACDE786"/>
    <w:rsid w:val="00DB6F55"/>
    <w:rPr>
      <w:rFonts w:eastAsiaTheme="minorHAnsi"/>
      <w:lang w:eastAsia="en-US"/>
    </w:rPr>
  </w:style>
  <w:style w:type="paragraph" w:customStyle="1" w:styleId="B4F885D4A4024C4B8B39284B5ACB741C6">
    <w:name w:val="B4F885D4A4024C4B8B39284B5ACB741C6"/>
    <w:rsid w:val="00DB6F55"/>
    <w:rPr>
      <w:rFonts w:eastAsiaTheme="minorHAnsi"/>
      <w:lang w:eastAsia="en-US"/>
    </w:rPr>
  </w:style>
  <w:style w:type="paragraph" w:customStyle="1" w:styleId="29B5CF1D799B4E70BB2654F85664E9D26">
    <w:name w:val="29B5CF1D799B4E70BB2654F85664E9D26"/>
    <w:rsid w:val="00DB6F55"/>
    <w:rPr>
      <w:rFonts w:eastAsiaTheme="minorHAnsi"/>
      <w:lang w:eastAsia="en-US"/>
    </w:rPr>
  </w:style>
  <w:style w:type="paragraph" w:customStyle="1" w:styleId="77A40453C08B45DE8527C9A16964534B6">
    <w:name w:val="77A40453C08B45DE8527C9A16964534B6"/>
    <w:rsid w:val="00DB6F55"/>
    <w:rPr>
      <w:rFonts w:eastAsiaTheme="minorHAnsi"/>
      <w:lang w:eastAsia="en-US"/>
    </w:rPr>
  </w:style>
  <w:style w:type="paragraph" w:customStyle="1" w:styleId="CBC9423C8CBB4D3281AC1823F4C0D15B6">
    <w:name w:val="CBC9423C8CBB4D3281AC1823F4C0D15B6"/>
    <w:rsid w:val="00DB6F55"/>
    <w:rPr>
      <w:rFonts w:eastAsiaTheme="minorHAnsi"/>
      <w:lang w:eastAsia="en-US"/>
    </w:rPr>
  </w:style>
  <w:style w:type="paragraph" w:customStyle="1" w:styleId="F58636EFA0F443118582D40271CDA7CF6">
    <w:name w:val="F58636EFA0F443118582D40271CDA7CF6"/>
    <w:rsid w:val="00DB6F55"/>
    <w:rPr>
      <w:rFonts w:eastAsiaTheme="minorHAnsi"/>
      <w:lang w:eastAsia="en-US"/>
    </w:rPr>
  </w:style>
  <w:style w:type="paragraph" w:customStyle="1" w:styleId="484AF02A37FD4A0ABBC34DF9F5F944B56">
    <w:name w:val="484AF02A37FD4A0ABBC34DF9F5F944B56"/>
    <w:rsid w:val="00DB6F55"/>
    <w:rPr>
      <w:rFonts w:eastAsiaTheme="minorHAnsi"/>
      <w:lang w:eastAsia="en-US"/>
    </w:rPr>
  </w:style>
  <w:style w:type="paragraph" w:customStyle="1" w:styleId="993062CC04DB499EA03EA8DC53D5CDCF84">
    <w:name w:val="993062CC04DB499EA03EA8DC53D5CDCF84"/>
    <w:rsid w:val="00DB6F55"/>
    <w:rPr>
      <w:rFonts w:eastAsiaTheme="minorHAnsi"/>
      <w:lang w:eastAsia="en-US"/>
    </w:rPr>
  </w:style>
  <w:style w:type="paragraph" w:customStyle="1" w:styleId="DB2760CBD2404445B7E745820335B756136">
    <w:name w:val="DB2760CBD2404445B7E745820335B756136"/>
    <w:rsid w:val="00DB6F55"/>
    <w:rPr>
      <w:rFonts w:eastAsiaTheme="minorHAnsi"/>
      <w:lang w:eastAsia="en-US"/>
    </w:rPr>
  </w:style>
  <w:style w:type="paragraph" w:customStyle="1" w:styleId="B92074ADE15F44779A980A8E3AE98B7D136">
    <w:name w:val="B92074ADE15F44779A980A8E3AE98B7D136"/>
    <w:rsid w:val="00DB6F55"/>
    <w:rPr>
      <w:rFonts w:eastAsiaTheme="minorHAnsi"/>
      <w:lang w:eastAsia="en-US"/>
    </w:rPr>
  </w:style>
  <w:style w:type="paragraph" w:customStyle="1" w:styleId="4D2D5AFA6E5A4F4F82EF7A725F858E96136">
    <w:name w:val="4D2D5AFA6E5A4F4F82EF7A725F858E96136"/>
    <w:rsid w:val="00DB6F55"/>
    <w:rPr>
      <w:rFonts w:eastAsiaTheme="minorHAnsi"/>
      <w:lang w:eastAsia="en-US"/>
    </w:rPr>
  </w:style>
  <w:style w:type="paragraph" w:customStyle="1" w:styleId="FCBA3BA1EE504A1998878B19D8E52FA2136">
    <w:name w:val="FCBA3BA1EE504A1998878B19D8E52FA2136"/>
    <w:rsid w:val="00DB6F55"/>
    <w:rPr>
      <w:rFonts w:eastAsiaTheme="minorHAnsi"/>
      <w:lang w:eastAsia="en-US"/>
    </w:rPr>
  </w:style>
  <w:style w:type="paragraph" w:customStyle="1" w:styleId="1E270BFFF8C2467796F15713FE0A820A90">
    <w:name w:val="1E270BFFF8C2467796F15713FE0A820A90"/>
    <w:rsid w:val="00DB6F55"/>
    <w:rPr>
      <w:rFonts w:eastAsiaTheme="minorHAnsi"/>
      <w:lang w:eastAsia="en-US"/>
    </w:rPr>
  </w:style>
  <w:style w:type="paragraph" w:customStyle="1" w:styleId="15FE8FEAAAE04B9594DDEED4B774FAD585">
    <w:name w:val="15FE8FEAAAE04B9594DDEED4B774FAD585"/>
    <w:rsid w:val="00DB6F55"/>
    <w:rPr>
      <w:rFonts w:eastAsiaTheme="minorHAnsi"/>
      <w:lang w:eastAsia="en-US"/>
    </w:rPr>
  </w:style>
  <w:style w:type="paragraph" w:customStyle="1" w:styleId="A182A07FF6484058B85FC73B0DC8761385">
    <w:name w:val="A182A07FF6484058B85FC73B0DC8761385"/>
    <w:rsid w:val="00DB6F55"/>
    <w:rPr>
      <w:rFonts w:eastAsiaTheme="minorHAnsi"/>
      <w:lang w:eastAsia="en-US"/>
    </w:rPr>
  </w:style>
  <w:style w:type="paragraph" w:customStyle="1" w:styleId="10930891AB0A42EF94D7B93E03285D5F85">
    <w:name w:val="10930891AB0A42EF94D7B93E03285D5F85"/>
    <w:rsid w:val="00DB6F55"/>
    <w:rPr>
      <w:rFonts w:eastAsiaTheme="minorHAnsi"/>
      <w:lang w:eastAsia="en-US"/>
    </w:rPr>
  </w:style>
  <w:style w:type="paragraph" w:customStyle="1" w:styleId="EDB371F8412A4D9D8D6570CBD39036D866">
    <w:name w:val="EDB371F8412A4D9D8D6570CBD39036D866"/>
    <w:rsid w:val="00DB6F55"/>
    <w:rPr>
      <w:rFonts w:eastAsiaTheme="minorHAnsi"/>
      <w:lang w:eastAsia="en-US"/>
    </w:rPr>
  </w:style>
  <w:style w:type="paragraph" w:customStyle="1" w:styleId="7241E3CA8DE7410092658E9998167CAF22">
    <w:name w:val="7241E3CA8DE7410092658E9998167CAF22"/>
    <w:rsid w:val="00DB6F55"/>
    <w:rPr>
      <w:rFonts w:eastAsiaTheme="minorHAnsi"/>
      <w:lang w:eastAsia="en-US"/>
    </w:rPr>
  </w:style>
  <w:style w:type="paragraph" w:customStyle="1" w:styleId="7E85173654454974B32FA018C34AFC7922">
    <w:name w:val="7E85173654454974B32FA018C34AFC7922"/>
    <w:rsid w:val="00DB6F55"/>
    <w:rPr>
      <w:rFonts w:eastAsiaTheme="minorHAnsi"/>
      <w:lang w:eastAsia="en-US"/>
    </w:rPr>
  </w:style>
  <w:style w:type="paragraph" w:customStyle="1" w:styleId="2532BC35CDA848A49BB9B225A49279EA22">
    <w:name w:val="2532BC35CDA848A49BB9B225A49279EA22"/>
    <w:rsid w:val="00DB6F55"/>
    <w:rPr>
      <w:rFonts w:eastAsiaTheme="minorHAnsi"/>
      <w:lang w:eastAsia="en-US"/>
    </w:rPr>
  </w:style>
  <w:style w:type="paragraph" w:customStyle="1" w:styleId="291823ADA1A046BD85ADF086B210AA9422">
    <w:name w:val="291823ADA1A046BD85ADF086B210AA9422"/>
    <w:rsid w:val="00DB6F55"/>
    <w:rPr>
      <w:rFonts w:eastAsiaTheme="minorHAnsi"/>
      <w:lang w:eastAsia="en-US"/>
    </w:rPr>
  </w:style>
  <w:style w:type="paragraph" w:customStyle="1" w:styleId="E6C79CDF211544A9822F1703199E757A7">
    <w:name w:val="E6C79CDF211544A9822F1703199E757A7"/>
    <w:rsid w:val="00DB6F55"/>
    <w:rPr>
      <w:rFonts w:eastAsiaTheme="minorHAnsi"/>
      <w:lang w:eastAsia="en-US"/>
    </w:rPr>
  </w:style>
  <w:style w:type="paragraph" w:customStyle="1" w:styleId="2D6386C7BA344957ADF432736FDA6B267">
    <w:name w:val="2D6386C7BA344957ADF432736FDA6B267"/>
    <w:rsid w:val="00DB6F55"/>
    <w:rPr>
      <w:rFonts w:eastAsiaTheme="minorHAnsi"/>
      <w:lang w:eastAsia="en-US"/>
    </w:rPr>
  </w:style>
  <w:style w:type="paragraph" w:customStyle="1" w:styleId="9AEEFC243F454063893EF504FD9A71337">
    <w:name w:val="9AEEFC243F454063893EF504FD9A71337"/>
    <w:rsid w:val="00DB6F55"/>
    <w:rPr>
      <w:rFonts w:eastAsiaTheme="minorHAnsi"/>
      <w:lang w:eastAsia="en-US"/>
    </w:rPr>
  </w:style>
  <w:style w:type="paragraph" w:customStyle="1" w:styleId="C5AA6C9B61E241D4B5BE04F9E6ACDE787">
    <w:name w:val="C5AA6C9B61E241D4B5BE04F9E6ACDE787"/>
    <w:rsid w:val="00DB6F55"/>
    <w:rPr>
      <w:rFonts w:eastAsiaTheme="minorHAnsi"/>
      <w:lang w:eastAsia="en-US"/>
    </w:rPr>
  </w:style>
  <w:style w:type="paragraph" w:customStyle="1" w:styleId="B4F885D4A4024C4B8B39284B5ACB741C7">
    <w:name w:val="B4F885D4A4024C4B8B39284B5ACB741C7"/>
    <w:rsid w:val="00DB6F55"/>
    <w:rPr>
      <w:rFonts w:eastAsiaTheme="minorHAnsi"/>
      <w:lang w:eastAsia="en-US"/>
    </w:rPr>
  </w:style>
  <w:style w:type="paragraph" w:customStyle="1" w:styleId="29B5CF1D799B4E70BB2654F85664E9D27">
    <w:name w:val="29B5CF1D799B4E70BB2654F85664E9D27"/>
    <w:rsid w:val="00DB6F55"/>
    <w:rPr>
      <w:rFonts w:eastAsiaTheme="minorHAnsi"/>
      <w:lang w:eastAsia="en-US"/>
    </w:rPr>
  </w:style>
  <w:style w:type="paragraph" w:customStyle="1" w:styleId="77A40453C08B45DE8527C9A16964534B7">
    <w:name w:val="77A40453C08B45DE8527C9A16964534B7"/>
    <w:rsid w:val="00DB6F55"/>
    <w:rPr>
      <w:rFonts w:eastAsiaTheme="minorHAnsi"/>
      <w:lang w:eastAsia="en-US"/>
    </w:rPr>
  </w:style>
  <w:style w:type="paragraph" w:customStyle="1" w:styleId="CBC9423C8CBB4D3281AC1823F4C0D15B7">
    <w:name w:val="CBC9423C8CBB4D3281AC1823F4C0D15B7"/>
    <w:rsid w:val="00DB6F55"/>
    <w:rPr>
      <w:rFonts w:eastAsiaTheme="minorHAnsi"/>
      <w:lang w:eastAsia="en-US"/>
    </w:rPr>
  </w:style>
  <w:style w:type="paragraph" w:customStyle="1" w:styleId="F58636EFA0F443118582D40271CDA7CF7">
    <w:name w:val="F58636EFA0F443118582D40271CDA7CF7"/>
    <w:rsid w:val="00DB6F55"/>
    <w:rPr>
      <w:rFonts w:eastAsiaTheme="minorHAnsi"/>
      <w:lang w:eastAsia="en-US"/>
    </w:rPr>
  </w:style>
  <w:style w:type="paragraph" w:customStyle="1" w:styleId="484AF02A37FD4A0ABBC34DF9F5F944B57">
    <w:name w:val="484AF02A37FD4A0ABBC34DF9F5F944B57"/>
    <w:rsid w:val="00DB6F55"/>
    <w:rPr>
      <w:rFonts w:eastAsiaTheme="minorHAnsi"/>
      <w:lang w:eastAsia="en-US"/>
    </w:rPr>
  </w:style>
  <w:style w:type="paragraph" w:customStyle="1" w:styleId="993062CC04DB499EA03EA8DC53D5CDCF85">
    <w:name w:val="993062CC04DB499EA03EA8DC53D5CDCF85"/>
    <w:rsid w:val="00DB6F55"/>
    <w:rPr>
      <w:rFonts w:eastAsiaTheme="minorHAnsi"/>
      <w:lang w:eastAsia="en-US"/>
    </w:rPr>
  </w:style>
  <w:style w:type="paragraph" w:customStyle="1" w:styleId="DB2760CBD2404445B7E745820335B756137">
    <w:name w:val="DB2760CBD2404445B7E745820335B756137"/>
    <w:rsid w:val="00DB6F55"/>
    <w:rPr>
      <w:rFonts w:eastAsiaTheme="minorHAnsi"/>
      <w:lang w:eastAsia="en-US"/>
    </w:rPr>
  </w:style>
  <w:style w:type="paragraph" w:customStyle="1" w:styleId="B92074ADE15F44779A980A8E3AE98B7D137">
    <w:name w:val="B92074ADE15F44779A980A8E3AE98B7D137"/>
    <w:rsid w:val="00DB6F55"/>
    <w:rPr>
      <w:rFonts w:eastAsiaTheme="minorHAnsi"/>
      <w:lang w:eastAsia="en-US"/>
    </w:rPr>
  </w:style>
  <w:style w:type="paragraph" w:customStyle="1" w:styleId="4D2D5AFA6E5A4F4F82EF7A725F858E96137">
    <w:name w:val="4D2D5AFA6E5A4F4F82EF7A725F858E96137"/>
    <w:rsid w:val="00DB6F55"/>
    <w:rPr>
      <w:rFonts w:eastAsiaTheme="minorHAnsi"/>
      <w:lang w:eastAsia="en-US"/>
    </w:rPr>
  </w:style>
  <w:style w:type="paragraph" w:customStyle="1" w:styleId="FCBA3BA1EE504A1998878B19D8E52FA2137">
    <w:name w:val="FCBA3BA1EE504A1998878B19D8E52FA2137"/>
    <w:rsid w:val="00DB6F55"/>
    <w:rPr>
      <w:rFonts w:eastAsiaTheme="minorHAnsi"/>
      <w:lang w:eastAsia="en-US"/>
    </w:rPr>
  </w:style>
  <w:style w:type="paragraph" w:customStyle="1" w:styleId="1E270BFFF8C2467796F15713FE0A820A91">
    <w:name w:val="1E270BFFF8C2467796F15713FE0A820A91"/>
    <w:rsid w:val="00DB6F55"/>
    <w:rPr>
      <w:rFonts w:eastAsiaTheme="minorHAnsi"/>
      <w:lang w:eastAsia="en-US"/>
    </w:rPr>
  </w:style>
  <w:style w:type="paragraph" w:customStyle="1" w:styleId="15FE8FEAAAE04B9594DDEED4B774FAD586">
    <w:name w:val="15FE8FEAAAE04B9594DDEED4B774FAD586"/>
    <w:rsid w:val="00DB6F55"/>
    <w:rPr>
      <w:rFonts w:eastAsiaTheme="minorHAnsi"/>
      <w:lang w:eastAsia="en-US"/>
    </w:rPr>
  </w:style>
  <w:style w:type="paragraph" w:customStyle="1" w:styleId="A182A07FF6484058B85FC73B0DC8761386">
    <w:name w:val="A182A07FF6484058B85FC73B0DC8761386"/>
    <w:rsid w:val="00DB6F55"/>
    <w:rPr>
      <w:rFonts w:eastAsiaTheme="minorHAnsi"/>
      <w:lang w:eastAsia="en-US"/>
    </w:rPr>
  </w:style>
  <w:style w:type="paragraph" w:customStyle="1" w:styleId="10930891AB0A42EF94D7B93E03285D5F86">
    <w:name w:val="10930891AB0A42EF94D7B93E03285D5F86"/>
    <w:rsid w:val="00DB6F55"/>
    <w:rPr>
      <w:rFonts w:eastAsiaTheme="minorHAnsi"/>
      <w:lang w:eastAsia="en-US"/>
    </w:rPr>
  </w:style>
  <w:style w:type="paragraph" w:customStyle="1" w:styleId="EDB371F8412A4D9D8D6570CBD39036D867">
    <w:name w:val="EDB371F8412A4D9D8D6570CBD39036D867"/>
    <w:rsid w:val="00DB6F55"/>
    <w:rPr>
      <w:rFonts w:eastAsiaTheme="minorHAnsi"/>
      <w:lang w:eastAsia="en-US"/>
    </w:rPr>
  </w:style>
  <w:style w:type="paragraph" w:customStyle="1" w:styleId="7241E3CA8DE7410092658E9998167CAF23">
    <w:name w:val="7241E3CA8DE7410092658E9998167CAF23"/>
    <w:rsid w:val="00DB6F55"/>
    <w:rPr>
      <w:rFonts w:eastAsiaTheme="minorHAnsi"/>
      <w:lang w:eastAsia="en-US"/>
    </w:rPr>
  </w:style>
  <w:style w:type="paragraph" w:customStyle="1" w:styleId="7E85173654454974B32FA018C34AFC7923">
    <w:name w:val="7E85173654454974B32FA018C34AFC7923"/>
    <w:rsid w:val="00DB6F55"/>
    <w:rPr>
      <w:rFonts w:eastAsiaTheme="minorHAnsi"/>
      <w:lang w:eastAsia="en-US"/>
    </w:rPr>
  </w:style>
  <w:style w:type="paragraph" w:customStyle="1" w:styleId="2532BC35CDA848A49BB9B225A49279EA23">
    <w:name w:val="2532BC35CDA848A49BB9B225A49279EA23"/>
    <w:rsid w:val="00DB6F55"/>
    <w:rPr>
      <w:rFonts w:eastAsiaTheme="minorHAnsi"/>
      <w:lang w:eastAsia="en-US"/>
    </w:rPr>
  </w:style>
  <w:style w:type="paragraph" w:customStyle="1" w:styleId="291823ADA1A046BD85ADF086B210AA9423">
    <w:name w:val="291823ADA1A046BD85ADF086B210AA9423"/>
    <w:rsid w:val="00DB6F55"/>
    <w:rPr>
      <w:rFonts w:eastAsiaTheme="minorHAnsi"/>
      <w:lang w:eastAsia="en-US"/>
    </w:rPr>
  </w:style>
  <w:style w:type="paragraph" w:customStyle="1" w:styleId="E6C79CDF211544A9822F1703199E757A8">
    <w:name w:val="E6C79CDF211544A9822F1703199E757A8"/>
    <w:rsid w:val="00DB6F55"/>
    <w:rPr>
      <w:rFonts w:eastAsiaTheme="minorHAnsi"/>
      <w:lang w:eastAsia="en-US"/>
    </w:rPr>
  </w:style>
  <w:style w:type="paragraph" w:customStyle="1" w:styleId="2D6386C7BA344957ADF432736FDA6B268">
    <w:name w:val="2D6386C7BA344957ADF432736FDA6B268"/>
    <w:rsid w:val="00DB6F55"/>
    <w:rPr>
      <w:rFonts w:eastAsiaTheme="minorHAnsi"/>
      <w:lang w:eastAsia="en-US"/>
    </w:rPr>
  </w:style>
  <w:style w:type="paragraph" w:customStyle="1" w:styleId="9AEEFC243F454063893EF504FD9A71338">
    <w:name w:val="9AEEFC243F454063893EF504FD9A71338"/>
    <w:rsid w:val="00DB6F55"/>
    <w:rPr>
      <w:rFonts w:eastAsiaTheme="minorHAnsi"/>
      <w:lang w:eastAsia="en-US"/>
    </w:rPr>
  </w:style>
  <w:style w:type="paragraph" w:customStyle="1" w:styleId="C5AA6C9B61E241D4B5BE04F9E6ACDE788">
    <w:name w:val="C5AA6C9B61E241D4B5BE04F9E6ACDE788"/>
    <w:rsid w:val="00DB6F55"/>
    <w:rPr>
      <w:rFonts w:eastAsiaTheme="minorHAnsi"/>
      <w:lang w:eastAsia="en-US"/>
    </w:rPr>
  </w:style>
  <w:style w:type="paragraph" w:customStyle="1" w:styleId="B4F885D4A4024C4B8B39284B5ACB741C8">
    <w:name w:val="B4F885D4A4024C4B8B39284B5ACB741C8"/>
    <w:rsid w:val="00DB6F55"/>
    <w:rPr>
      <w:rFonts w:eastAsiaTheme="minorHAnsi"/>
      <w:lang w:eastAsia="en-US"/>
    </w:rPr>
  </w:style>
  <w:style w:type="paragraph" w:customStyle="1" w:styleId="29B5CF1D799B4E70BB2654F85664E9D28">
    <w:name w:val="29B5CF1D799B4E70BB2654F85664E9D28"/>
    <w:rsid w:val="00DB6F55"/>
    <w:rPr>
      <w:rFonts w:eastAsiaTheme="minorHAnsi"/>
      <w:lang w:eastAsia="en-US"/>
    </w:rPr>
  </w:style>
  <w:style w:type="paragraph" w:customStyle="1" w:styleId="77A40453C08B45DE8527C9A16964534B8">
    <w:name w:val="77A40453C08B45DE8527C9A16964534B8"/>
    <w:rsid w:val="00DB6F55"/>
    <w:rPr>
      <w:rFonts w:eastAsiaTheme="minorHAnsi"/>
      <w:lang w:eastAsia="en-US"/>
    </w:rPr>
  </w:style>
  <w:style w:type="paragraph" w:customStyle="1" w:styleId="CBC9423C8CBB4D3281AC1823F4C0D15B8">
    <w:name w:val="CBC9423C8CBB4D3281AC1823F4C0D15B8"/>
    <w:rsid w:val="00DB6F55"/>
    <w:rPr>
      <w:rFonts w:eastAsiaTheme="minorHAnsi"/>
      <w:lang w:eastAsia="en-US"/>
    </w:rPr>
  </w:style>
  <w:style w:type="paragraph" w:customStyle="1" w:styleId="F58636EFA0F443118582D40271CDA7CF8">
    <w:name w:val="F58636EFA0F443118582D40271CDA7CF8"/>
    <w:rsid w:val="00DB6F55"/>
    <w:rPr>
      <w:rFonts w:eastAsiaTheme="minorHAnsi"/>
      <w:lang w:eastAsia="en-US"/>
    </w:rPr>
  </w:style>
  <w:style w:type="paragraph" w:customStyle="1" w:styleId="484AF02A37FD4A0ABBC34DF9F5F944B58">
    <w:name w:val="484AF02A37FD4A0ABBC34DF9F5F944B58"/>
    <w:rsid w:val="00DB6F55"/>
    <w:rPr>
      <w:rFonts w:eastAsiaTheme="minorHAnsi"/>
      <w:lang w:eastAsia="en-US"/>
    </w:rPr>
  </w:style>
  <w:style w:type="paragraph" w:customStyle="1" w:styleId="993062CC04DB499EA03EA8DC53D5CDCF86">
    <w:name w:val="993062CC04DB499EA03EA8DC53D5CDCF86"/>
    <w:rsid w:val="00DB6F55"/>
    <w:rPr>
      <w:rFonts w:eastAsiaTheme="minorHAnsi"/>
      <w:lang w:eastAsia="en-US"/>
    </w:rPr>
  </w:style>
  <w:style w:type="paragraph" w:customStyle="1" w:styleId="DB2760CBD2404445B7E745820335B756138">
    <w:name w:val="DB2760CBD2404445B7E745820335B756138"/>
    <w:rsid w:val="00DB6F55"/>
    <w:rPr>
      <w:rFonts w:eastAsiaTheme="minorHAnsi"/>
      <w:lang w:eastAsia="en-US"/>
    </w:rPr>
  </w:style>
  <w:style w:type="paragraph" w:customStyle="1" w:styleId="B92074ADE15F44779A980A8E3AE98B7D138">
    <w:name w:val="B92074ADE15F44779A980A8E3AE98B7D138"/>
    <w:rsid w:val="00DB6F55"/>
    <w:rPr>
      <w:rFonts w:eastAsiaTheme="minorHAnsi"/>
      <w:lang w:eastAsia="en-US"/>
    </w:rPr>
  </w:style>
  <w:style w:type="paragraph" w:customStyle="1" w:styleId="4D2D5AFA6E5A4F4F82EF7A725F858E96138">
    <w:name w:val="4D2D5AFA6E5A4F4F82EF7A725F858E96138"/>
    <w:rsid w:val="00DB6F55"/>
    <w:rPr>
      <w:rFonts w:eastAsiaTheme="minorHAnsi"/>
      <w:lang w:eastAsia="en-US"/>
    </w:rPr>
  </w:style>
  <w:style w:type="paragraph" w:customStyle="1" w:styleId="FCBA3BA1EE504A1998878B19D8E52FA2138">
    <w:name w:val="FCBA3BA1EE504A1998878B19D8E52FA2138"/>
    <w:rsid w:val="00DB6F55"/>
    <w:rPr>
      <w:rFonts w:eastAsiaTheme="minorHAnsi"/>
      <w:lang w:eastAsia="en-US"/>
    </w:rPr>
  </w:style>
  <w:style w:type="paragraph" w:customStyle="1" w:styleId="1E270BFFF8C2467796F15713FE0A820A92">
    <w:name w:val="1E270BFFF8C2467796F15713FE0A820A92"/>
    <w:rsid w:val="00DB6F55"/>
    <w:rPr>
      <w:rFonts w:eastAsiaTheme="minorHAnsi"/>
      <w:lang w:eastAsia="en-US"/>
    </w:rPr>
  </w:style>
  <w:style w:type="paragraph" w:customStyle="1" w:styleId="15FE8FEAAAE04B9594DDEED4B774FAD587">
    <w:name w:val="15FE8FEAAAE04B9594DDEED4B774FAD587"/>
    <w:rsid w:val="00DB6F55"/>
    <w:rPr>
      <w:rFonts w:eastAsiaTheme="minorHAnsi"/>
      <w:lang w:eastAsia="en-US"/>
    </w:rPr>
  </w:style>
  <w:style w:type="paragraph" w:customStyle="1" w:styleId="A182A07FF6484058B85FC73B0DC8761387">
    <w:name w:val="A182A07FF6484058B85FC73B0DC8761387"/>
    <w:rsid w:val="00DB6F55"/>
    <w:rPr>
      <w:rFonts w:eastAsiaTheme="minorHAnsi"/>
      <w:lang w:eastAsia="en-US"/>
    </w:rPr>
  </w:style>
  <w:style w:type="paragraph" w:customStyle="1" w:styleId="10930891AB0A42EF94D7B93E03285D5F87">
    <w:name w:val="10930891AB0A42EF94D7B93E03285D5F87"/>
    <w:rsid w:val="00DB6F55"/>
    <w:rPr>
      <w:rFonts w:eastAsiaTheme="minorHAnsi"/>
      <w:lang w:eastAsia="en-US"/>
    </w:rPr>
  </w:style>
  <w:style w:type="paragraph" w:customStyle="1" w:styleId="EDB371F8412A4D9D8D6570CBD39036D868">
    <w:name w:val="EDB371F8412A4D9D8D6570CBD39036D868"/>
    <w:rsid w:val="00DB6F55"/>
    <w:rPr>
      <w:rFonts w:eastAsiaTheme="minorHAnsi"/>
      <w:lang w:eastAsia="en-US"/>
    </w:rPr>
  </w:style>
  <w:style w:type="paragraph" w:customStyle="1" w:styleId="7241E3CA8DE7410092658E9998167CAF24">
    <w:name w:val="7241E3CA8DE7410092658E9998167CAF24"/>
    <w:rsid w:val="00DB6F55"/>
    <w:rPr>
      <w:rFonts w:eastAsiaTheme="minorHAnsi"/>
      <w:lang w:eastAsia="en-US"/>
    </w:rPr>
  </w:style>
  <w:style w:type="paragraph" w:customStyle="1" w:styleId="7E85173654454974B32FA018C34AFC7924">
    <w:name w:val="7E85173654454974B32FA018C34AFC7924"/>
    <w:rsid w:val="00DB6F55"/>
    <w:rPr>
      <w:rFonts w:eastAsiaTheme="minorHAnsi"/>
      <w:lang w:eastAsia="en-US"/>
    </w:rPr>
  </w:style>
  <w:style w:type="paragraph" w:customStyle="1" w:styleId="2532BC35CDA848A49BB9B225A49279EA24">
    <w:name w:val="2532BC35CDA848A49BB9B225A49279EA24"/>
    <w:rsid w:val="00DB6F55"/>
    <w:rPr>
      <w:rFonts w:eastAsiaTheme="minorHAnsi"/>
      <w:lang w:eastAsia="en-US"/>
    </w:rPr>
  </w:style>
  <w:style w:type="paragraph" w:customStyle="1" w:styleId="291823ADA1A046BD85ADF086B210AA9424">
    <w:name w:val="291823ADA1A046BD85ADF086B210AA9424"/>
    <w:rsid w:val="00DB6F55"/>
    <w:rPr>
      <w:rFonts w:eastAsiaTheme="minorHAnsi"/>
      <w:lang w:eastAsia="en-US"/>
    </w:rPr>
  </w:style>
  <w:style w:type="paragraph" w:customStyle="1" w:styleId="E6C79CDF211544A9822F1703199E757A9">
    <w:name w:val="E6C79CDF211544A9822F1703199E757A9"/>
    <w:rsid w:val="00DB6F55"/>
    <w:rPr>
      <w:rFonts w:eastAsiaTheme="minorHAnsi"/>
      <w:lang w:eastAsia="en-US"/>
    </w:rPr>
  </w:style>
  <w:style w:type="paragraph" w:customStyle="1" w:styleId="2D6386C7BA344957ADF432736FDA6B269">
    <w:name w:val="2D6386C7BA344957ADF432736FDA6B269"/>
    <w:rsid w:val="00DB6F55"/>
    <w:rPr>
      <w:rFonts w:eastAsiaTheme="minorHAnsi"/>
      <w:lang w:eastAsia="en-US"/>
    </w:rPr>
  </w:style>
  <w:style w:type="paragraph" w:customStyle="1" w:styleId="9AEEFC243F454063893EF504FD9A71339">
    <w:name w:val="9AEEFC243F454063893EF504FD9A71339"/>
    <w:rsid w:val="00DB6F55"/>
    <w:rPr>
      <w:rFonts w:eastAsiaTheme="minorHAnsi"/>
      <w:lang w:eastAsia="en-US"/>
    </w:rPr>
  </w:style>
  <w:style w:type="paragraph" w:customStyle="1" w:styleId="C5AA6C9B61E241D4B5BE04F9E6ACDE789">
    <w:name w:val="C5AA6C9B61E241D4B5BE04F9E6ACDE789"/>
    <w:rsid w:val="00DB6F55"/>
    <w:rPr>
      <w:rFonts w:eastAsiaTheme="minorHAnsi"/>
      <w:lang w:eastAsia="en-US"/>
    </w:rPr>
  </w:style>
  <w:style w:type="paragraph" w:customStyle="1" w:styleId="B4F885D4A4024C4B8B39284B5ACB741C9">
    <w:name w:val="B4F885D4A4024C4B8B39284B5ACB741C9"/>
    <w:rsid w:val="00DB6F55"/>
    <w:rPr>
      <w:rFonts w:eastAsiaTheme="minorHAnsi"/>
      <w:lang w:eastAsia="en-US"/>
    </w:rPr>
  </w:style>
  <w:style w:type="paragraph" w:customStyle="1" w:styleId="29B5CF1D799B4E70BB2654F85664E9D29">
    <w:name w:val="29B5CF1D799B4E70BB2654F85664E9D29"/>
    <w:rsid w:val="00DB6F55"/>
    <w:rPr>
      <w:rFonts w:eastAsiaTheme="minorHAnsi"/>
      <w:lang w:eastAsia="en-US"/>
    </w:rPr>
  </w:style>
  <w:style w:type="paragraph" w:customStyle="1" w:styleId="77A40453C08B45DE8527C9A16964534B9">
    <w:name w:val="77A40453C08B45DE8527C9A16964534B9"/>
    <w:rsid w:val="00DB6F55"/>
    <w:rPr>
      <w:rFonts w:eastAsiaTheme="minorHAnsi"/>
      <w:lang w:eastAsia="en-US"/>
    </w:rPr>
  </w:style>
  <w:style w:type="paragraph" w:customStyle="1" w:styleId="CBC9423C8CBB4D3281AC1823F4C0D15B9">
    <w:name w:val="CBC9423C8CBB4D3281AC1823F4C0D15B9"/>
    <w:rsid w:val="00DB6F55"/>
    <w:rPr>
      <w:rFonts w:eastAsiaTheme="minorHAnsi"/>
      <w:lang w:eastAsia="en-US"/>
    </w:rPr>
  </w:style>
  <w:style w:type="paragraph" w:customStyle="1" w:styleId="F58636EFA0F443118582D40271CDA7CF9">
    <w:name w:val="F58636EFA0F443118582D40271CDA7CF9"/>
    <w:rsid w:val="00DB6F55"/>
    <w:rPr>
      <w:rFonts w:eastAsiaTheme="minorHAnsi"/>
      <w:lang w:eastAsia="en-US"/>
    </w:rPr>
  </w:style>
  <w:style w:type="paragraph" w:customStyle="1" w:styleId="484AF02A37FD4A0ABBC34DF9F5F944B59">
    <w:name w:val="484AF02A37FD4A0ABBC34DF9F5F944B59"/>
    <w:rsid w:val="00DB6F55"/>
    <w:rPr>
      <w:rFonts w:eastAsiaTheme="minorHAnsi"/>
      <w:lang w:eastAsia="en-US"/>
    </w:rPr>
  </w:style>
  <w:style w:type="paragraph" w:customStyle="1" w:styleId="993062CC04DB499EA03EA8DC53D5CDCF87">
    <w:name w:val="993062CC04DB499EA03EA8DC53D5CDCF87"/>
    <w:rsid w:val="00DB6F55"/>
    <w:rPr>
      <w:rFonts w:eastAsiaTheme="minorHAnsi"/>
      <w:lang w:eastAsia="en-US"/>
    </w:rPr>
  </w:style>
  <w:style w:type="paragraph" w:customStyle="1" w:styleId="DB2760CBD2404445B7E745820335B756139">
    <w:name w:val="DB2760CBD2404445B7E745820335B756139"/>
    <w:rsid w:val="00DB6F55"/>
    <w:rPr>
      <w:rFonts w:eastAsiaTheme="minorHAnsi"/>
      <w:lang w:eastAsia="en-US"/>
    </w:rPr>
  </w:style>
  <w:style w:type="paragraph" w:customStyle="1" w:styleId="B92074ADE15F44779A980A8E3AE98B7D139">
    <w:name w:val="B92074ADE15F44779A980A8E3AE98B7D139"/>
    <w:rsid w:val="00DB6F55"/>
    <w:rPr>
      <w:rFonts w:eastAsiaTheme="minorHAnsi"/>
      <w:lang w:eastAsia="en-US"/>
    </w:rPr>
  </w:style>
  <w:style w:type="paragraph" w:customStyle="1" w:styleId="4D2D5AFA6E5A4F4F82EF7A725F858E96139">
    <w:name w:val="4D2D5AFA6E5A4F4F82EF7A725F858E96139"/>
    <w:rsid w:val="00DB6F55"/>
    <w:rPr>
      <w:rFonts w:eastAsiaTheme="minorHAnsi"/>
      <w:lang w:eastAsia="en-US"/>
    </w:rPr>
  </w:style>
  <w:style w:type="paragraph" w:customStyle="1" w:styleId="FCBA3BA1EE504A1998878B19D8E52FA2139">
    <w:name w:val="FCBA3BA1EE504A1998878B19D8E52FA2139"/>
    <w:rsid w:val="00DB6F55"/>
    <w:rPr>
      <w:rFonts w:eastAsiaTheme="minorHAnsi"/>
      <w:lang w:eastAsia="en-US"/>
    </w:rPr>
  </w:style>
  <w:style w:type="paragraph" w:customStyle="1" w:styleId="1E270BFFF8C2467796F15713FE0A820A93">
    <w:name w:val="1E270BFFF8C2467796F15713FE0A820A93"/>
    <w:rsid w:val="00DB6F55"/>
    <w:rPr>
      <w:rFonts w:eastAsiaTheme="minorHAnsi"/>
      <w:lang w:eastAsia="en-US"/>
    </w:rPr>
  </w:style>
  <w:style w:type="paragraph" w:customStyle="1" w:styleId="15FE8FEAAAE04B9594DDEED4B774FAD588">
    <w:name w:val="15FE8FEAAAE04B9594DDEED4B774FAD588"/>
    <w:rsid w:val="00DB6F55"/>
    <w:rPr>
      <w:rFonts w:eastAsiaTheme="minorHAnsi"/>
      <w:lang w:eastAsia="en-US"/>
    </w:rPr>
  </w:style>
  <w:style w:type="paragraph" w:customStyle="1" w:styleId="A182A07FF6484058B85FC73B0DC8761388">
    <w:name w:val="A182A07FF6484058B85FC73B0DC8761388"/>
    <w:rsid w:val="00DB6F55"/>
    <w:rPr>
      <w:rFonts w:eastAsiaTheme="minorHAnsi"/>
      <w:lang w:eastAsia="en-US"/>
    </w:rPr>
  </w:style>
  <w:style w:type="paragraph" w:customStyle="1" w:styleId="10930891AB0A42EF94D7B93E03285D5F88">
    <w:name w:val="10930891AB0A42EF94D7B93E03285D5F88"/>
    <w:rsid w:val="00DB6F55"/>
    <w:rPr>
      <w:rFonts w:eastAsiaTheme="minorHAnsi"/>
      <w:lang w:eastAsia="en-US"/>
    </w:rPr>
  </w:style>
  <w:style w:type="paragraph" w:customStyle="1" w:styleId="EDB371F8412A4D9D8D6570CBD39036D869">
    <w:name w:val="EDB371F8412A4D9D8D6570CBD39036D869"/>
    <w:rsid w:val="00DB6F55"/>
    <w:rPr>
      <w:rFonts w:eastAsiaTheme="minorHAnsi"/>
      <w:lang w:eastAsia="en-US"/>
    </w:rPr>
  </w:style>
  <w:style w:type="paragraph" w:customStyle="1" w:styleId="7241E3CA8DE7410092658E9998167CAF25">
    <w:name w:val="7241E3CA8DE7410092658E9998167CAF25"/>
    <w:rsid w:val="00DB6F55"/>
    <w:rPr>
      <w:rFonts w:eastAsiaTheme="minorHAnsi"/>
      <w:lang w:eastAsia="en-US"/>
    </w:rPr>
  </w:style>
  <w:style w:type="paragraph" w:customStyle="1" w:styleId="7E85173654454974B32FA018C34AFC7925">
    <w:name w:val="7E85173654454974B32FA018C34AFC7925"/>
    <w:rsid w:val="00DB6F55"/>
    <w:rPr>
      <w:rFonts w:eastAsiaTheme="minorHAnsi"/>
      <w:lang w:eastAsia="en-US"/>
    </w:rPr>
  </w:style>
  <w:style w:type="paragraph" w:customStyle="1" w:styleId="2532BC35CDA848A49BB9B225A49279EA25">
    <w:name w:val="2532BC35CDA848A49BB9B225A49279EA25"/>
    <w:rsid w:val="00DB6F55"/>
    <w:rPr>
      <w:rFonts w:eastAsiaTheme="minorHAnsi"/>
      <w:lang w:eastAsia="en-US"/>
    </w:rPr>
  </w:style>
  <w:style w:type="paragraph" w:customStyle="1" w:styleId="291823ADA1A046BD85ADF086B210AA9425">
    <w:name w:val="291823ADA1A046BD85ADF086B210AA9425"/>
    <w:rsid w:val="00DB6F55"/>
    <w:rPr>
      <w:rFonts w:eastAsiaTheme="minorHAnsi"/>
      <w:lang w:eastAsia="en-US"/>
    </w:rPr>
  </w:style>
  <w:style w:type="paragraph" w:customStyle="1" w:styleId="E6C79CDF211544A9822F1703199E757A10">
    <w:name w:val="E6C79CDF211544A9822F1703199E757A10"/>
    <w:rsid w:val="00DB6F55"/>
    <w:rPr>
      <w:rFonts w:eastAsiaTheme="minorHAnsi"/>
      <w:lang w:eastAsia="en-US"/>
    </w:rPr>
  </w:style>
  <w:style w:type="paragraph" w:customStyle="1" w:styleId="2D6386C7BA344957ADF432736FDA6B2610">
    <w:name w:val="2D6386C7BA344957ADF432736FDA6B2610"/>
    <w:rsid w:val="00DB6F55"/>
    <w:rPr>
      <w:rFonts w:eastAsiaTheme="minorHAnsi"/>
      <w:lang w:eastAsia="en-US"/>
    </w:rPr>
  </w:style>
  <w:style w:type="paragraph" w:customStyle="1" w:styleId="9AEEFC243F454063893EF504FD9A713310">
    <w:name w:val="9AEEFC243F454063893EF504FD9A713310"/>
    <w:rsid w:val="00DB6F55"/>
    <w:rPr>
      <w:rFonts w:eastAsiaTheme="minorHAnsi"/>
      <w:lang w:eastAsia="en-US"/>
    </w:rPr>
  </w:style>
  <w:style w:type="paragraph" w:customStyle="1" w:styleId="C5AA6C9B61E241D4B5BE04F9E6ACDE7810">
    <w:name w:val="C5AA6C9B61E241D4B5BE04F9E6ACDE7810"/>
    <w:rsid w:val="00DB6F55"/>
    <w:rPr>
      <w:rFonts w:eastAsiaTheme="minorHAnsi"/>
      <w:lang w:eastAsia="en-US"/>
    </w:rPr>
  </w:style>
  <w:style w:type="paragraph" w:customStyle="1" w:styleId="B4F885D4A4024C4B8B39284B5ACB741C10">
    <w:name w:val="B4F885D4A4024C4B8B39284B5ACB741C10"/>
    <w:rsid w:val="00DB6F55"/>
    <w:rPr>
      <w:rFonts w:eastAsiaTheme="minorHAnsi"/>
      <w:lang w:eastAsia="en-US"/>
    </w:rPr>
  </w:style>
  <w:style w:type="paragraph" w:customStyle="1" w:styleId="29B5CF1D799B4E70BB2654F85664E9D210">
    <w:name w:val="29B5CF1D799B4E70BB2654F85664E9D210"/>
    <w:rsid w:val="00DB6F55"/>
    <w:rPr>
      <w:rFonts w:eastAsiaTheme="minorHAnsi"/>
      <w:lang w:eastAsia="en-US"/>
    </w:rPr>
  </w:style>
  <w:style w:type="paragraph" w:customStyle="1" w:styleId="77A40453C08B45DE8527C9A16964534B10">
    <w:name w:val="77A40453C08B45DE8527C9A16964534B10"/>
    <w:rsid w:val="00DB6F55"/>
    <w:rPr>
      <w:rFonts w:eastAsiaTheme="minorHAnsi"/>
      <w:lang w:eastAsia="en-US"/>
    </w:rPr>
  </w:style>
  <w:style w:type="paragraph" w:customStyle="1" w:styleId="CBC9423C8CBB4D3281AC1823F4C0D15B10">
    <w:name w:val="CBC9423C8CBB4D3281AC1823F4C0D15B10"/>
    <w:rsid w:val="00DB6F55"/>
    <w:rPr>
      <w:rFonts w:eastAsiaTheme="minorHAnsi"/>
      <w:lang w:eastAsia="en-US"/>
    </w:rPr>
  </w:style>
  <w:style w:type="paragraph" w:customStyle="1" w:styleId="F58636EFA0F443118582D40271CDA7CF10">
    <w:name w:val="F58636EFA0F443118582D40271CDA7CF10"/>
    <w:rsid w:val="00DB6F55"/>
    <w:rPr>
      <w:rFonts w:eastAsiaTheme="minorHAnsi"/>
      <w:lang w:eastAsia="en-US"/>
    </w:rPr>
  </w:style>
  <w:style w:type="paragraph" w:customStyle="1" w:styleId="484AF02A37FD4A0ABBC34DF9F5F944B510">
    <w:name w:val="484AF02A37FD4A0ABBC34DF9F5F944B510"/>
    <w:rsid w:val="00DB6F55"/>
    <w:rPr>
      <w:rFonts w:eastAsiaTheme="minorHAnsi"/>
      <w:lang w:eastAsia="en-US"/>
    </w:rPr>
  </w:style>
  <w:style w:type="paragraph" w:customStyle="1" w:styleId="993062CC04DB499EA03EA8DC53D5CDCF88">
    <w:name w:val="993062CC04DB499EA03EA8DC53D5CDCF88"/>
    <w:rsid w:val="00DB6F55"/>
    <w:rPr>
      <w:rFonts w:eastAsiaTheme="minorHAnsi"/>
      <w:lang w:eastAsia="en-US"/>
    </w:rPr>
  </w:style>
  <w:style w:type="paragraph" w:customStyle="1" w:styleId="DB2760CBD2404445B7E745820335B756140">
    <w:name w:val="DB2760CBD2404445B7E745820335B756140"/>
    <w:rsid w:val="00DB6F55"/>
    <w:rPr>
      <w:rFonts w:eastAsiaTheme="minorHAnsi"/>
      <w:lang w:eastAsia="en-US"/>
    </w:rPr>
  </w:style>
  <w:style w:type="paragraph" w:customStyle="1" w:styleId="B92074ADE15F44779A980A8E3AE98B7D140">
    <w:name w:val="B92074ADE15F44779A980A8E3AE98B7D140"/>
    <w:rsid w:val="00DB6F55"/>
    <w:rPr>
      <w:rFonts w:eastAsiaTheme="minorHAnsi"/>
      <w:lang w:eastAsia="en-US"/>
    </w:rPr>
  </w:style>
  <w:style w:type="paragraph" w:customStyle="1" w:styleId="4D2D5AFA6E5A4F4F82EF7A725F858E96140">
    <w:name w:val="4D2D5AFA6E5A4F4F82EF7A725F858E96140"/>
    <w:rsid w:val="00DB6F55"/>
    <w:rPr>
      <w:rFonts w:eastAsiaTheme="minorHAnsi"/>
      <w:lang w:eastAsia="en-US"/>
    </w:rPr>
  </w:style>
  <w:style w:type="paragraph" w:customStyle="1" w:styleId="FCBA3BA1EE504A1998878B19D8E52FA2140">
    <w:name w:val="FCBA3BA1EE504A1998878B19D8E52FA2140"/>
    <w:rsid w:val="00DB6F55"/>
    <w:rPr>
      <w:rFonts w:eastAsiaTheme="minorHAnsi"/>
      <w:lang w:eastAsia="en-US"/>
    </w:rPr>
  </w:style>
  <w:style w:type="paragraph" w:customStyle="1" w:styleId="1E270BFFF8C2467796F15713FE0A820A94">
    <w:name w:val="1E270BFFF8C2467796F15713FE0A820A94"/>
    <w:rsid w:val="00DB6F55"/>
    <w:rPr>
      <w:rFonts w:eastAsiaTheme="minorHAnsi"/>
      <w:lang w:eastAsia="en-US"/>
    </w:rPr>
  </w:style>
  <w:style w:type="paragraph" w:customStyle="1" w:styleId="15FE8FEAAAE04B9594DDEED4B774FAD589">
    <w:name w:val="15FE8FEAAAE04B9594DDEED4B774FAD589"/>
    <w:rsid w:val="00DB6F55"/>
    <w:rPr>
      <w:rFonts w:eastAsiaTheme="minorHAnsi"/>
      <w:lang w:eastAsia="en-US"/>
    </w:rPr>
  </w:style>
  <w:style w:type="paragraph" w:customStyle="1" w:styleId="A182A07FF6484058B85FC73B0DC8761389">
    <w:name w:val="A182A07FF6484058B85FC73B0DC8761389"/>
    <w:rsid w:val="00DB6F55"/>
    <w:rPr>
      <w:rFonts w:eastAsiaTheme="minorHAnsi"/>
      <w:lang w:eastAsia="en-US"/>
    </w:rPr>
  </w:style>
  <w:style w:type="paragraph" w:customStyle="1" w:styleId="10930891AB0A42EF94D7B93E03285D5F89">
    <w:name w:val="10930891AB0A42EF94D7B93E03285D5F89"/>
    <w:rsid w:val="00DB6F55"/>
    <w:rPr>
      <w:rFonts w:eastAsiaTheme="minorHAnsi"/>
      <w:lang w:eastAsia="en-US"/>
    </w:rPr>
  </w:style>
  <w:style w:type="paragraph" w:customStyle="1" w:styleId="EDB371F8412A4D9D8D6570CBD39036D870">
    <w:name w:val="EDB371F8412A4D9D8D6570CBD39036D870"/>
    <w:rsid w:val="00DB6F55"/>
    <w:rPr>
      <w:rFonts w:eastAsiaTheme="minorHAnsi"/>
      <w:lang w:eastAsia="en-US"/>
    </w:rPr>
  </w:style>
  <w:style w:type="paragraph" w:customStyle="1" w:styleId="7241E3CA8DE7410092658E9998167CAF26">
    <w:name w:val="7241E3CA8DE7410092658E9998167CAF26"/>
    <w:rsid w:val="00DB6F55"/>
    <w:rPr>
      <w:rFonts w:eastAsiaTheme="minorHAnsi"/>
      <w:lang w:eastAsia="en-US"/>
    </w:rPr>
  </w:style>
  <w:style w:type="paragraph" w:customStyle="1" w:styleId="7E85173654454974B32FA018C34AFC7926">
    <w:name w:val="7E85173654454974B32FA018C34AFC7926"/>
    <w:rsid w:val="00DB6F55"/>
    <w:rPr>
      <w:rFonts w:eastAsiaTheme="minorHAnsi"/>
      <w:lang w:eastAsia="en-US"/>
    </w:rPr>
  </w:style>
  <w:style w:type="paragraph" w:customStyle="1" w:styleId="2532BC35CDA848A49BB9B225A49279EA26">
    <w:name w:val="2532BC35CDA848A49BB9B225A49279EA26"/>
    <w:rsid w:val="00DB6F55"/>
    <w:rPr>
      <w:rFonts w:eastAsiaTheme="minorHAnsi"/>
      <w:lang w:eastAsia="en-US"/>
    </w:rPr>
  </w:style>
  <w:style w:type="paragraph" w:customStyle="1" w:styleId="291823ADA1A046BD85ADF086B210AA9426">
    <w:name w:val="291823ADA1A046BD85ADF086B210AA9426"/>
    <w:rsid w:val="00DB6F55"/>
    <w:rPr>
      <w:rFonts w:eastAsiaTheme="minorHAnsi"/>
      <w:lang w:eastAsia="en-US"/>
    </w:rPr>
  </w:style>
  <w:style w:type="paragraph" w:customStyle="1" w:styleId="E6C79CDF211544A9822F1703199E757A11">
    <w:name w:val="E6C79CDF211544A9822F1703199E757A11"/>
    <w:rsid w:val="00DB6F55"/>
    <w:rPr>
      <w:rFonts w:eastAsiaTheme="minorHAnsi"/>
      <w:lang w:eastAsia="en-US"/>
    </w:rPr>
  </w:style>
  <w:style w:type="paragraph" w:customStyle="1" w:styleId="2D6386C7BA344957ADF432736FDA6B2611">
    <w:name w:val="2D6386C7BA344957ADF432736FDA6B2611"/>
    <w:rsid w:val="00DB6F55"/>
    <w:rPr>
      <w:rFonts w:eastAsiaTheme="minorHAnsi"/>
      <w:lang w:eastAsia="en-US"/>
    </w:rPr>
  </w:style>
  <w:style w:type="paragraph" w:customStyle="1" w:styleId="9AEEFC243F454063893EF504FD9A713311">
    <w:name w:val="9AEEFC243F454063893EF504FD9A713311"/>
    <w:rsid w:val="00DB6F55"/>
    <w:rPr>
      <w:rFonts w:eastAsiaTheme="minorHAnsi"/>
      <w:lang w:eastAsia="en-US"/>
    </w:rPr>
  </w:style>
  <w:style w:type="paragraph" w:customStyle="1" w:styleId="C5AA6C9B61E241D4B5BE04F9E6ACDE7811">
    <w:name w:val="C5AA6C9B61E241D4B5BE04F9E6ACDE7811"/>
    <w:rsid w:val="00DB6F55"/>
    <w:rPr>
      <w:rFonts w:eastAsiaTheme="minorHAnsi"/>
      <w:lang w:eastAsia="en-US"/>
    </w:rPr>
  </w:style>
  <w:style w:type="paragraph" w:customStyle="1" w:styleId="B4F885D4A4024C4B8B39284B5ACB741C11">
    <w:name w:val="B4F885D4A4024C4B8B39284B5ACB741C11"/>
    <w:rsid w:val="00DB6F55"/>
    <w:rPr>
      <w:rFonts w:eastAsiaTheme="minorHAnsi"/>
      <w:lang w:eastAsia="en-US"/>
    </w:rPr>
  </w:style>
  <w:style w:type="paragraph" w:customStyle="1" w:styleId="29B5CF1D799B4E70BB2654F85664E9D211">
    <w:name w:val="29B5CF1D799B4E70BB2654F85664E9D211"/>
    <w:rsid w:val="00DB6F55"/>
    <w:rPr>
      <w:rFonts w:eastAsiaTheme="minorHAnsi"/>
      <w:lang w:eastAsia="en-US"/>
    </w:rPr>
  </w:style>
  <w:style w:type="paragraph" w:customStyle="1" w:styleId="77A40453C08B45DE8527C9A16964534B11">
    <w:name w:val="77A40453C08B45DE8527C9A16964534B11"/>
    <w:rsid w:val="00DB6F55"/>
    <w:rPr>
      <w:rFonts w:eastAsiaTheme="minorHAnsi"/>
      <w:lang w:eastAsia="en-US"/>
    </w:rPr>
  </w:style>
  <w:style w:type="paragraph" w:customStyle="1" w:styleId="CBC9423C8CBB4D3281AC1823F4C0D15B11">
    <w:name w:val="CBC9423C8CBB4D3281AC1823F4C0D15B11"/>
    <w:rsid w:val="00DB6F55"/>
    <w:rPr>
      <w:rFonts w:eastAsiaTheme="minorHAnsi"/>
      <w:lang w:eastAsia="en-US"/>
    </w:rPr>
  </w:style>
  <w:style w:type="paragraph" w:customStyle="1" w:styleId="F58636EFA0F443118582D40271CDA7CF11">
    <w:name w:val="F58636EFA0F443118582D40271CDA7CF11"/>
    <w:rsid w:val="00DB6F55"/>
    <w:rPr>
      <w:rFonts w:eastAsiaTheme="minorHAnsi"/>
      <w:lang w:eastAsia="en-US"/>
    </w:rPr>
  </w:style>
  <w:style w:type="paragraph" w:customStyle="1" w:styleId="484AF02A37FD4A0ABBC34DF9F5F944B511">
    <w:name w:val="484AF02A37FD4A0ABBC34DF9F5F944B511"/>
    <w:rsid w:val="00DB6F55"/>
    <w:rPr>
      <w:rFonts w:eastAsiaTheme="minorHAnsi"/>
      <w:lang w:eastAsia="en-US"/>
    </w:rPr>
  </w:style>
  <w:style w:type="paragraph" w:customStyle="1" w:styleId="993062CC04DB499EA03EA8DC53D5CDCF89">
    <w:name w:val="993062CC04DB499EA03EA8DC53D5CDCF89"/>
    <w:rsid w:val="00DB6F55"/>
    <w:rPr>
      <w:rFonts w:eastAsiaTheme="minorHAnsi"/>
      <w:lang w:eastAsia="en-US"/>
    </w:rPr>
  </w:style>
  <w:style w:type="paragraph" w:customStyle="1" w:styleId="DB2760CBD2404445B7E745820335B756141">
    <w:name w:val="DB2760CBD2404445B7E745820335B756141"/>
    <w:rsid w:val="00DB6F55"/>
    <w:rPr>
      <w:rFonts w:eastAsiaTheme="minorHAnsi"/>
      <w:lang w:eastAsia="en-US"/>
    </w:rPr>
  </w:style>
  <w:style w:type="paragraph" w:customStyle="1" w:styleId="B92074ADE15F44779A980A8E3AE98B7D141">
    <w:name w:val="B92074ADE15F44779A980A8E3AE98B7D141"/>
    <w:rsid w:val="00DB6F55"/>
    <w:rPr>
      <w:rFonts w:eastAsiaTheme="minorHAnsi"/>
      <w:lang w:eastAsia="en-US"/>
    </w:rPr>
  </w:style>
  <w:style w:type="paragraph" w:customStyle="1" w:styleId="4D2D5AFA6E5A4F4F82EF7A725F858E96141">
    <w:name w:val="4D2D5AFA6E5A4F4F82EF7A725F858E96141"/>
    <w:rsid w:val="00DB6F55"/>
    <w:rPr>
      <w:rFonts w:eastAsiaTheme="minorHAnsi"/>
      <w:lang w:eastAsia="en-US"/>
    </w:rPr>
  </w:style>
  <w:style w:type="paragraph" w:customStyle="1" w:styleId="FCBA3BA1EE504A1998878B19D8E52FA2141">
    <w:name w:val="FCBA3BA1EE504A1998878B19D8E52FA2141"/>
    <w:rsid w:val="00DB6F55"/>
    <w:rPr>
      <w:rFonts w:eastAsiaTheme="minorHAnsi"/>
      <w:lang w:eastAsia="en-US"/>
    </w:rPr>
  </w:style>
  <w:style w:type="paragraph" w:customStyle="1" w:styleId="1E270BFFF8C2467796F15713FE0A820A95">
    <w:name w:val="1E270BFFF8C2467796F15713FE0A820A95"/>
    <w:rsid w:val="00DB6F55"/>
    <w:rPr>
      <w:rFonts w:eastAsiaTheme="minorHAnsi"/>
      <w:lang w:eastAsia="en-US"/>
    </w:rPr>
  </w:style>
  <w:style w:type="paragraph" w:customStyle="1" w:styleId="15FE8FEAAAE04B9594DDEED4B774FAD590">
    <w:name w:val="15FE8FEAAAE04B9594DDEED4B774FAD590"/>
    <w:rsid w:val="00DB6F55"/>
    <w:rPr>
      <w:rFonts w:eastAsiaTheme="minorHAnsi"/>
      <w:lang w:eastAsia="en-US"/>
    </w:rPr>
  </w:style>
  <w:style w:type="paragraph" w:customStyle="1" w:styleId="A182A07FF6484058B85FC73B0DC8761390">
    <w:name w:val="A182A07FF6484058B85FC73B0DC8761390"/>
    <w:rsid w:val="00DB6F55"/>
    <w:rPr>
      <w:rFonts w:eastAsiaTheme="minorHAnsi"/>
      <w:lang w:eastAsia="en-US"/>
    </w:rPr>
  </w:style>
  <w:style w:type="paragraph" w:customStyle="1" w:styleId="10930891AB0A42EF94D7B93E03285D5F90">
    <w:name w:val="10930891AB0A42EF94D7B93E03285D5F90"/>
    <w:rsid w:val="00DB6F55"/>
    <w:rPr>
      <w:rFonts w:eastAsiaTheme="minorHAnsi"/>
      <w:lang w:eastAsia="en-US"/>
    </w:rPr>
  </w:style>
  <w:style w:type="paragraph" w:customStyle="1" w:styleId="EDB371F8412A4D9D8D6570CBD39036D871">
    <w:name w:val="EDB371F8412A4D9D8D6570CBD39036D871"/>
    <w:rsid w:val="00DB6F55"/>
    <w:rPr>
      <w:rFonts w:eastAsiaTheme="minorHAnsi"/>
      <w:lang w:eastAsia="en-US"/>
    </w:rPr>
  </w:style>
  <w:style w:type="paragraph" w:customStyle="1" w:styleId="7241E3CA8DE7410092658E9998167CAF27">
    <w:name w:val="7241E3CA8DE7410092658E9998167CAF27"/>
    <w:rsid w:val="00DB6F55"/>
    <w:rPr>
      <w:rFonts w:eastAsiaTheme="minorHAnsi"/>
      <w:lang w:eastAsia="en-US"/>
    </w:rPr>
  </w:style>
  <w:style w:type="paragraph" w:customStyle="1" w:styleId="7E85173654454974B32FA018C34AFC7927">
    <w:name w:val="7E85173654454974B32FA018C34AFC7927"/>
    <w:rsid w:val="00DB6F55"/>
    <w:rPr>
      <w:rFonts w:eastAsiaTheme="minorHAnsi"/>
      <w:lang w:eastAsia="en-US"/>
    </w:rPr>
  </w:style>
  <w:style w:type="paragraph" w:customStyle="1" w:styleId="2532BC35CDA848A49BB9B225A49279EA27">
    <w:name w:val="2532BC35CDA848A49BB9B225A49279EA27"/>
    <w:rsid w:val="00DB6F55"/>
    <w:rPr>
      <w:rFonts w:eastAsiaTheme="minorHAnsi"/>
      <w:lang w:eastAsia="en-US"/>
    </w:rPr>
  </w:style>
  <w:style w:type="paragraph" w:customStyle="1" w:styleId="291823ADA1A046BD85ADF086B210AA9427">
    <w:name w:val="291823ADA1A046BD85ADF086B210AA9427"/>
    <w:rsid w:val="00DB6F55"/>
    <w:rPr>
      <w:rFonts w:eastAsiaTheme="minorHAnsi"/>
      <w:lang w:eastAsia="en-US"/>
    </w:rPr>
  </w:style>
  <w:style w:type="paragraph" w:customStyle="1" w:styleId="E6C79CDF211544A9822F1703199E757A12">
    <w:name w:val="E6C79CDF211544A9822F1703199E757A12"/>
    <w:rsid w:val="00DB6F55"/>
    <w:rPr>
      <w:rFonts w:eastAsiaTheme="minorHAnsi"/>
      <w:lang w:eastAsia="en-US"/>
    </w:rPr>
  </w:style>
  <w:style w:type="paragraph" w:customStyle="1" w:styleId="2D6386C7BA344957ADF432736FDA6B2612">
    <w:name w:val="2D6386C7BA344957ADF432736FDA6B2612"/>
    <w:rsid w:val="00DB6F55"/>
    <w:rPr>
      <w:rFonts w:eastAsiaTheme="minorHAnsi"/>
      <w:lang w:eastAsia="en-US"/>
    </w:rPr>
  </w:style>
  <w:style w:type="paragraph" w:customStyle="1" w:styleId="9AEEFC243F454063893EF504FD9A713312">
    <w:name w:val="9AEEFC243F454063893EF504FD9A713312"/>
    <w:rsid w:val="00DB6F55"/>
    <w:rPr>
      <w:rFonts w:eastAsiaTheme="minorHAnsi"/>
      <w:lang w:eastAsia="en-US"/>
    </w:rPr>
  </w:style>
  <w:style w:type="paragraph" w:customStyle="1" w:styleId="C5AA6C9B61E241D4B5BE04F9E6ACDE7812">
    <w:name w:val="C5AA6C9B61E241D4B5BE04F9E6ACDE7812"/>
    <w:rsid w:val="00DB6F55"/>
    <w:rPr>
      <w:rFonts w:eastAsiaTheme="minorHAnsi"/>
      <w:lang w:eastAsia="en-US"/>
    </w:rPr>
  </w:style>
  <w:style w:type="paragraph" w:customStyle="1" w:styleId="B4F885D4A4024C4B8B39284B5ACB741C12">
    <w:name w:val="B4F885D4A4024C4B8B39284B5ACB741C12"/>
    <w:rsid w:val="00DB6F55"/>
    <w:rPr>
      <w:rFonts w:eastAsiaTheme="minorHAnsi"/>
      <w:lang w:eastAsia="en-US"/>
    </w:rPr>
  </w:style>
  <w:style w:type="paragraph" w:customStyle="1" w:styleId="29B5CF1D799B4E70BB2654F85664E9D212">
    <w:name w:val="29B5CF1D799B4E70BB2654F85664E9D212"/>
    <w:rsid w:val="00DB6F55"/>
    <w:rPr>
      <w:rFonts w:eastAsiaTheme="minorHAnsi"/>
      <w:lang w:eastAsia="en-US"/>
    </w:rPr>
  </w:style>
  <w:style w:type="paragraph" w:customStyle="1" w:styleId="77A40453C08B45DE8527C9A16964534B12">
    <w:name w:val="77A40453C08B45DE8527C9A16964534B12"/>
    <w:rsid w:val="00DB6F55"/>
    <w:rPr>
      <w:rFonts w:eastAsiaTheme="minorHAnsi"/>
      <w:lang w:eastAsia="en-US"/>
    </w:rPr>
  </w:style>
  <w:style w:type="paragraph" w:customStyle="1" w:styleId="CBC9423C8CBB4D3281AC1823F4C0D15B12">
    <w:name w:val="CBC9423C8CBB4D3281AC1823F4C0D15B12"/>
    <w:rsid w:val="00DB6F55"/>
    <w:rPr>
      <w:rFonts w:eastAsiaTheme="minorHAnsi"/>
      <w:lang w:eastAsia="en-US"/>
    </w:rPr>
  </w:style>
  <w:style w:type="paragraph" w:customStyle="1" w:styleId="F58636EFA0F443118582D40271CDA7CF12">
    <w:name w:val="F58636EFA0F443118582D40271CDA7CF12"/>
    <w:rsid w:val="00DB6F55"/>
    <w:rPr>
      <w:rFonts w:eastAsiaTheme="minorHAnsi"/>
      <w:lang w:eastAsia="en-US"/>
    </w:rPr>
  </w:style>
  <w:style w:type="paragraph" w:customStyle="1" w:styleId="484AF02A37FD4A0ABBC34DF9F5F944B512">
    <w:name w:val="484AF02A37FD4A0ABBC34DF9F5F944B512"/>
    <w:rsid w:val="00DB6F55"/>
    <w:rPr>
      <w:rFonts w:eastAsiaTheme="minorHAnsi"/>
      <w:lang w:eastAsia="en-US"/>
    </w:rPr>
  </w:style>
  <w:style w:type="paragraph" w:customStyle="1" w:styleId="993062CC04DB499EA03EA8DC53D5CDCF90">
    <w:name w:val="993062CC04DB499EA03EA8DC53D5CDCF90"/>
    <w:rsid w:val="00DB6F55"/>
    <w:rPr>
      <w:rFonts w:eastAsiaTheme="minorHAnsi"/>
      <w:lang w:eastAsia="en-US"/>
    </w:rPr>
  </w:style>
  <w:style w:type="paragraph" w:customStyle="1" w:styleId="DB2760CBD2404445B7E745820335B756142">
    <w:name w:val="DB2760CBD2404445B7E745820335B756142"/>
    <w:rsid w:val="00DB6F55"/>
    <w:rPr>
      <w:rFonts w:eastAsiaTheme="minorHAnsi"/>
      <w:lang w:eastAsia="en-US"/>
    </w:rPr>
  </w:style>
  <w:style w:type="paragraph" w:customStyle="1" w:styleId="B92074ADE15F44779A980A8E3AE98B7D142">
    <w:name w:val="B92074ADE15F44779A980A8E3AE98B7D142"/>
    <w:rsid w:val="00DB6F55"/>
    <w:rPr>
      <w:rFonts w:eastAsiaTheme="minorHAnsi"/>
      <w:lang w:eastAsia="en-US"/>
    </w:rPr>
  </w:style>
  <w:style w:type="paragraph" w:customStyle="1" w:styleId="4D2D5AFA6E5A4F4F82EF7A725F858E96142">
    <w:name w:val="4D2D5AFA6E5A4F4F82EF7A725F858E96142"/>
    <w:rsid w:val="00DB6F55"/>
    <w:rPr>
      <w:rFonts w:eastAsiaTheme="minorHAnsi"/>
      <w:lang w:eastAsia="en-US"/>
    </w:rPr>
  </w:style>
  <w:style w:type="paragraph" w:customStyle="1" w:styleId="FCBA3BA1EE504A1998878B19D8E52FA2142">
    <w:name w:val="FCBA3BA1EE504A1998878B19D8E52FA2142"/>
    <w:rsid w:val="00DB6F55"/>
    <w:rPr>
      <w:rFonts w:eastAsiaTheme="minorHAnsi"/>
      <w:lang w:eastAsia="en-US"/>
    </w:rPr>
  </w:style>
  <w:style w:type="paragraph" w:customStyle="1" w:styleId="1E270BFFF8C2467796F15713FE0A820A96">
    <w:name w:val="1E270BFFF8C2467796F15713FE0A820A96"/>
    <w:rsid w:val="00DB6F55"/>
    <w:rPr>
      <w:rFonts w:eastAsiaTheme="minorHAnsi"/>
      <w:lang w:eastAsia="en-US"/>
    </w:rPr>
  </w:style>
  <w:style w:type="paragraph" w:customStyle="1" w:styleId="15FE8FEAAAE04B9594DDEED4B774FAD591">
    <w:name w:val="15FE8FEAAAE04B9594DDEED4B774FAD591"/>
    <w:rsid w:val="00DB6F55"/>
    <w:rPr>
      <w:rFonts w:eastAsiaTheme="minorHAnsi"/>
      <w:lang w:eastAsia="en-US"/>
    </w:rPr>
  </w:style>
  <w:style w:type="paragraph" w:customStyle="1" w:styleId="A182A07FF6484058B85FC73B0DC8761391">
    <w:name w:val="A182A07FF6484058B85FC73B0DC8761391"/>
    <w:rsid w:val="00DB6F55"/>
    <w:rPr>
      <w:rFonts w:eastAsiaTheme="minorHAnsi"/>
      <w:lang w:eastAsia="en-US"/>
    </w:rPr>
  </w:style>
  <w:style w:type="paragraph" w:customStyle="1" w:styleId="10930891AB0A42EF94D7B93E03285D5F91">
    <w:name w:val="10930891AB0A42EF94D7B93E03285D5F91"/>
    <w:rsid w:val="00DB6F55"/>
    <w:rPr>
      <w:rFonts w:eastAsiaTheme="minorHAnsi"/>
      <w:lang w:eastAsia="en-US"/>
    </w:rPr>
  </w:style>
  <w:style w:type="paragraph" w:customStyle="1" w:styleId="EDB371F8412A4D9D8D6570CBD39036D872">
    <w:name w:val="EDB371F8412A4D9D8D6570CBD39036D872"/>
    <w:rsid w:val="00DB6F55"/>
    <w:rPr>
      <w:rFonts w:eastAsiaTheme="minorHAnsi"/>
      <w:lang w:eastAsia="en-US"/>
    </w:rPr>
  </w:style>
  <w:style w:type="paragraph" w:customStyle="1" w:styleId="7241E3CA8DE7410092658E9998167CAF28">
    <w:name w:val="7241E3CA8DE7410092658E9998167CAF28"/>
    <w:rsid w:val="00DB6F55"/>
    <w:rPr>
      <w:rFonts w:eastAsiaTheme="minorHAnsi"/>
      <w:lang w:eastAsia="en-US"/>
    </w:rPr>
  </w:style>
  <w:style w:type="paragraph" w:customStyle="1" w:styleId="7E85173654454974B32FA018C34AFC7928">
    <w:name w:val="7E85173654454974B32FA018C34AFC7928"/>
    <w:rsid w:val="00DB6F55"/>
    <w:rPr>
      <w:rFonts w:eastAsiaTheme="minorHAnsi"/>
      <w:lang w:eastAsia="en-US"/>
    </w:rPr>
  </w:style>
  <w:style w:type="paragraph" w:customStyle="1" w:styleId="2532BC35CDA848A49BB9B225A49279EA28">
    <w:name w:val="2532BC35CDA848A49BB9B225A49279EA28"/>
    <w:rsid w:val="00DB6F55"/>
    <w:rPr>
      <w:rFonts w:eastAsiaTheme="minorHAnsi"/>
      <w:lang w:eastAsia="en-US"/>
    </w:rPr>
  </w:style>
  <w:style w:type="paragraph" w:customStyle="1" w:styleId="291823ADA1A046BD85ADF086B210AA9428">
    <w:name w:val="291823ADA1A046BD85ADF086B210AA9428"/>
    <w:rsid w:val="00DB6F55"/>
    <w:rPr>
      <w:rFonts w:eastAsiaTheme="minorHAnsi"/>
      <w:lang w:eastAsia="en-US"/>
    </w:rPr>
  </w:style>
  <w:style w:type="paragraph" w:customStyle="1" w:styleId="E6C79CDF211544A9822F1703199E757A13">
    <w:name w:val="E6C79CDF211544A9822F1703199E757A13"/>
    <w:rsid w:val="00DB6F55"/>
    <w:rPr>
      <w:rFonts w:eastAsiaTheme="minorHAnsi"/>
      <w:lang w:eastAsia="en-US"/>
    </w:rPr>
  </w:style>
  <w:style w:type="paragraph" w:customStyle="1" w:styleId="2D6386C7BA344957ADF432736FDA6B2613">
    <w:name w:val="2D6386C7BA344957ADF432736FDA6B2613"/>
    <w:rsid w:val="00DB6F55"/>
    <w:rPr>
      <w:rFonts w:eastAsiaTheme="minorHAnsi"/>
      <w:lang w:eastAsia="en-US"/>
    </w:rPr>
  </w:style>
  <w:style w:type="paragraph" w:customStyle="1" w:styleId="9AEEFC243F454063893EF504FD9A713313">
    <w:name w:val="9AEEFC243F454063893EF504FD9A713313"/>
    <w:rsid w:val="00DB6F55"/>
    <w:rPr>
      <w:rFonts w:eastAsiaTheme="minorHAnsi"/>
      <w:lang w:eastAsia="en-US"/>
    </w:rPr>
  </w:style>
  <w:style w:type="paragraph" w:customStyle="1" w:styleId="C5AA6C9B61E241D4B5BE04F9E6ACDE7813">
    <w:name w:val="C5AA6C9B61E241D4B5BE04F9E6ACDE7813"/>
    <w:rsid w:val="00DB6F55"/>
    <w:rPr>
      <w:rFonts w:eastAsiaTheme="minorHAnsi"/>
      <w:lang w:eastAsia="en-US"/>
    </w:rPr>
  </w:style>
  <w:style w:type="paragraph" w:customStyle="1" w:styleId="B4F885D4A4024C4B8B39284B5ACB741C13">
    <w:name w:val="B4F885D4A4024C4B8B39284B5ACB741C13"/>
    <w:rsid w:val="00DB6F55"/>
    <w:rPr>
      <w:rFonts w:eastAsiaTheme="minorHAnsi"/>
      <w:lang w:eastAsia="en-US"/>
    </w:rPr>
  </w:style>
  <w:style w:type="paragraph" w:customStyle="1" w:styleId="29B5CF1D799B4E70BB2654F85664E9D213">
    <w:name w:val="29B5CF1D799B4E70BB2654F85664E9D213"/>
    <w:rsid w:val="00DB6F55"/>
    <w:rPr>
      <w:rFonts w:eastAsiaTheme="minorHAnsi"/>
      <w:lang w:eastAsia="en-US"/>
    </w:rPr>
  </w:style>
  <w:style w:type="paragraph" w:customStyle="1" w:styleId="77A40453C08B45DE8527C9A16964534B13">
    <w:name w:val="77A40453C08B45DE8527C9A16964534B13"/>
    <w:rsid w:val="00DB6F55"/>
    <w:rPr>
      <w:rFonts w:eastAsiaTheme="minorHAnsi"/>
      <w:lang w:eastAsia="en-US"/>
    </w:rPr>
  </w:style>
  <w:style w:type="paragraph" w:customStyle="1" w:styleId="CBC9423C8CBB4D3281AC1823F4C0D15B13">
    <w:name w:val="CBC9423C8CBB4D3281AC1823F4C0D15B13"/>
    <w:rsid w:val="00DB6F55"/>
    <w:rPr>
      <w:rFonts w:eastAsiaTheme="minorHAnsi"/>
      <w:lang w:eastAsia="en-US"/>
    </w:rPr>
  </w:style>
  <w:style w:type="paragraph" w:customStyle="1" w:styleId="F58636EFA0F443118582D40271CDA7CF13">
    <w:name w:val="F58636EFA0F443118582D40271CDA7CF13"/>
    <w:rsid w:val="00DB6F55"/>
    <w:rPr>
      <w:rFonts w:eastAsiaTheme="minorHAnsi"/>
      <w:lang w:eastAsia="en-US"/>
    </w:rPr>
  </w:style>
  <w:style w:type="paragraph" w:customStyle="1" w:styleId="484AF02A37FD4A0ABBC34DF9F5F944B513">
    <w:name w:val="484AF02A37FD4A0ABBC34DF9F5F944B513"/>
    <w:rsid w:val="00DB6F55"/>
    <w:rPr>
      <w:rFonts w:eastAsiaTheme="minorHAnsi"/>
      <w:lang w:eastAsia="en-US"/>
    </w:rPr>
  </w:style>
  <w:style w:type="paragraph" w:customStyle="1" w:styleId="993062CC04DB499EA03EA8DC53D5CDCF91">
    <w:name w:val="993062CC04DB499EA03EA8DC53D5CDCF91"/>
    <w:rsid w:val="00DB6F55"/>
    <w:rPr>
      <w:rFonts w:eastAsiaTheme="minorHAnsi"/>
      <w:lang w:eastAsia="en-US"/>
    </w:rPr>
  </w:style>
  <w:style w:type="paragraph" w:customStyle="1" w:styleId="DB2760CBD2404445B7E745820335B756143">
    <w:name w:val="DB2760CBD2404445B7E745820335B756143"/>
    <w:rsid w:val="00DB6F55"/>
    <w:rPr>
      <w:rFonts w:eastAsiaTheme="minorHAnsi"/>
      <w:lang w:eastAsia="en-US"/>
    </w:rPr>
  </w:style>
  <w:style w:type="paragraph" w:customStyle="1" w:styleId="B92074ADE15F44779A980A8E3AE98B7D143">
    <w:name w:val="B92074ADE15F44779A980A8E3AE98B7D143"/>
    <w:rsid w:val="00DB6F55"/>
    <w:rPr>
      <w:rFonts w:eastAsiaTheme="minorHAnsi"/>
      <w:lang w:eastAsia="en-US"/>
    </w:rPr>
  </w:style>
  <w:style w:type="paragraph" w:customStyle="1" w:styleId="4D2D5AFA6E5A4F4F82EF7A725F858E96143">
    <w:name w:val="4D2D5AFA6E5A4F4F82EF7A725F858E96143"/>
    <w:rsid w:val="00DB6F55"/>
    <w:rPr>
      <w:rFonts w:eastAsiaTheme="minorHAnsi"/>
      <w:lang w:eastAsia="en-US"/>
    </w:rPr>
  </w:style>
  <w:style w:type="paragraph" w:customStyle="1" w:styleId="FCBA3BA1EE504A1998878B19D8E52FA2143">
    <w:name w:val="FCBA3BA1EE504A1998878B19D8E52FA2143"/>
    <w:rsid w:val="00DB6F55"/>
    <w:rPr>
      <w:rFonts w:eastAsiaTheme="minorHAnsi"/>
      <w:lang w:eastAsia="en-US"/>
    </w:rPr>
  </w:style>
  <w:style w:type="paragraph" w:customStyle="1" w:styleId="1E270BFFF8C2467796F15713FE0A820A97">
    <w:name w:val="1E270BFFF8C2467796F15713FE0A820A97"/>
    <w:rsid w:val="00DB6F55"/>
    <w:rPr>
      <w:rFonts w:eastAsiaTheme="minorHAnsi"/>
      <w:lang w:eastAsia="en-US"/>
    </w:rPr>
  </w:style>
  <w:style w:type="paragraph" w:customStyle="1" w:styleId="15FE8FEAAAE04B9594DDEED4B774FAD592">
    <w:name w:val="15FE8FEAAAE04B9594DDEED4B774FAD592"/>
    <w:rsid w:val="00DB6F55"/>
    <w:rPr>
      <w:rFonts w:eastAsiaTheme="minorHAnsi"/>
      <w:lang w:eastAsia="en-US"/>
    </w:rPr>
  </w:style>
  <w:style w:type="paragraph" w:customStyle="1" w:styleId="A182A07FF6484058B85FC73B0DC8761392">
    <w:name w:val="A182A07FF6484058B85FC73B0DC8761392"/>
    <w:rsid w:val="00DB6F55"/>
    <w:rPr>
      <w:rFonts w:eastAsiaTheme="minorHAnsi"/>
      <w:lang w:eastAsia="en-US"/>
    </w:rPr>
  </w:style>
  <w:style w:type="paragraph" w:customStyle="1" w:styleId="10930891AB0A42EF94D7B93E03285D5F92">
    <w:name w:val="10930891AB0A42EF94D7B93E03285D5F92"/>
    <w:rsid w:val="00DB6F55"/>
    <w:rPr>
      <w:rFonts w:eastAsiaTheme="minorHAnsi"/>
      <w:lang w:eastAsia="en-US"/>
    </w:rPr>
  </w:style>
  <w:style w:type="paragraph" w:customStyle="1" w:styleId="EDB371F8412A4D9D8D6570CBD39036D873">
    <w:name w:val="EDB371F8412A4D9D8D6570CBD39036D873"/>
    <w:rsid w:val="00DB6F55"/>
    <w:rPr>
      <w:rFonts w:eastAsiaTheme="minorHAnsi"/>
      <w:lang w:eastAsia="en-US"/>
    </w:rPr>
  </w:style>
  <w:style w:type="paragraph" w:customStyle="1" w:styleId="7241E3CA8DE7410092658E9998167CAF29">
    <w:name w:val="7241E3CA8DE7410092658E9998167CAF29"/>
    <w:rsid w:val="00DB6F55"/>
    <w:rPr>
      <w:rFonts w:eastAsiaTheme="minorHAnsi"/>
      <w:lang w:eastAsia="en-US"/>
    </w:rPr>
  </w:style>
  <w:style w:type="paragraph" w:customStyle="1" w:styleId="7E85173654454974B32FA018C34AFC7929">
    <w:name w:val="7E85173654454974B32FA018C34AFC7929"/>
    <w:rsid w:val="00DB6F55"/>
    <w:rPr>
      <w:rFonts w:eastAsiaTheme="minorHAnsi"/>
      <w:lang w:eastAsia="en-US"/>
    </w:rPr>
  </w:style>
  <w:style w:type="paragraph" w:customStyle="1" w:styleId="2532BC35CDA848A49BB9B225A49279EA29">
    <w:name w:val="2532BC35CDA848A49BB9B225A49279EA29"/>
    <w:rsid w:val="00DB6F55"/>
    <w:rPr>
      <w:rFonts w:eastAsiaTheme="minorHAnsi"/>
      <w:lang w:eastAsia="en-US"/>
    </w:rPr>
  </w:style>
  <w:style w:type="paragraph" w:customStyle="1" w:styleId="291823ADA1A046BD85ADF086B210AA9429">
    <w:name w:val="291823ADA1A046BD85ADF086B210AA9429"/>
    <w:rsid w:val="00DB6F55"/>
    <w:rPr>
      <w:rFonts w:eastAsiaTheme="minorHAnsi"/>
      <w:lang w:eastAsia="en-US"/>
    </w:rPr>
  </w:style>
  <w:style w:type="paragraph" w:customStyle="1" w:styleId="E6C79CDF211544A9822F1703199E757A14">
    <w:name w:val="E6C79CDF211544A9822F1703199E757A14"/>
    <w:rsid w:val="00DB6F55"/>
    <w:rPr>
      <w:rFonts w:eastAsiaTheme="minorHAnsi"/>
      <w:lang w:eastAsia="en-US"/>
    </w:rPr>
  </w:style>
  <w:style w:type="paragraph" w:customStyle="1" w:styleId="2D6386C7BA344957ADF432736FDA6B2614">
    <w:name w:val="2D6386C7BA344957ADF432736FDA6B2614"/>
    <w:rsid w:val="00DB6F55"/>
    <w:rPr>
      <w:rFonts w:eastAsiaTheme="minorHAnsi"/>
      <w:lang w:eastAsia="en-US"/>
    </w:rPr>
  </w:style>
  <w:style w:type="paragraph" w:customStyle="1" w:styleId="9AEEFC243F454063893EF504FD9A713314">
    <w:name w:val="9AEEFC243F454063893EF504FD9A713314"/>
    <w:rsid w:val="00DB6F55"/>
    <w:rPr>
      <w:rFonts w:eastAsiaTheme="minorHAnsi"/>
      <w:lang w:eastAsia="en-US"/>
    </w:rPr>
  </w:style>
  <w:style w:type="paragraph" w:customStyle="1" w:styleId="C5AA6C9B61E241D4B5BE04F9E6ACDE7814">
    <w:name w:val="C5AA6C9B61E241D4B5BE04F9E6ACDE7814"/>
    <w:rsid w:val="00DB6F55"/>
    <w:rPr>
      <w:rFonts w:eastAsiaTheme="minorHAnsi"/>
      <w:lang w:eastAsia="en-US"/>
    </w:rPr>
  </w:style>
  <w:style w:type="paragraph" w:customStyle="1" w:styleId="B4F885D4A4024C4B8B39284B5ACB741C14">
    <w:name w:val="B4F885D4A4024C4B8B39284B5ACB741C14"/>
    <w:rsid w:val="00DB6F55"/>
    <w:rPr>
      <w:rFonts w:eastAsiaTheme="minorHAnsi"/>
      <w:lang w:eastAsia="en-US"/>
    </w:rPr>
  </w:style>
  <w:style w:type="paragraph" w:customStyle="1" w:styleId="29B5CF1D799B4E70BB2654F85664E9D214">
    <w:name w:val="29B5CF1D799B4E70BB2654F85664E9D214"/>
    <w:rsid w:val="00DB6F55"/>
    <w:rPr>
      <w:rFonts w:eastAsiaTheme="minorHAnsi"/>
      <w:lang w:eastAsia="en-US"/>
    </w:rPr>
  </w:style>
  <w:style w:type="paragraph" w:customStyle="1" w:styleId="77A40453C08B45DE8527C9A16964534B14">
    <w:name w:val="77A40453C08B45DE8527C9A16964534B14"/>
    <w:rsid w:val="00DB6F55"/>
    <w:rPr>
      <w:rFonts w:eastAsiaTheme="minorHAnsi"/>
      <w:lang w:eastAsia="en-US"/>
    </w:rPr>
  </w:style>
  <w:style w:type="paragraph" w:customStyle="1" w:styleId="CBC9423C8CBB4D3281AC1823F4C0D15B14">
    <w:name w:val="CBC9423C8CBB4D3281AC1823F4C0D15B14"/>
    <w:rsid w:val="00DB6F55"/>
    <w:rPr>
      <w:rFonts w:eastAsiaTheme="minorHAnsi"/>
      <w:lang w:eastAsia="en-US"/>
    </w:rPr>
  </w:style>
  <w:style w:type="paragraph" w:customStyle="1" w:styleId="F58636EFA0F443118582D40271CDA7CF14">
    <w:name w:val="F58636EFA0F443118582D40271CDA7CF14"/>
    <w:rsid w:val="00DB6F55"/>
    <w:rPr>
      <w:rFonts w:eastAsiaTheme="minorHAnsi"/>
      <w:lang w:eastAsia="en-US"/>
    </w:rPr>
  </w:style>
  <w:style w:type="paragraph" w:customStyle="1" w:styleId="484AF02A37FD4A0ABBC34DF9F5F944B514">
    <w:name w:val="484AF02A37FD4A0ABBC34DF9F5F944B514"/>
    <w:rsid w:val="00DB6F55"/>
    <w:rPr>
      <w:rFonts w:eastAsiaTheme="minorHAnsi"/>
      <w:lang w:eastAsia="en-US"/>
    </w:rPr>
  </w:style>
  <w:style w:type="paragraph" w:customStyle="1" w:styleId="993062CC04DB499EA03EA8DC53D5CDCF92">
    <w:name w:val="993062CC04DB499EA03EA8DC53D5CDCF92"/>
    <w:rsid w:val="00DB6F55"/>
    <w:rPr>
      <w:rFonts w:eastAsiaTheme="minorHAnsi"/>
      <w:lang w:eastAsia="en-US"/>
    </w:rPr>
  </w:style>
  <w:style w:type="paragraph" w:customStyle="1" w:styleId="DB2760CBD2404445B7E745820335B756144">
    <w:name w:val="DB2760CBD2404445B7E745820335B756144"/>
    <w:rsid w:val="00DB6F55"/>
    <w:rPr>
      <w:rFonts w:eastAsiaTheme="minorHAnsi"/>
      <w:lang w:eastAsia="en-US"/>
    </w:rPr>
  </w:style>
  <w:style w:type="paragraph" w:customStyle="1" w:styleId="B92074ADE15F44779A980A8E3AE98B7D144">
    <w:name w:val="B92074ADE15F44779A980A8E3AE98B7D144"/>
    <w:rsid w:val="00DB6F55"/>
    <w:rPr>
      <w:rFonts w:eastAsiaTheme="minorHAnsi"/>
      <w:lang w:eastAsia="en-US"/>
    </w:rPr>
  </w:style>
  <w:style w:type="paragraph" w:customStyle="1" w:styleId="4D2D5AFA6E5A4F4F82EF7A725F858E96144">
    <w:name w:val="4D2D5AFA6E5A4F4F82EF7A725F858E96144"/>
    <w:rsid w:val="00DB6F55"/>
    <w:rPr>
      <w:rFonts w:eastAsiaTheme="minorHAnsi"/>
      <w:lang w:eastAsia="en-US"/>
    </w:rPr>
  </w:style>
  <w:style w:type="paragraph" w:customStyle="1" w:styleId="FCBA3BA1EE504A1998878B19D8E52FA2144">
    <w:name w:val="FCBA3BA1EE504A1998878B19D8E52FA2144"/>
    <w:rsid w:val="00DB6F55"/>
    <w:rPr>
      <w:rFonts w:eastAsiaTheme="minorHAnsi"/>
      <w:lang w:eastAsia="en-US"/>
    </w:rPr>
  </w:style>
  <w:style w:type="paragraph" w:customStyle="1" w:styleId="1E270BFFF8C2467796F15713FE0A820A98">
    <w:name w:val="1E270BFFF8C2467796F15713FE0A820A98"/>
    <w:rsid w:val="00DB6F55"/>
    <w:rPr>
      <w:rFonts w:eastAsiaTheme="minorHAnsi"/>
      <w:lang w:eastAsia="en-US"/>
    </w:rPr>
  </w:style>
  <w:style w:type="paragraph" w:customStyle="1" w:styleId="15FE8FEAAAE04B9594DDEED4B774FAD593">
    <w:name w:val="15FE8FEAAAE04B9594DDEED4B774FAD593"/>
    <w:rsid w:val="00DB6F55"/>
    <w:rPr>
      <w:rFonts w:eastAsiaTheme="minorHAnsi"/>
      <w:lang w:eastAsia="en-US"/>
    </w:rPr>
  </w:style>
  <w:style w:type="paragraph" w:customStyle="1" w:styleId="A182A07FF6484058B85FC73B0DC8761393">
    <w:name w:val="A182A07FF6484058B85FC73B0DC8761393"/>
    <w:rsid w:val="00DB6F55"/>
    <w:rPr>
      <w:rFonts w:eastAsiaTheme="minorHAnsi"/>
      <w:lang w:eastAsia="en-US"/>
    </w:rPr>
  </w:style>
  <w:style w:type="paragraph" w:customStyle="1" w:styleId="10930891AB0A42EF94D7B93E03285D5F93">
    <w:name w:val="10930891AB0A42EF94D7B93E03285D5F93"/>
    <w:rsid w:val="00DB6F55"/>
    <w:rPr>
      <w:rFonts w:eastAsiaTheme="minorHAnsi"/>
      <w:lang w:eastAsia="en-US"/>
    </w:rPr>
  </w:style>
  <w:style w:type="paragraph" w:customStyle="1" w:styleId="EDB371F8412A4D9D8D6570CBD39036D874">
    <w:name w:val="EDB371F8412A4D9D8D6570CBD39036D874"/>
    <w:rsid w:val="00DB6F55"/>
    <w:rPr>
      <w:rFonts w:eastAsiaTheme="minorHAnsi"/>
      <w:lang w:eastAsia="en-US"/>
    </w:rPr>
  </w:style>
  <w:style w:type="paragraph" w:customStyle="1" w:styleId="7241E3CA8DE7410092658E9998167CAF30">
    <w:name w:val="7241E3CA8DE7410092658E9998167CAF30"/>
    <w:rsid w:val="00DB6F55"/>
    <w:rPr>
      <w:rFonts w:eastAsiaTheme="minorHAnsi"/>
      <w:lang w:eastAsia="en-US"/>
    </w:rPr>
  </w:style>
  <w:style w:type="paragraph" w:customStyle="1" w:styleId="7E85173654454974B32FA018C34AFC7930">
    <w:name w:val="7E85173654454974B32FA018C34AFC7930"/>
    <w:rsid w:val="00DB6F55"/>
    <w:rPr>
      <w:rFonts w:eastAsiaTheme="minorHAnsi"/>
      <w:lang w:eastAsia="en-US"/>
    </w:rPr>
  </w:style>
  <w:style w:type="paragraph" w:customStyle="1" w:styleId="2532BC35CDA848A49BB9B225A49279EA30">
    <w:name w:val="2532BC35CDA848A49BB9B225A49279EA30"/>
    <w:rsid w:val="00DB6F55"/>
    <w:rPr>
      <w:rFonts w:eastAsiaTheme="minorHAnsi"/>
      <w:lang w:eastAsia="en-US"/>
    </w:rPr>
  </w:style>
  <w:style w:type="paragraph" w:customStyle="1" w:styleId="291823ADA1A046BD85ADF086B210AA9430">
    <w:name w:val="291823ADA1A046BD85ADF086B210AA9430"/>
    <w:rsid w:val="00DB6F55"/>
    <w:rPr>
      <w:rFonts w:eastAsiaTheme="minorHAnsi"/>
      <w:lang w:eastAsia="en-US"/>
    </w:rPr>
  </w:style>
  <w:style w:type="paragraph" w:customStyle="1" w:styleId="E6C79CDF211544A9822F1703199E757A15">
    <w:name w:val="E6C79CDF211544A9822F1703199E757A15"/>
    <w:rsid w:val="00DB6F55"/>
    <w:rPr>
      <w:rFonts w:eastAsiaTheme="minorHAnsi"/>
      <w:lang w:eastAsia="en-US"/>
    </w:rPr>
  </w:style>
  <w:style w:type="paragraph" w:customStyle="1" w:styleId="2D6386C7BA344957ADF432736FDA6B2615">
    <w:name w:val="2D6386C7BA344957ADF432736FDA6B2615"/>
    <w:rsid w:val="00DB6F55"/>
    <w:rPr>
      <w:rFonts w:eastAsiaTheme="minorHAnsi"/>
      <w:lang w:eastAsia="en-US"/>
    </w:rPr>
  </w:style>
  <w:style w:type="paragraph" w:customStyle="1" w:styleId="9AEEFC243F454063893EF504FD9A713315">
    <w:name w:val="9AEEFC243F454063893EF504FD9A713315"/>
    <w:rsid w:val="00DB6F55"/>
    <w:rPr>
      <w:rFonts w:eastAsiaTheme="minorHAnsi"/>
      <w:lang w:eastAsia="en-US"/>
    </w:rPr>
  </w:style>
  <w:style w:type="paragraph" w:customStyle="1" w:styleId="C5AA6C9B61E241D4B5BE04F9E6ACDE7815">
    <w:name w:val="C5AA6C9B61E241D4B5BE04F9E6ACDE7815"/>
    <w:rsid w:val="00DB6F55"/>
    <w:rPr>
      <w:rFonts w:eastAsiaTheme="minorHAnsi"/>
      <w:lang w:eastAsia="en-US"/>
    </w:rPr>
  </w:style>
  <w:style w:type="paragraph" w:customStyle="1" w:styleId="B4F885D4A4024C4B8B39284B5ACB741C15">
    <w:name w:val="B4F885D4A4024C4B8B39284B5ACB741C15"/>
    <w:rsid w:val="00DB6F55"/>
    <w:rPr>
      <w:rFonts w:eastAsiaTheme="minorHAnsi"/>
      <w:lang w:eastAsia="en-US"/>
    </w:rPr>
  </w:style>
  <w:style w:type="paragraph" w:customStyle="1" w:styleId="29B5CF1D799B4E70BB2654F85664E9D215">
    <w:name w:val="29B5CF1D799B4E70BB2654F85664E9D215"/>
    <w:rsid w:val="00DB6F55"/>
    <w:rPr>
      <w:rFonts w:eastAsiaTheme="minorHAnsi"/>
      <w:lang w:eastAsia="en-US"/>
    </w:rPr>
  </w:style>
  <w:style w:type="paragraph" w:customStyle="1" w:styleId="77A40453C08B45DE8527C9A16964534B15">
    <w:name w:val="77A40453C08B45DE8527C9A16964534B15"/>
    <w:rsid w:val="00DB6F55"/>
    <w:rPr>
      <w:rFonts w:eastAsiaTheme="minorHAnsi"/>
      <w:lang w:eastAsia="en-US"/>
    </w:rPr>
  </w:style>
  <w:style w:type="paragraph" w:customStyle="1" w:styleId="CBC9423C8CBB4D3281AC1823F4C0D15B15">
    <w:name w:val="CBC9423C8CBB4D3281AC1823F4C0D15B15"/>
    <w:rsid w:val="00DB6F55"/>
    <w:rPr>
      <w:rFonts w:eastAsiaTheme="minorHAnsi"/>
      <w:lang w:eastAsia="en-US"/>
    </w:rPr>
  </w:style>
  <w:style w:type="paragraph" w:customStyle="1" w:styleId="F58636EFA0F443118582D40271CDA7CF15">
    <w:name w:val="F58636EFA0F443118582D40271CDA7CF15"/>
    <w:rsid w:val="00DB6F55"/>
    <w:rPr>
      <w:rFonts w:eastAsiaTheme="minorHAnsi"/>
      <w:lang w:eastAsia="en-US"/>
    </w:rPr>
  </w:style>
  <w:style w:type="paragraph" w:customStyle="1" w:styleId="484AF02A37FD4A0ABBC34DF9F5F944B515">
    <w:name w:val="484AF02A37FD4A0ABBC34DF9F5F944B515"/>
    <w:rsid w:val="00DB6F55"/>
    <w:rPr>
      <w:rFonts w:eastAsiaTheme="minorHAnsi"/>
      <w:lang w:eastAsia="en-US"/>
    </w:rPr>
  </w:style>
  <w:style w:type="paragraph" w:customStyle="1" w:styleId="993062CC04DB499EA03EA8DC53D5CDCF93">
    <w:name w:val="993062CC04DB499EA03EA8DC53D5CDCF93"/>
    <w:rsid w:val="00DB6F55"/>
    <w:rPr>
      <w:rFonts w:eastAsiaTheme="minorHAnsi"/>
      <w:lang w:eastAsia="en-US"/>
    </w:rPr>
  </w:style>
  <w:style w:type="paragraph" w:customStyle="1" w:styleId="51FDDB1440AD4464977E875D056BCA69">
    <w:name w:val="51FDDB1440AD4464977E875D056BCA69"/>
    <w:rsid w:val="00FC511A"/>
  </w:style>
  <w:style w:type="paragraph" w:customStyle="1" w:styleId="EA4D1BF4CAEE4BEF9A86486B77914783">
    <w:name w:val="EA4D1BF4CAEE4BEF9A86486B77914783"/>
    <w:rsid w:val="00FC511A"/>
  </w:style>
  <w:style w:type="paragraph" w:customStyle="1" w:styleId="652AD4CC417E413386EEE49A74F4D5BD">
    <w:name w:val="652AD4CC417E413386EEE49A74F4D5BD"/>
    <w:rsid w:val="00FC511A"/>
  </w:style>
  <w:style w:type="paragraph" w:customStyle="1" w:styleId="9E05736432C4414E86E21DABCAEE3389">
    <w:name w:val="9E05736432C4414E86E21DABCAEE3389"/>
    <w:rsid w:val="00FC511A"/>
  </w:style>
  <w:style w:type="paragraph" w:customStyle="1" w:styleId="DB2760CBD2404445B7E745820335B756145">
    <w:name w:val="DB2760CBD2404445B7E745820335B756145"/>
    <w:rsid w:val="00FC511A"/>
    <w:rPr>
      <w:rFonts w:eastAsiaTheme="minorHAnsi"/>
      <w:lang w:eastAsia="en-US"/>
    </w:rPr>
  </w:style>
  <w:style w:type="paragraph" w:customStyle="1" w:styleId="B92074ADE15F44779A980A8E3AE98B7D145">
    <w:name w:val="B92074ADE15F44779A980A8E3AE98B7D145"/>
    <w:rsid w:val="00FC511A"/>
    <w:rPr>
      <w:rFonts w:eastAsiaTheme="minorHAnsi"/>
      <w:lang w:eastAsia="en-US"/>
    </w:rPr>
  </w:style>
  <w:style w:type="paragraph" w:customStyle="1" w:styleId="4D2D5AFA6E5A4F4F82EF7A725F858E96145">
    <w:name w:val="4D2D5AFA6E5A4F4F82EF7A725F858E96145"/>
    <w:rsid w:val="00FC511A"/>
    <w:rPr>
      <w:rFonts w:eastAsiaTheme="minorHAnsi"/>
      <w:lang w:eastAsia="en-US"/>
    </w:rPr>
  </w:style>
  <w:style w:type="paragraph" w:customStyle="1" w:styleId="FCBA3BA1EE504A1998878B19D8E52FA2145">
    <w:name w:val="FCBA3BA1EE504A1998878B19D8E52FA2145"/>
    <w:rsid w:val="00FC511A"/>
    <w:rPr>
      <w:rFonts w:eastAsiaTheme="minorHAnsi"/>
      <w:lang w:eastAsia="en-US"/>
    </w:rPr>
  </w:style>
  <w:style w:type="paragraph" w:customStyle="1" w:styleId="1E270BFFF8C2467796F15713FE0A820A99">
    <w:name w:val="1E270BFFF8C2467796F15713FE0A820A99"/>
    <w:rsid w:val="00FC511A"/>
    <w:rPr>
      <w:rFonts w:eastAsiaTheme="minorHAnsi"/>
      <w:lang w:eastAsia="en-US"/>
    </w:rPr>
  </w:style>
  <w:style w:type="paragraph" w:customStyle="1" w:styleId="15FE8FEAAAE04B9594DDEED4B774FAD594">
    <w:name w:val="15FE8FEAAAE04B9594DDEED4B774FAD594"/>
    <w:rsid w:val="00FC511A"/>
    <w:rPr>
      <w:rFonts w:eastAsiaTheme="minorHAnsi"/>
      <w:lang w:eastAsia="en-US"/>
    </w:rPr>
  </w:style>
  <w:style w:type="paragraph" w:customStyle="1" w:styleId="A182A07FF6484058B85FC73B0DC8761394">
    <w:name w:val="A182A07FF6484058B85FC73B0DC8761394"/>
    <w:rsid w:val="00FC511A"/>
    <w:rPr>
      <w:rFonts w:eastAsiaTheme="minorHAnsi"/>
      <w:lang w:eastAsia="en-US"/>
    </w:rPr>
  </w:style>
  <w:style w:type="paragraph" w:customStyle="1" w:styleId="10930891AB0A42EF94D7B93E03285D5F94">
    <w:name w:val="10930891AB0A42EF94D7B93E03285D5F94"/>
    <w:rsid w:val="00FC511A"/>
    <w:rPr>
      <w:rFonts w:eastAsiaTheme="minorHAnsi"/>
      <w:lang w:eastAsia="en-US"/>
    </w:rPr>
  </w:style>
  <w:style w:type="paragraph" w:customStyle="1" w:styleId="EDB371F8412A4D9D8D6570CBD39036D875">
    <w:name w:val="EDB371F8412A4D9D8D6570CBD39036D875"/>
    <w:rsid w:val="00FC511A"/>
    <w:rPr>
      <w:rFonts w:eastAsiaTheme="minorHAnsi"/>
      <w:lang w:eastAsia="en-US"/>
    </w:rPr>
  </w:style>
  <w:style w:type="paragraph" w:customStyle="1" w:styleId="7241E3CA8DE7410092658E9998167CAF31">
    <w:name w:val="7241E3CA8DE7410092658E9998167CAF31"/>
    <w:rsid w:val="00FC511A"/>
    <w:rPr>
      <w:rFonts w:eastAsiaTheme="minorHAnsi"/>
      <w:lang w:eastAsia="en-US"/>
    </w:rPr>
  </w:style>
  <w:style w:type="paragraph" w:customStyle="1" w:styleId="7E85173654454974B32FA018C34AFC7931">
    <w:name w:val="7E85173654454974B32FA018C34AFC7931"/>
    <w:rsid w:val="00FC511A"/>
    <w:rPr>
      <w:rFonts w:eastAsiaTheme="minorHAnsi"/>
      <w:lang w:eastAsia="en-US"/>
    </w:rPr>
  </w:style>
  <w:style w:type="paragraph" w:customStyle="1" w:styleId="2532BC35CDA848A49BB9B225A49279EA31">
    <w:name w:val="2532BC35CDA848A49BB9B225A49279EA31"/>
    <w:rsid w:val="00FC511A"/>
    <w:rPr>
      <w:rFonts w:eastAsiaTheme="minorHAnsi"/>
      <w:lang w:eastAsia="en-US"/>
    </w:rPr>
  </w:style>
  <w:style w:type="paragraph" w:customStyle="1" w:styleId="291823ADA1A046BD85ADF086B210AA9431">
    <w:name w:val="291823ADA1A046BD85ADF086B210AA9431"/>
    <w:rsid w:val="00FC511A"/>
    <w:rPr>
      <w:rFonts w:eastAsiaTheme="minorHAnsi"/>
      <w:lang w:eastAsia="en-US"/>
    </w:rPr>
  </w:style>
  <w:style w:type="paragraph" w:customStyle="1" w:styleId="652AD4CC417E413386EEE49A74F4D5BD1">
    <w:name w:val="652AD4CC417E413386EEE49A74F4D5BD1"/>
    <w:rsid w:val="00FC511A"/>
    <w:rPr>
      <w:rFonts w:eastAsiaTheme="minorHAnsi"/>
      <w:lang w:eastAsia="en-US"/>
    </w:rPr>
  </w:style>
  <w:style w:type="paragraph" w:customStyle="1" w:styleId="9E05736432C4414E86E21DABCAEE33891">
    <w:name w:val="9E05736432C4414E86E21DABCAEE33891"/>
    <w:rsid w:val="00FC511A"/>
    <w:rPr>
      <w:rFonts w:eastAsiaTheme="minorHAnsi"/>
      <w:lang w:eastAsia="en-US"/>
    </w:rPr>
  </w:style>
  <w:style w:type="paragraph" w:customStyle="1" w:styleId="C5AA6C9B61E241D4B5BE04F9E6ACDE7816">
    <w:name w:val="C5AA6C9B61E241D4B5BE04F9E6ACDE7816"/>
    <w:rsid w:val="00FC511A"/>
    <w:rPr>
      <w:rFonts w:eastAsiaTheme="minorHAnsi"/>
      <w:lang w:eastAsia="en-US"/>
    </w:rPr>
  </w:style>
  <w:style w:type="paragraph" w:customStyle="1" w:styleId="B4F885D4A4024C4B8B39284B5ACB741C16">
    <w:name w:val="B4F885D4A4024C4B8B39284B5ACB741C16"/>
    <w:rsid w:val="00FC511A"/>
    <w:rPr>
      <w:rFonts w:eastAsiaTheme="minorHAnsi"/>
      <w:lang w:eastAsia="en-US"/>
    </w:rPr>
  </w:style>
  <w:style w:type="paragraph" w:customStyle="1" w:styleId="29B5CF1D799B4E70BB2654F85664E9D216">
    <w:name w:val="29B5CF1D799B4E70BB2654F85664E9D216"/>
    <w:rsid w:val="00FC511A"/>
    <w:rPr>
      <w:rFonts w:eastAsiaTheme="minorHAnsi"/>
      <w:lang w:eastAsia="en-US"/>
    </w:rPr>
  </w:style>
  <w:style w:type="paragraph" w:customStyle="1" w:styleId="77A40453C08B45DE8527C9A16964534B16">
    <w:name w:val="77A40453C08B45DE8527C9A16964534B16"/>
    <w:rsid w:val="00FC511A"/>
    <w:rPr>
      <w:rFonts w:eastAsiaTheme="minorHAnsi"/>
      <w:lang w:eastAsia="en-US"/>
    </w:rPr>
  </w:style>
  <w:style w:type="paragraph" w:customStyle="1" w:styleId="CBC9423C8CBB4D3281AC1823F4C0D15B16">
    <w:name w:val="CBC9423C8CBB4D3281AC1823F4C0D15B16"/>
    <w:rsid w:val="00FC511A"/>
    <w:rPr>
      <w:rFonts w:eastAsiaTheme="minorHAnsi"/>
      <w:lang w:eastAsia="en-US"/>
    </w:rPr>
  </w:style>
  <w:style w:type="paragraph" w:customStyle="1" w:styleId="F58636EFA0F443118582D40271CDA7CF16">
    <w:name w:val="F58636EFA0F443118582D40271CDA7CF16"/>
    <w:rsid w:val="00FC511A"/>
    <w:rPr>
      <w:rFonts w:eastAsiaTheme="minorHAnsi"/>
      <w:lang w:eastAsia="en-US"/>
    </w:rPr>
  </w:style>
  <w:style w:type="paragraph" w:customStyle="1" w:styleId="484AF02A37FD4A0ABBC34DF9F5F944B516">
    <w:name w:val="484AF02A37FD4A0ABBC34DF9F5F944B516"/>
    <w:rsid w:val="00FC511A"/>
    <w:rPr>
      <w:rFonts w:eastAsiaTheme="minorHAnsi"/>
      <w:lang w:eastAsia="en-US"/>
    </w:rPr>
  </w:style>
  <w:style w:type="paragraph" w:customStyle="1" w:styleId="993062CC04DB499EA03EA8DC53D5CDCF94">
    <w:name w:val="993062CC04DB499EA03EA8DC53D5CDCF94"/>
    <w:rsid w:val="00FC511A"/>
    <w:rPr>
      <w:rFonts w:eastAsiaTheme="minorHAnsi"/>
      <w:lang w:eastAsia="en-US"/>
    </w:rPr>
  </w:style>
  <w:style w:type="paragraph" w:customStyle="1" w:styleId="DB2760CBD2404445B7E745820335B756146">
    <w:name w:val="DB2760CBD2404445B7E745820335B756146"/>
    <w:rsid w:val="00FB03E6"/>
    <w:rPr>
      <w:rFonts w:eastAsiaTheme="minorHAnsi"/>
      <w:lang w:eastAsia="en-US"/>
    </w:rPr>
  </w:style>
  <w:style w:type="paragraph" w:customStyle="1" w:styleId="B92074ADE15F44779A980A8E3AE98B7D146">
    <w:name w:val="B92074ADE15F44779A980A8E3AE98B7D146"/>
    <w:rsid w:val="00FB03E6"/>
    <w:rPr>
      <w:rFonts w:eastAsiaTheme="minorHAnsi"/>
      <w:lang w:eastAsia="en-US"/>
    </w:rPr>
  </w:style>
  <w:style w:type="paragraph" w:customStyle="1" w:styleId="4D2D5AFA6E5A4F4F82EF7A725F858E96146">
    <w:name w:val="4D2D5AFA6E5A4F4F82EF7A725F858E96146"/>
    <w:rsid w:val="00FB03E6"/>
    <w:rPr>
      <w:rFonts w:eastAsiaTheme="minorHAnsi"/>
      <w:lang w:eastAsia="en-US"/>
    </w:rPr>
  </w:style>
  <w:style w:type="paragraph" w:customStyle="1" w:styleId="FCBA3BA1EE504A1998878B19D8E52FA2146">
    <w:name w:val="FCBA3BA1EE504A1998878B19D8E52FA2146"/>
    <w:rsid w:val="00FB03E6"/>
    <w:rPr>
      <w:rFonts w:eastAsiaTheme="minorHAnsi"/>
      <w:lang w:eastAsia="en-US"/>
    </w:rPr>
  </w:style>
  <w:style w:type="paragraph" w:customStyle="1" w:styleId="1E270BFFF8C2467796F15713FE0A820A100">
    <w:name w:val="1E270BFFF8C2467796F15713FE0A820A100"/>
    <w:rsid w:val="00FB03E6"/>
    <w:rPr>
      <w:rFonts w:eastAsiaTheme="minorHAnsi"/>
      <w:lang w:eastAsia="en-US"/>
    </w:rPr>
  </w:style>
  <w:style w:type="paragraph" w:customStyle="1" w:styleId="15FE8FEAAAE04B9594DDEED4B774FAD595">
    <w:name w:val="15FE8FEAAAE04B9594DDEED4B774FAD595"/>
    <w:rsid w:val="00FB03E6"/>
    <w:rPr>
      <w:rFonts w:eastAsiaTheme="minorHAnsi"/>
      <w:lang w:eastAsia="en-US"/>
    </w:rPr>
  </w:style>
  <w:style w:type="paragraph" w:customStyle="1" w:styleId="A182A07FF6484058B85FC73B0DC8761395">
    <w:name w:val="A182A07FF6484058B85FC73B0DC8761395"/>
    <w:rsid w:val="00FB03E6"/>
    <w:rPr>
      <w:rFonts w:eastAsiaTheme="minorHAnsi"/>
      <w:lang w:eastAsia="en-US"/>
    </w:rPr>
  </w:style>
  <w:style w:type="paragraph" w:customStyle="1" w:styleId="10930891AB0A42EF94D7B93E03285D5F95">
    <w:name w:val="10930891AB0A42EF94D7B93E03285D5F95"/>
    <w:rsid w:val="00FB03E6"/>
    <w:rPr>
      <w:rFonts w:eastAsiaTheme="minorHAnsi"/>
      <w:lang w:eastAsia="en-US"/>
    </w:rPr>
  </w:style>
  <w:style w:type="paragraph" w:customStyle="1" w:styleId="EDB371F8412A4D9D8D6570CBD39036D876">
    <w:name w:val="EDB371F8412A4D9D8D6570CBD39036D876"/>
    <w:rsid w:val="00FB03E6"/>
    <w:rPr>
      <w:rFonts w:eastAsiaTheme="minorHAnsi"/>
      <w:lang w:eastAsia="en-US"/>
    </w:rPr>
  </w:style>
  <w:style w:type="paragraph" w:customStyle="1" w:styleId="7241E3CA8DE7410092658E9998167CAF32">
    <w:name w:val="7241E3CA8DE7410092658E9998167CAF32"/>
    <w:rsid w:val="00FB03E6"/>
    <w:rPr>
      <w:rFonts w:eastAsiaTheme="minorHAnsi"/>
      <w:lang w:eastAsia="en-US"/>
    </w:rPr>
  </w:style>
  <w:style w:type="paragraph" w:customStyle="1" w:styleId="7E85173654454974B32FA018C34AFC7932">
    <w:name w:val="7E85173654454974B32FA018C34AFC7932"/>
    <w:rsid w:val="00FB03E6"/>
    <w:rPr>
      <w:rFonts w:eastAsiaTheme="minorHAnsi"/>
      <w:lang w:eastAsia="en-US"/>
    </w:rPr>
  </w:style>
  <w:style w:type="paragraph" w:customStyle="1" w:styleId="2532BC35CDA848A49BB9B225A49279EA32">
    <w:name w:val="2532BC35CDA848A49BB9B225A49279EA32"/>
    <w:rsid w:val="00FB03E6"/>
    <w:rPr>
      <w:rFonts w:eastAsiaTheme="minorHAnsi"/>
      <w:lang w:eastAsia="en-US"/>
    </w:rPr>
  </w:style>
  <w:style w:type="paragraph" w:customStyle="1" w:styleId="291823ADA1A046BD85ADF086B210AA9432">
    <w:name w:val="291823ADA1A046BD85ADF086B210AA9432"/>
    <w:rsid w:val="00FB03E6"/>
    <w:rPr>
      <w:rFonts w:eastAsiaTheme="minorHAnsi"/>
      <w:lang w:eastAsia="en-US"/>
    </w:rPr>
  </w:style>
  <w:style w:type="paragraph" w:customStyle="1" w:styleId="652AD4CC417E413386EEE49A74F4D5BD2">
    <w:name w:val="652AD4CC417E413386EEE49A74F4D5BD2"/>
    <w:rsid w:val="00FB03E6"/>
    <w:rPr>
      <w:rFonts w:eastAsiaTheme="minorHAnsi"/>
      <w:lang w:eastAsia="en-US"/>
    </w:rPr>
  </w:style>
  <w:style w:type="paragraph" w:customStyle="1" w:styleId="9E05736432C4414E86E21DABCAEE33892">
    <w:name w:val="9E05736432C4414E86E21DABCAEE33892"/>
    <w:rsid w:val="00FB03E6"/>
    <w:rPr>
      <w:rFonts w:eastAsiaTheme="minorHAnsi"/>
      <w:lang w:eastAsia="en-US"/>
    </w:rPr>
  </w:style>
  <w:style w:type="paragraph" w:customStyle="1" w:styleId="C5AA6C9B61E241D4B5BE04F9E6ACDE7817">
    <w:name w:val="C5AA6C9B61E241D4B5BE04F9E6ACDE7817"/>
    <w:rsid w:val="00FB03E6"/>
    <w:rPr>
      <w:rFonts w:eastAsiaTheme="minorHAnsi"/>
      <w:lang w:eastAsia="en-US"/>
    </w:rPr>
  </w:style>
  <w:style w:type="paragraph" w:customStyle="1" w:styleId="B4F885D4A4024C4B8B39284B5ACB741C17">
    <w:name w:val="B4F885D4A4024C4B8B39284B5ACB741C17"/>
    <w:rsid w:val="00FB03E6"/>
    <w:rPr>
      <w:rFonts w:eastAsiaTheme="minorHAnsi"/>
      <w:lang w:eastAsia="en-US"/>
    </w:rPr>
  </w:style>
  <w:style w:type="paragraph" w:customStyle="1" w:styleId="29B5CF1D799B4E70BB2654F85664E9D217">
    <w:name w:val="29B5CF1D799B4E70BB2654F85664E9D217"/>
    <w:rsid w:val="00FB03E6"/>
    <w:rPr>
      <w:rFonts w:eastAsiaTheme="minorHAnsi"/>
      <w:lang w:eastAsia="en-US"/>
    </w:rPr>
  </w:style>
  <w:style w:type="paragraph" w:customStyle="1" w:styleId="77A40453C08B45DE8527C9A16964534B17">
    <w:name w:val="77A40453C08B45DE8527C9A16964534B17"/>
    <w:rsid w:val="00FB03E6"/>
    <w:rPr>
      <w:rFonts w:eastAsiaTheme="minorHAnsi"/>
      <w:lang w:eastAsia="en-US"/>
    </w:rPr>
  </w:style>
  <w:style w:type="paragraph" w:customStyle="1" w:styleId="CBC9423C8CBB4D3281AC1823F4C0D15B17">
    <w:name w:val="CBC9423C8CBB4D3281AC1823F4C0D15B17"/>
    <w:rsid w:val="00FB03E6"/>
    <w:rPr>
      <w:rFonts w:eastAsiaTheme="minorHAnsi"/>
      <w:lang w:eastAsia="en-US"/>
    </w:rPr>
  </w:style>
  <w:style w:type="paragraph" w:customStyle="1" w:styleId="F58636EFA0F443118582D40271CDA7CF17">
    <w:name w:val="F58636EFA0F443118582D40271CDA7CF17"/>
    <w:rsid w:val="00FB03E6"/>
    <w:rPr>
      <w:rFonts w:eastAsiaTheme="minorHAnsi"/>
      <w:lang w:eastAsia="en-US"/>
    </w:rPr>
  </w:style>
  <w:style w:type="paragraph" w:customStyle="1" w:styleId="484AF02A37FD4A0ABBC34DF9F5F944B517">
    <w:name w:val="484AF02A37FD4A0ABBC34DF9F5F944B517"/>
    <w:rsid w:val="00FB03E6"/>
    <w:rPr>
      <w:rFonts w:eastAsiaTheme="minorHAnsi"/>
      <w:lang w:eastAsia="en-US"/>
    </w:rPr>
  </w:style>
  <w:style w:type="paragraph" w:customStyle="1" w:styleId="993062CC04DB499EA03EA8DC53D5CDCF95">
    <w:name w:val="993062CC04DB499EA03EA8DC53D5CDCF95"/>
    <w:rsid w:val="00FB03E6"/>
    <w:rPr>
      <w:rFonts w:eastAsiaTheme="minorHAnsi"/>
      <w:lang w:eastAsia="en-US"/>
    </w:rPr>
  </w:style>
  <w:style w:type="paragraph" w:customStyle="1" w:styleId="DB2760CBD2404445B7E745820335B756147">
    <w:name w:val="DB2760CBD2404445B7E745820335B756147"/>
    <w:rsid w:val="00FB03E6"/>
    <w:rPr>
      <w:rFonts w:eastAsiaTheme="minorHAnsi"/>
      <w:lang w:eastAsia="en-US"/>
    </w:rPr>
  </w:style>
  <w:style w:type="paragraph" w:customStyle="1" w:styleId="B92074ADE15F44779A980A8E3AE98B7D147">
    <w:name w:val="B92074ADE15F44779A980A8E3AE98B7D147"/>
    <w:rsid w:val="00FB03E6"/>
    <w:rPr>
      <w:rFonts w:eastAsiaTheme="minorHAnsi"/>
      <w:lang w:eastAsia="en-US"/>
    </w:rPr>
  </w:style>
  <w:style w:type="paragraph" w:customStyle="1" w:styleId="4D2D5AFA6E5A4F4F82EF7A725F858E96147">
    <w:name w:val="4D2D5AFA6E5A4F4F82EF7A725F858E96147"/>
    <w:rsid w:val="00FB03E6"/>
    <w:rPr>
      <w:rFonts w:eastAsiaTheme="minorHAnsi"/>
      <w:lang w:eastAsia="en-US"/>
    </w:rPr>
  </w:style>
  <w:style w:type="paragraph" w:customStyle="1" w:styleId="FCBA3BA1EE504A1998878B19D8E52FA2147">
    <w:name w:val="FCBA3BA1EE504A1998878B19D8E52FA2147"/>
    <w:rsid w:val="00FB03E6"/>
    <w:rPr>
      <w:rFonts w:eastAsiaTheme="minorHAnsi"/>
      <w:lang w:eastAsia="en-US"/>
    </w:rPr>
  </w:style>
  <w:style w:type="paragraph" w:customStyle="1" w:styleId="1E270BFFF8C2467796F15713FE0A820A101">
    <w:name w:val="1E270BFFF8C2467796F15713FE0A820A101"/>
    <w:rsid w:val="00FB03E6"/>
    <w:rPr>
      <w:rFonts w:eastAsiaTheme="minorHAnsi"/>
      <w:lang w:eastAsia="en-US"/>
    </w:rPr>
  </w:style>
  <w:style w:type="paragraph" w:customStyle="1" w:styleId="15FE8FEAAAE04B9594DDEED4B774FAD596">
    <w:name w:val="15FE8FEAAAE04B9594DDEED4B774FAD596"/>
    <w:rsid w:val="00FB03E6"/>
    <w:rPr>
      <w:rFonts w:eastAsiaTheme="minorHAnsi"/>
      <w:lang w:eastAsia="en-US"/>
    </w:rPr>
  </w:style>
  <w:style w:type="paragraph" w:customStyle="1" w:styleId="A182A07FF6484058B85FC73B0DC8761396">
    <w:name w:val="A182A07FF6484058B85FC73B0DC8761396"/>
    <w:rsid w:val="00FB03E6"/>
    <w:rPr>
      <w:rFonts w:eastAsiaTheme="minorHAnsi"/>
      <w:lang w:eastAsia="en-US"/>
    </w:rPr>
  </w:style>
  <w:style w:type="paragraph" w:customStyle="1" w:styleId="10930891AB0A42EF94D7B93E03285D5F96">
    <w:name w:val="10930891AB0A42EF94D7B93E03285D5F96"/>
    <w:rsid w:val="00FB03E6"/>
    <w:rPr>
      <w:rFonts w:eastAsiaTheme="minorHAnsi"/>
      <w:lang w:eastAsia="en-US"/>
    </w:rPr>
  </w:style>
  <w:style w:type="paragraph" w:customStyle="1" w:styleId="EDB371F8412A4D9D8D6570CBD39036D877">
    <w:name w:val="EDB371F8412A4D9D8D6570CBD39036D877"/>
    <w:rsid w:val="00FB03E6"/>
    <w:rPr>
      <w:rFonts w:eastAsiaTheme="minorHAnsi"/>
      <w:lang w:eastAsia="en-US"/>
    </w:rPr>
  </w:style>
  <w:style w:type="paragraph" w:customStyle="1" w:styleId="7241E3CA8DE7410092658E9998167CAF33">
    <w:name w:val="7241E3CA8DE7410092658E9998167CAF33"/>
    <w:rsid w:val="00FB03E6"/>
    <w:rPr>
      <w:rFonts w:eastAsiaTheme="minorHAnsi"/>
      <w:lang w:eastAsia="en-US"/>
    </w:rPr>
  </w:style>
  <w:style w:type="paragraph" w:customStyle="1" w:styleId="7E85173654454974B32FA018C34AFC7933">
    <w:name w:val="7E85173654454974B32FA018C34AFC7933"/>
    <w:rsid w:val="00FB03E6"/>
    <w:rPr>
      <w:rFonts w:eastAsiaTheme="minorHAnsi"/>
      <w:lang w:eastAsia="en-US"/>
    </w:rPr>
  </w:style>
  <w:style w:type="paragraph" w:customStyle="1" w:styleId="2532BC35CDA848A49BB9B225A49279EA33">
    <w:name w:val="2532BC35CDA848A49BB9B225A49279EA33"/>
    <w:rsid w:val="00FB03E6"/>
    <w:rPr>
      <w:rFonts w:eastAsiaTheme="minorHAnsi"/>
      <w:lang w:eastAsia="en-US"/>
    </w:rPr>
  </w:style>
  <w:style w:type="paragraph" w:customStyle="1" w:styleId="291823ADA1A046BD85ADF086B210AA9433">
    <w:name w:val="291823ADA1A046BD85ADF086B210AA9433"/>
    <w:rsid w:val="00FB03E6"/>
    <w:rPr>
      <w:rFonts w:eastAsiaTheme="minorHAnsi"/>
      <w:lang w:eastAsia="en-US"/>
    </w:rPr>
  </w:style>
  <w:style w:type="paragraph" w:customStyle="1" w:styleId="652AD4CC417E413386EEE49A74F4D5BD3">
    <w:name w:val="652AD4CC417E413386EEE49A74F4D5BD3"/>
    <w:rsid w:val="00FB03E6"/>
    <w:rPr>
      <w:rFonts w:eastAsiaTheme="minorHAnsi"/>
      <w:lang w:eastAsia="en-US"/>
    </w:rPr>
  </w:style>
  <w:style w:type="paragraph" w:customStyle="1" w:styleId="9E05736432C4414E86E21DABCAEE33893">
    <w:name w:val="9E05736432C4414E86E21DABCAEE33893"/>
    <w:rsid w:val="00FB03E6"/>
    <w:rPr>
      <w:rFonts w:eastAsiaTheme="minorHAnsi"/>
      <w:lang w:eastAsia="en-US"/>
    </w:rPr>
  </w:style>
  <w:style w:type="paragraph" w:customStyle="1" w:styleId="C5AA6C9B61E241D4B5BE04F9E6ACDE7818">
    <w:name w:val="C5AA6C9B61E241D4B5BE04F9E6ACDE7818"/>
    <w:rsid w:val="00FB03E6"/>
    <w:rPr>
      <w:rFonts w:eastAsiaTheme="minorHAnsi"/>
      <w:lang w:eastAsia="en-US"/>
    </w:rPr>
  </w:style>
  <w:style w:type="paragraph" w:customStyle="1" w:styleId="B4F885D4A4024C4B8B39284B5ACB741C18">
    <w:name w:val="B4F885D4A4024C4B8B39284B5ACB741C18"/>
    <w:rsid w:val="00FB03E6"/>
    <w:rPr>
      <w:rFonts w:eastAsiaTheme="minorHAnsi"/>
      <w:lang w:eastAsia="en-US"/>
    </w:rPr>
  </w:style>
  <w:style w:type="paragraph" w:customStyle="1" w:styleId="29B5CF1D799B4E70BB2654F85664E9D218">
    <w:name w:val="29B5CF1D799B4E70BB2654F85664E9D218"/>
    <w:rsid w:val="00FB03E6"/>
    <w:rPr>
      <w:rFonts w:eastAsiaTheme="minorHAnsi"/>
      <w:lang w:eastAsia="en-US"/>
    </w:rPr>
  </w:style>
  <w:style w:type="paragraph" w:customStyle="1" w:styleId="77A40453C08B45DE8527C9A16964534B18">
    <w:name w:val="77A40453C08B45DE8527C9A16964534B18"/>
    <w:rsid w:val="00FB03E6"/>
    <w:rPr>
      <w:rFonts w:eastAsiaTheme="minorHAnsi"/>
      <w:lang w:eastAsia="en-US"/>
    </w:rPr>
  </w:style>
  <w:style w:type="paragraph" w:customStyle="1" w:styleId="CBC9423C8CBB4D3281AC1823F4C0D15B18">
    <w:name w:val="CBC9423C8CBB4D3281AC1823F4C0D15B18"/>
    <w:rsid w:val="00FB03E6"/>
    <w:rPr>
      <w:rFonts w:eastAsiaTheme="minorHAnsi"/>
      <w:lang w:eastAsia="en-US"/>
    </w:rPr>
  </w:style>
  <w:style w:type="paragraph" w:customStyle="1" w:styleId="F58636EFA0F443118582D40271CDA7CF18">
    <w:name w:val="F58636EFA0F443118582D40271CDA7CF18"/>
    <w:rsid w:val="00FB03E6"/>
    <w:rPr>
      <w:rFonts w:eastAsiaTheme="minorHAnsi"/>
      <w:lang w:eastAsia="en-US"/>
    </w:rPr>
  </w:style>
  <w:style w:type="paragraph" w:customStyle="1" w:styleId="484AF02A37FD4A0ABBC34DF9F5F944B518">
    <w:name w:val="484AF02A37FD4A0ABBC34DF9F5F944B518"/>
    <w:rsid w:val="00FB03E6"/>
    <w:rPr>
      <w:rFonts w:eastAsiaTheme="minorHAnsi"/>
      <w:lang w:eastAsia="en-US"/>
    </w:rPr>
  </w:style>
  <w:style w:type="paragraph" w:customStyle="1" w:styleId="993062CC04DB499EA03EA8DC53D5CDCF96">
    <w:name w:val="993062CC04DB499EA03EA8DC53D5CDCF96"/>
    <w:rsid w:val="00FB03E6"/>
    <w:rPr>
      <w:rFonts w:eastAsiaTheme="minorHAnsi"/>
      <w:lang w:eastAsia="en-US"/>
    </w:rPr>
  </w:style>
  <w:style w:type="paragraph" w:customStyle="1" w:styleId="DB2760CBD2404445B7E745820335B756148">
    <w:name w:val="DB2760CBD2404445B7E745820335B756148"/>
    <w:rsid w:val="00FB03E6"/>
    <w:rPr>
      <w:rFonts w:eastAsiaTheme="minorHAnsi"/>
      <w:lang w:eastAsia="en-US"/>
    </w:rPr>
  </w:style>
  <w:style w:type="paragraph" w:customStyle="1" w:styleId="B92074ADE15F44779A980A8E3AE98B7D148">
    <w:name w:val="B92074ADE15F44779A980A8E3AE98B7D148"/>
    <w:rsid w:val="00FB03E6"/>
    <w:rPr>
      <w:rFonts w:eastAsiaTheme="minorHAnsi"/>
      <w:lang w:eastAsia="en-US"/>
    </w:rPr>
  </w:style>
  <w:style w:type="paragraph" w:customStyle="1" w:styleId="4D2D5AFA6E5A4F4F82EF7A725F858E96148">
    <w:name w:val="4D2D5AFA6E5A4F4F82EF7A725F858E96148"/>
    <w:rsid w:val="00FB03E6"/>
    <w:rPr>
      <w:rFonts w:eastAsiaTheme="minorHAnsi"/>
      <w:lang w:eastAsia="en-US"/>
    </w:rPr>
  </w:style>
  <w:style w:type="paragraph" w:customStyle="1" w:styleId="FCBA3BA1EE504A1998878B19D8E52FA2148">
    <w:name w:val="FCBA3BA1EE504A1998878B19D8E52FA2148"/>
    <w:rsid w:val="00FB03E6"/>
    <w:rPr>
      <w:rFonts w:eastAsiaTheme="minorHAnsi"/>
      <w:lang w:eastAsia="en-US"/>
    </w:rPr>
  </w:style>
  <w:style w:type="paragraph" w:customStyle="1" w:styleId="1E270BFFF8C2467796F15713FE0A820A102">
    <w:name w:val="1E270BFFF8C2467796F15713FE0A820A102"/>
    <w:rsid w:val="00FB03E6"/>
    <w:rPr>
      <w:rFonts w:eastAsiaTheme="minorHAnsi"/>
      <w:lang w:eastAsia="en-US"/>
    </w:rPr>
  </w:style>
  <w:style w:type="paragraph" w:customStyle="1" w:styleId="15FE8FEAAAE04B9594DDEED4B774FAD597">
    <w:name w:val="15FE8FEAAAE04B9594DDEED4B774FAD597"/>
    <w:rsid w:val="00FB03E6"/>
    <w:rPr>
      <w:rFonts w:eastAsiaTheme="minorHAnsi"/>
      <w:lang w:eastAsia="en-US"/>
    </w:rPr>
  </w:style>
  <w:style w:type="paragraph" w:customStyle="1" w:styleId="A182A07FF6484058B85FC73B0DC8761397">
    <w:name w:val="A182A07FF6484058B85FC73B0DC8761397"/>
    <w:rsid w:val="00FB03E6"/>
    <w:rPr>
      <w:rFonts w:eastAsiaTheme="minorHAnsi"/>
      <w:lang w:eastAsia="en-US"/>
    </w:rPr>
  </w:style>
  <w:style w:type="paragraph" w:customStyle="1" w:styleId="10930891AB0A42EF94D7B93E03285D5F97">
    <w:name w:val="10930891AB0A42EF94D7B93E03285D5F97"/>
    <w:rsid w:val="00FB03E6"/>
    <w:rPr>
      <w:rFonts w:eastAsiaTheme="minorHAnsi"/>
      <w:lang w:eastAsia="en-US"/>
    </w:rPr>
  </w:style>
  <w:style w:type="paragraph" w:customStyle="1" w:styleId="EDB371F8412A4D9D8D6570CBD39036D878">
    <w:name w:val="EDB371F8412A4D9D8D6570CBD39036D878"/>
    <w:rsid w:val="00FB03E6"/>
    <w:rPr>
      <w:rFonts w:eastAsiaTheme="minorHAnsi"/>
      <w:lang w:eastAsia="en-US"/>
    </w:rPr>
  </w:style>
  <w:style w:type="paragraph" w:customStyle="1" w:styleId="7241E3CA8DE7410092658E9998167CAF34">
    <w:name w:val="7241E3CA8DE7410092658E9998167CAF34"/>
    <w:rsid w:val="00FB03E6"/>
    <w:rPr>
      <w:rFonts w:eastAsiaTheme="minorHAnsi"/>
      <w:lang w:eastAsia="en-US"/>
    </w:rPr>
  </w:style>
  <w:style w:type="paragraph" w:customStyle="1" w:styleId="7E85173654454974B32FA018C34AFC7934">
    <w:name w:val="7E85173654454974B32FA018C34AFC7934"/>
    <w:rsid w:val="00FB03E6"/>
    <w:rPr>
      <w:rFonts w:eastAsiaTheme="minorHAnsi"/>
      <w:lang w:eastAsia="en-US"/>
    </w:rPr>
  </w:style>
  <w:style w:type="paragraph" w:customStyle="1" w:styleId="2532BC35CDA848A49BB9B225A49279EA34">
    <w:name w:val="2532BC35CDA848A49BB9B225A49279EA34"/>
    <w:rsid w:val="00FB03E6"/>
    <w:rPr>
      <w:rFonts w:eastAsiaTheme="minorHAnsi"/>
      <w:lang w:eastAsia="en-US"/>
    </w:rPr>
  </w:style>
  <w:style w:type="paragraph" w:customStyle="1" w:styleId="291823ADA1A046BD85ADF086B210AA9434">
    <w:name w:val="291823ADA1A046BD85ADF086B210AA9434"/>
    <w:rsid w:val="00FB03E6"/>
    <w:rPr>
      <w:rFonts w:eastAsiaTheme="minorHAnsi"/>
      <w:lang w:eastAsia="en-US"/>
    </w:rPr>
  </w:style>
  <w:style w:type="paragraph" w:customStyle="1" w:styleId="652AD4CC417E413386EEE49A74F4D5BD4">
    <w:name w:val="652AD4CC417E413386EEE49A74F4D5BD4"/>
    <w:rsid w:val="00FB03E6"/>
    <w:rPr>
      <w:rFonts w:eastAsiaTheme="minorHAnsi"/>
      <w:lang w:eastAsia="en-US"/>
    </w:rPr>
  </w:style>
  <w:style w:type="paragraph" w:customStyle="1" w:styleId="9E05736432C4414E86E21DABCAEE33894">
    <w:name w:val="9E05736432C4414E86E21DABCAEE33894"/>
    <w:rsid w:val="00FB03E6"/>
    <w:rPr>
      <w:rFonts w:eastAsiaTheme="minorHAnsi"/>
      <w:lang w:eastAsia="en-US"/>
    </w:rPr>
  </w:style>
  <w:style w:type="paragraph" w:customStyle="1" w:styleId="C5AA6C9B61E241D4B5BE04F9E6ACDE7819">
    <w:name w:val="C5AA6C9B61E241D4B5BE04F9E6ACDE7819"/>
    <w:rsid w:val="00FB03E6"/>
    <w:rPr>
      <w:rFonts w:eastAsiaTheme="minorHAnsi"/>
      <w:lang w:eastAsia="en-US"/>
    </w:rPr>
  </w:style>
  <w:style w:type="paragraph" w:customStyle="1" w:styleId="B4F885D4A4024C4B8B39284B5ACB741C19">
    <w:name w:val="B4F885D4A4024C4B8B39284B5ACB741C19"/>
    <w:rsid w:val="00FB03E6"/>
    <w:rPr>
      <w:rFonts w:eastAsiaTheme="minorHAnsi"/>
      <w:lang w:eastAsia="en-US"/>
    </w:rPr>
  </w:style>
  <w:style w:type="paragraph" w:customStyle="1" w:styleId="29B5CF1D799B4E70BB2654F85664E9D219">
    <w:name w:val="29B5CF1D799B4E70BB2654F85664E9D219"/>
    <w:rsid w:val="00FB03E6"/>
    <w:rPr>
      <w:rFonts w:eastAsiaTheme="minorHAnsi"/>
      <w:lang w:eastAsia="en-US"/>
    </w:rPr>
  </w:style>
  <w:style w:type="paragraph" w:customStyle="1" w:styleId="77A40453C08B45DE8527C9A16964534B19">
    <w:name w:val="77A40453C08B45DE8527C9A16964534B19"/>
    <w:rsid w:val="00FB03E6"/>
    <w:rPr>
      <w:rFonts w:eastAsiaTheme="minorHAnsi"/>
      <w:lang w:eastAsia="en-US"/>
    </w:rPr>
  </w:style>
  <w:style w:type="paragraph" w:customStyle="1" w:styleId="CBC9423C8CBB4D3281AC1823F4C0D15B19">
    <w:name w:val="CBC9423C8CBB4D3281AC1823F4C0D15B19"/>
    <w:rsid w:val="00FB03E6"/>
    <w:rPr>
      <w:rFonts w:eastAsiaTheme="minorHAnsi"/>
      <w:lang w:eastAsia="en-US"/>
    </w:rPr>
  </w:style>
  <w:style w:type="paragraph" w:customStyle="1" w:styleId="F58636EFA0F443118582D40271CDA7CF19">
    <w:name w:val="F58636EFA0F443118582D40271CDA7CF19"/>
    <w:rsid w:val="00FB03E6"/>
    <w:rPr>
      <w:rFonts w:eastAsiaTheme="minorHAnsi"/>
      <w:lang w:eastAsia="en-US"/>
    </w:rPr>
  </w:style>
  <w:style w:type="paragraph" w:customStyle="1" w:styleId="484AF02A37FD4A0ABBC34DF9F5F944B519">
    <w:name w:val="484AF02A37FD4A0ABBC34DF9F5F944B519"/>
    <w:rsid w:val="00FB03E6"/>
    <w:rPr>
      <w:rFonts w:eastAsiaTheme="minorHAnsi"/>
      <w:lang w:eastAsia="en-US"/>
    </w:rPr>
  </w:style>
  <w:style w:type="paragraph" w:customStyle="1" w:styleId="993062CC04DB499EA03EA8DC53D5CDCF97">
    <w:name w:val="993062CC04DB499EA03EA8DC53D5CDCF97"/>
    <w:rsid w:val="00FB03E6"/>
    <w:rPr>
      <w:rFonts w:eastAsiaTheme="minorHAnsi"/>
      <w:lang w:eastAsia="en-US"/>
    </w:rPr>
  </w:style>
  <w:style w:type="paragraph" w:customStyle="1" w:styleId="DB2760CBD2404445B7E745820335B756149">
    <w:name w:val="DB2760CBD2404445B7E745820335B756149"/>
    <w:rsid w:val="00FB03E6"/>
    <w:rPr>
      <w:rFonts w:eastAsiaTheme="minorHAnsi"/>
      <w:lang w:eastAsia="en-US"/>
    </w:rPr>
  </w:style>
  <w:style w:type="paragraph" w:customStyle="1" w:styleId="B92074ADE15F44779A980A8E3AE98B7D149">
    <w:name w:val="B92074ADE15F44779A980A8E3AE98B7D149"/>
    <w:rsid w:val="00FB03E6"/>
    <w:rPr>
      <w:rFonts w:eastAsiaTheme="minorHAnsi"/>
      <w:lang w:eastAsia="en-US"/>
    </w:rPr>
  </w:style>
  <w:style w:type="paragraph" w:customStyle="1" w:styleId="4D2D5AFA6E5A4F4F82EF7A725F858E96149">
    <w:name w:val="4D2D5AFA6E5A4F4F82EF7A725F858E96149"/>
    <w:rsid w:val="00FB03E6"/>
    <w:rPr>
      <w:rFonts w:eastAsiaTheme="minorHAnsi"/>
      <w:lang w:eastAsia="en-US"/>
    </w:rPr>
  </w:style>
  <w:style w:type="paragraph" w:customStyle="1" w:styleId="FCBA3BA1EE504A1998878B19D8E52FA2149">
    <w:name w:val="FCBA3BA1EE504A1998878B19D8E52FA2149"/>
    <w:rsid w:val="00FB03E6"/>
    <w:rPr>
      <w:rFonts w:eastAsiaTheme="minorHAnsi"/>
      <w:lang w:eastAsia="en-US"/>
    </w:rPr>
  </w:style>
  <w:style w:type="paragraph" w:customStyle="1" w:styleId="1E270BFFF8C2467796F15713FE0A820A103">
    <w:name w:val="1E270BFFF8C2467796F15713FE0A820A103"/>
    <w:rsid w:val="00FB03E6"/>
    <w:rPr>
      <w:rFonts w:eastAsiaTheme="minorHAnsi"/>
      <w:lang w:eastAsia="en-US"/>
    </w:rPr>
  </w:style>
  <w:style w:type="paragraph" w:customStyle="1" w:styleId="15FE8FEAAAE04B9594DDEED4B774FAD598">
    <w:name w:val="15FE8FEAAAE04B9594DDEED4B774FAD598"/>
    <w:rsid w:val="00FB03E6"/>
    <w:rPr>
      <w:rFonts w:eastAsiaTheme="minorHAnsi"/>
      <w:lang w:eastAsia="en-US"/>
    </w:rPr>
  </w:style>
  <w:style w:type="paragraph" w:customStyle="1" w:styleId="A182A07FF6484058B85FC73B0DC8761398">
    <w:name w:val="A182A07FF6484058B85FC73B0DC8761398"/>
    <w:rsid w:val="00FB03E6"/>
    <w:rPr>
      <w:rFonts w:eastAsiaTheme="minorHAnsi"/>
      <w:lang w:eastAsia="en-US"/>
    </w:rPr>
  </w:style>
  <w:style w:type="paragraph" w:customStyle="1" w:styleId="10930891AB0A42EF94D7B93E03285D5F98">
    <w:name w:val="10930891AB0A42EF94D7B93E03285D5F98"/>
    <w:rsid w:val="00FB03E6"/>
    <w:rPr>
      <w:rFonts w:eastAsiaTheme="minorHAnsi"/>
      <w:lang w:eastAsia="en-US"/>
    </w:rPr>
  </w:style>
  <w:style w:type="paragraph" w:customStyle="1" w:styleId="EDB371F8412A4D9D8D6570CBD39036D879">
    <w:name w:val="EDB371F8412A4D9D8D6570CBD39036D879"/>
    <w:rsid w:val="00FB03E6"/>
    <w:rPr>
      <w:rFonts w:eastAsiaTheme="minorHAnsi"/>
      <w:lang w:eastAsia="en-US"/>
    </w:rPr>
  </w:style>
  <w:style w:type="paragraph" w:customStyle="1" w:styleId="7241E3CA8DE7410092658E9998167CAF35">
    <w:name w:val="7241E3CA8DE7410092658E9998167CAF35"/>
    <w:rsid w:val="00FB03E6"/>
    <w:rPr>
      <w:rFonts w:eastAsiaTheme="minorHAnsi"/>
      <w:lang w:eastAsia="en-US"/>
    </w:rPr>
  </w:style>
  <w:style w:type="paragraph" w:customStyle="1" w:styleId="7E85173654454974B32FA018C34AFC7935">
    <w:name w:val="7E85173654454974B32FA018C34AFC7935"/>
    <w:rsid w:val="00FB03E6"/>
    <w:rPr>
      <w:rFonts w:eastAsiaTheme="minorHAnsi"/>
      <w:lang w:eastAsia="en-US"/>
    </w:rPr>
  </w:style>
  <w:style w:type="paragraph" w:customStyle="1" w:styleId="2532BC35CDA848A49BB9B225A49279EA35">
    <w:name w:val="2532BC35CDA848A49BB9B225A49279EA35"/>
    <w:rsid w:val="00FB03E6"/>
    <w:rPr>
      <w:rFonts w:eastAsiaTheme="minorHAnsi"/>
      <w:lang w:eastAsia="en-US"/>
    </w:rPr>
  </w:style>
  <w:style w:type="paragraph" w:customStyle="1" w:styleId="291823ADA1A046BD85ADF086B210AA9435">
    <w:name w:val="291823ADA1A046BD85ADF086B210AA9435"/>
    <w:rsid w:val="00FB03E6"/>
    <w:rPr>
      <w:rFonts w:eastAsiaTheme="minorHAnsi"/>
      <w:lang w:eastAsia="en-US"/>
    </w:rPr>
  </w:style>
  <w:style w:type="paragraph" w:customStyle="1" w:styleId="652AD4CC417E413386EEE49A74F4D5BD5">
    <w:name w:val="652AD4CC417E413386EEE49A74F4D5BD5"/>
    <w:rsid w:val="00FB03E6"/>
    <w:rPr>
      <w:rFonts w:eastAsiaTheme="minorHAnsi"/>
      <w:lang w:eastAsia="en-US"/>
    </w:rPr>
  </w:style>
  <w:style w:type="paragraph" w:customStyle="1" w:styleId="9E05736432C4414E86E21DABCAEE33895">
    <w:name w:val="9E05736432C4414E86E21DABCAEE33895"/>
    <w:rsid w:val="00FB03E6"/>
    <w:rPr>
      <w:rFonts w:eastAsiaTheme="minorHAnsi"/>
      <w:lang w:eastAsia="en-US"/>
    </w:rPr>
  </w:style>
  <w:style w:type="paragraph" w:customStyle="1" w:styleId="C5AA6C9B61E241D4B5BE04F9E6ACDE7820">
    <w:name w:val="C5AA6C9B61E241D4B5BE04F9E6ACDE7820"/>
    <w:rsid w:val="00FB03E6"/>
    <w:rPr>
      <w:rFonts w:eastAsiaTheme="minorHAnsi"/>
      <w:lang w:eastAsia="en-US"/>
    </w:rPr>
  </w:style>
  <w:style w:type="paragraph" w:customStyle="1" w:styleId="B4F885D4A4024C4B8B39284B5ACB741C20">
    <w:name w:val="B4F885D4A4024C4B8B39284B5ACB741C20"/>
    <w:rsid w:val="00FB03E6"/>
    <w:rPr>
      <w:rFonts w:eastAsiaTheme="minorHAnsi"/>
      <w:lang w:eastAsia="en-US"/>
    </w:rPr>
  </w:style>
  <w:style w:type="paragraph" w:customStyle="1" w:styleId="29B5CF1D799B4E70BB2654F85664E9D220">
    <w:name w:val="29B5CF1D799B4E70BB2654F85664E9D220"/>
    <w:rsid w:val="00FB03E6"/>
    <w:rPr>
      <w:rFonts w:eastAsiaTheme="minorHAnsi"/>
      <w:lang w:eastAsia="en-US"/>
    </w:rPr>
  </w:style>
  <w:style w:type="paragraph" w:customStyle="1" w:styleId="77A40453C08B45DE8527C9A16964534B20">
    <w:name w:val="77A40453C08B45DE8527C9A16964534B20"/>
    <w:rsid w:val="00FB03E6"/>
    <w:rPr>
      <w:rFonts w:eastAsiaTheme="minorHAnsi"/>
      <w:lang w:eastAsia="en-US"/>
    </w:rPr>
  </w:style>
  <w:style w:type="paragraph" w:customStyle="1" w:styleId="CBC9423C8CBB4D3281AC1823F4C0D15B20">
    <w:name w:val="CBC9423C8CBB4D3281AC1823F4C0D15B20"/>
    <w:rsid w:val="00FB03E6"/>
    <w:rPr>
      <w:rFonts w:eastAsiaTheme="minorHAnsi"/>
      <w:lang w:eastAsia="en-US"/>
    </w:rPr>
  </w:style>
  <w:style w:type="paragraph" w:customStyle="1" w:styleId="F58636EFA0F443118582D40271CDA7CF20">
    <w:name w:val="F58636EFA0F443118582D40271CDA7CF20"/>
    <w:rsid w:val="00FB03E6"/>
    <w:rPr>
      <w:rFonts w:eastAsiaTheme="minorHAnsi"/>
      <w:lang w:eastAsia="en-US"/>
    </w:rPr>
  </w:style>
  <w:style w:type="paragraph" w:customStyle="1" w:styleId="484AF02A37FD4A0ABBC34DF9F5F944B520">
    <w:name w:val="484AF02A37FD4A0ABBC34DF9F5F944B520"/>
    <w:rsid w:val="00FB03E6"/>
    <w:rPr>
      <w:rFonts w:eastAsiaTheme="minorHAnsi"/>
      <w:lang w:eastAsia="en-US"/>
    </w:rPr>
  </w:style>
  <w:style w:type="paragraph" w:customStyle="1" w:styleId="993062CC04DB499EA03EA8DC53D5CDCF98">
    <w:name w:val="993062CC04DB499EA03EA8DC53D5CDCF98"/>
    <w:rsid w:val="00FB03E6"/>
    <w:rPr>
      <w:rFonts w:eastAsiaTheme="minorHAnsi"/>
      <w:lang w:eastAsia="en-US"/>
    </w:rPr>
  </w:style>
  <w:style w:type="paragraph" w:customStyle="1" w:styleId="DB2760CBD2404445B7E745820335B756150">
    <w:name w:val="DB2760CBD2404445B7E745820335B756150"/>
    <w:rsid w:val="00FB03E6"/>
    <w:rPr>
      <w:rFonts w:eastAsiaTheme="minorHAnsi"/>
      <w:lang w:eastAsia="en-US"/>
    </w:rPr>
  </w:style>
  <w:style w:type="paragraph" w:customStyle="1" w:styleId="B92074ADE15F44779A980A8E3AE98B7D150">
    <w:name w:val="B92074ADE15F44779A980A8E3AE98B7D150"/>
    <w:rsid w:val="00FB03E6"/>
    <w:rPr>
      <w:rFonts w:eastAsiaTheme="minorHAnsi"/>
      <w:lang w:eastAsia="en-US"/>
    </w:rPr>
  </w:style>
  <w:style w:type="paragraph" w:customStyle="1" w:styleId="4D2D5AFA6E5A4F4F82EF7A725F858E96150">
    <w:name w:val="4D2D5AFA6E5A4F4F82EF7A725F858E96150"/>
    <w:rsid w:val="00FB03E6"/>
    <w:rPr>
      <w:rFonts w:eastAsiaTheme="minorHAnsi"/>
      <w:lang w:eastAsia="en-US"/>
    </w:rPr>
  </w:style>
  <w:style w:type="paragraph" w:customStyle="1" w:styleId="FCBA3BA1EE504A1998878B19D8E52FA2150">
    <w:name w:val="FCBA3BA1EE504A1998878B19D8E52FA2150"/>
    <w:rsid w:val="00FB03E6"/>
    <w:rPr>
      <w:rFonts w:eastAsiaTheme="minorHAnsi"/>
      <w:lang w:eastAsia="en-US"/>
    </w:rPr>
  </w:style>
  <w:style w:type="paragraph" w:customStyle="1" w:styleId="1E270BFFF8C2467796F15713FE0A820A104">
    <w:name w:val="1E270BFFF8C2467796F15713FE0A820A104"/>
    <w:rsid w:val="00FB03E6"/>
    <w:rPr>
      <w:rFonts w:eastAsiaTheme="minorHAnsi"/>
      <w:lang w:eastAsia="en-US"/>
    </w:rPr>
  </w:style>
  <w:style w:type="paragraph" w:customStyle="1" w:styleId="15FE8FEAAAE04B9594DDEED4B774FAD599">
    <w:name w:val="15FE8FEAAAE04B9594DDEED4B774FAD599"/>
    <w:rsid w:val="00FB03E6"/>
    <w:rPr>
      <w:rFonts w:eastAsiaTheme="minorHAnsi"/>
      <w:lang w:eastAsia="en-US"/>
    </w:rPr>
  </w:style>
  <w:style w:type="paragraph" w:customStyle="1" w:styleId="A182A07FF6484058B85FC73B0DC8761399">
    <w:name w:val="A182A07FF6484058B85FC73B0DC8761399"/>
    <w:rsid w:val="00FB03E6"/>
    <w:rPr>
      <w:rFonts w:eastAsiaTheme="minorHAnsi"/>
      <w:lang w:eastAsia="en-US"/>
    </w:rPr>
  </w:style>
  <w:style w:type="paragraph" w:customStyle="1" w:styleId="10930891AB0A42EF94D7B93E03285D5F99">
    <w:name w:val="10930891AB0A42EF94D7B93E03285D5F99"/>
    <w:rsid w:val="00FB03E6"/>
    <w:rPr>
      <w:rFonts w:eastAsiaTheme="minorHAnsi"/>
      <w:lang w:eastAsia="en-US"/>
    </w:rPr>
  </w:style>
  <w:style w:type="paragraph" w:customStyle="1" w:styleId="EDB371F8412A4D9D8D6570CBD39036D880">
    <w:name w:val="EDB371F8412A4D9D8D6570CBD39036D880"/>
    <w:rsid w:val="00FB03E6"/>
    <w:rPr>
      <w:rFonts w:eastAsiaTheme="minorHAnsi"/>
      <w:lang w:eastAsia="en-US"/>
    </w:rPr>
  </w:style>
  <w:style w:type="paragraph" w:customStyle="1" w:styleId="7241E3CA8DE7410092658E9998167CAF36">
    <w:name w:val="7241E3CA8DE7410092658E9998167CAF36"/>
    <w:rsid w:val="00FB03E6"/>
    <w:rPr>
      <w:rFonts w:eastAsiaTheme="minorHAnsi"/>
      <w:lang w:eastAsia="en-US"/>
    </w:rPr>
  </w:style>
  <w:style w:type="paragraph" w:customStyle="1" w:styleId="7E85173654454974B32FA018C34AFC7936">
    <w:name w:val="7E85173654454974B32FA018C34AFC7936"/>
    <w:rsid w:val="00FB03E6"/>
    <w:rPr>
      <w:rFonts w:eastAsiaTheme="minorHAnsi"/>
      <w:lang w:eastAsia="en-US"/>
    </w:rPr>
  </w:style>
  <w:style w:type="paragraph" w:customStyle="1" w:styleId="2532BC35CDA848A49BB9B225A49279EA36">
    <w:name w:val="2532BC35CDA848A49BB9B225A49279EA36"/>
    <w:rsid w:val="00FB03E6"/>
    <w:rPr>
      <w:rFonts w:eastAsiaTheme="minorHAnsi"/>
      <w:lang w:eastAsia="en-US"/>
    </w:rPr>
  </w:style>
  <w:style w:type="paragraph" w:customStyle="1" w:styleId="291823ADA1A046BD85ADF086B210AA9436">
    <w:name w:val="291823ADA1A046BD85ADF086B210AA9436"/>
    <w:rsid w:val="00FB03E6"/>
    <w:rPr>
      <w:rFonts w:eastAsiaTheme="minorHAnsi"/>
      <w:lang w:eastAsia="en-US"/>
    </w:rPr>
  </w:style>
  <w:style w:type="paragraph" w:customStyle="1" w:styleId="652AD4CC417E413386EEE49A74F4D5BD6">
    <w:name w:val="652AD4CC417E413386EEE49A74F4D5BD6"/>
    <w:rsid w:val="00FB03E6"/>
    <w:rPr>
      <w:rFonts w:eastAsiaTheme="minorHAnsi"/>
      <w:lang w:eastAsia="en-US"/>
    </w:rPr>
  </w:style>
  <w:style w:type="paragraph" w:customStyle="1" w:styleId="9E05736432C4414E86E21DABCAEE33896">
    <w:name w:val="9E05736432C4414E86E21DABCAEE33896"/>
    <w:rsid w:val="00FB03E6"/>
    <w:rPr>
      <w:rFonts w:eastAsiaTheme="minorHAnsi"/>
      <w:lang w:eastAsia="en-US"/>
    </w:rPr>
  </w:style>
  <w:style w:type="paragraph" w:customStyle="1" w:styleId="C5AA6C9B61E241D4B5BE04F9E6ACDE7821">
    <w:name w:val="C5AA6C9B61E241D4B5BE04F9E6ACDE7821"/>
    <w:rsid w:val="00FB03E6"/>
    <w:rPr>
      <w:rFonts w:eastAsiaTheme="minorHAnsi"/>
      <w:lang w:eastAsia="en-US"/>
    </w:rPr>
  </w:style>
  <w:style w:type="paragraph" w:customStyle="1" w:styleId="B4F885D4A4024C4B8B39284B5ACB741C21">
    <w:name w:val="B4F885D4A4024C4B8B39284B5ACB741C21"/>
    <w:rsid w:val="00FB03E6"/>
    <w:rPr>
      <w:rFonts w:eastAsiaTheme="minorHAnsi"/>
      <w:lang w:eastAsia="en-US"/>
    </w:rPr>
  </w:style>
  <w:style w:type="paragraph" w:customStyle="1" w:styleId="29B5CF1D799B4E70BB2654F85664E9D221">
    <w:name w:val="29B5CF1D799B4E70BB2654F85664E9D221"/>
    <w:rsid w:val="00FB03E6"/>
    <w:rPr>
      <w:rFonts w:eastAsiaTheme="minorHAnsi"/>
      <w:lang w:eastAsia="en-US"/>
    </w:rPr>
  </w:style>
  <w:style w:type="paragraph" w:customStyle="1" w:styleId="77A40453C08B45DE8527C9A16964534B21">
    <w:name w:val="77A40453C08B45DE8527C9A16964534B21"/>
    <w:rsid w:val="00FB03E6"/>
    <w:rPr>
      <w:rFonts w:eastAsiaTheme="minorHAnsi"/>
      <w:lang w:eastAsia="en-US"/>
    </w:rPr>
  </w:style>
  <w:style w:type="paragraph" w:customStyle="1" w:styleId="CBC9423C8CBB4D3281AC1823F4C0D15B21">
    <w:name w:val="CBC9423C8CBB4D3281AC1823F4C0D15B21"/>
    <w:rsid w:val="00FB03E6"/>
    <w:rPr>
      <w:rFonts w:eastAsiaTheme="minorHAnsi"/>
      <w:lang w:eastAsia="en-US"/>
    </w:rPr>
  </w:style>
  <w:style w:type="paragraph" w:customStyle="1" w:styleId="F58636EFA0F443118582D40271CDA7CF21">
    <w:name w:val="F58636EFA0F443118582D40271CDA7CF21"/>
    <w:rsid w:val="00FB03E6"/>
    <w:rPr>
      <w:rFonts w:eastAsiaTheme="minorHAnsi"/>
      <w:lang w:eastAsia="en-US"/>
    </w:rPr>
  </w:style>
  <w:style w:type="paragraph" w:customStyle="1" w:styleId="484AF02A37FD4A0ABBC34DF9F5F944B521">
    <w:name w:val="484AF02A37FD4A0ABBC34DF9F5F944B521"/>
    <w:rsid w:val="00FB03E6"/>
    <w:rPr>
      <w:rFonts w:eastAsiaTheme="minorHAnsi"/>
      <w:lang w:eastAsia="en-US"/>
    </w:rPr>
  </w:style>
  <w:style w:type="paragraph" w:customStyle="1" w:styleId="993062CC04DB499EA03EA8DC53D5CDCF99">
    <w:name w:val="993062CC04DB499EA03EA8DC53D5CDCF99"/>
    <w:rsid w:val="00FB03E6"/>
    <w:rPr>
      <w:rFonts w:eastAsiaTheme="minorHAnsi"/>
      <w:lang w:eastAsia="en-US"/>
    </w:rPr>
  </w:style>
  <w:style w:type="paragraph" w:customStyle="1" w:styleId="DB2760CBD2404445B7E745820335B756151">
    <w:name w:val="DB2760CBD2404445B7E745820335B756151"/>
    <w:rsid w:val="00FB03E6"/>
    <w:rPr>
      <w:rFonts w:eastAsiaTheme="minorHAnsi"/>
      <w:lang w:eastAsia="en-US"/>
    </w:rPr>
  </w:style>
  <w:style w:type="paragraph" w:customStyle="1" w:styleId="B92074ADE15F44779A980A8E3AE98B7D151">
    <w:name w:val="B92074ADE15F44779A980A8E3AE98B7D151"/>
    <w:rsid w:val="00FB03E6"/>
    <w:rPr>
      <w:rFonts w:eastAsiaTheme="minorHAnsi"/>
      <w:lang w:eastAsia="en-US"/>
    </w:rPr>
  </w:style>
  <w:style w:type="paragraph" w:customStyle="1" w:styleId="4D2D5AFA6E5A4F4F82EF7A725F858E96151">
    <w:name w:val="4D2D5AFA6E5A4F4F82EF7A725F858E96151"/>
    <w:rsid w:val="00FB03E6"/>
    <w:rPr>
      <w:rFonts w:eastAsiaTheme="minorHAnsi"/>
      <w:lang w:eastAsia="en-US"/>
    </w:rPr>
  </w:style>
  <w:style w:type="paragraph" w:customStyle="1" w:styleId="FCBA3BA1EE504A1998878B19D8E52FA2151">
    <w:name w:val="FCBA3BA1EE504A1998878B19D8E52FA2151"/>
    <w:rsid w:val="00FB03E6"/>
    <w:rPr>
      <w:rFonts w:eastAsiaTheme="minorHAnsi"/>
      <w:lang w:eastAsia="en-US"/>
    </w:rPr>
  </w:style>
  <w:style w:type="paragraph" w:customStyle="1" w:styleId="1E270BFFF8C2467796F15713FE0A820A105">
    <w:name w:val="1E270BFFF8C2467796F15713FE0A820A105"/>
    <w:rsid w:val="00FB03E6"/>
    <w:rPr>
      <w:rFonts w:eastAsiaTheme="minorHAnsi"/>
      <w:lang w:eastAsia="en-US"/>
    </w:rPr>
  </w:style>
  <w:style w:type="paragraph" w:customStyle="1" w:styleId="15FE8FEAAAE04B9594DDEED4B774FAD5100">
    <w:name w:val="15FE8FEAAAE04B9594DDEED4B774FAD5100"/>
    <w:rsid w:val="00FB03E6"/>
    <w:rPr>
      <w:rFonts w:eastAsiaTheme="minorHAnsi"/>
      <w:lang w:eastAsia="en-US"/>
    </w:rPr>
  </w:style>
  <w:style w:type="paragraph" w:customStyle="1" w:styleId="A182A07FF6484058B85FC73B0DC87613100">
    <w:name w:val="A182A07FF6484058B85FC73B0DC87613100"/>
    <w:rsid w:val="00FB03E6"/>
    <w:rPr>
      <w:rFonts w:eastAsiaTheme="minorHAnsi"/>
      <w:lang w:eastAsia="en-US"/>
    </w:rPr>
  </w:style>
  <w:style w:type="paragraph" w:customStyle="1" w:styleId="10930891AB0A42EF94D7B93E03285D5F100">
    <w:name w:val="10930891AB0A42EF94D7B93E03285D5F100"/>
    <w:rsid w:val="00FB03E6"/>
    <w:rPr>
      <w:rFonts w:eastAsiaTheme="minorHAnsi"/>
      <w:lang w:eastAsia="en-US"/>
    </w:rPr>
  </w:style>
  <w:style w:type="paragraph" w:customStyle="1" w:styleId="EDB371F8412A4D9D8D6570CBD39036D881">
    <w:name w:val="EDB371F8412A4D9D8D6570CBD39036D881"/>
    <w:rsid w:val="00FB03E6"/>
    <w:rPr>
      <w:rFonts w:eastAsiaTheme="minorHAnsi"/>
      <w:lang w:eastAsia="en-US"/>
    </w:rPr>
  </w:style>
  <w:style w:type="paragraph" w:customStyle="1" w:styleId="7241E3CA8DE7410092658E9998167CAF37">
    <w:name w:val="7241E3CA8DE7410092658E9998167CAF37"/>
    <w:rsid w:val="00FB03E6"/>
    <w:rPr>
      <w:rFonts w:eastAsiaTheme="minorHAnsi"/>
      <w:lang w:eastAsia="en-US"/>
    </w:rPr>
  </w:style>
  <w:style w:type="paragraph" w:customStyle="1" w:styleId="7E85173654454974B32FA018C34AFC7937">
    <w:name w:val="7E85173654454974B32FA018C34AFC7937"/>
    <w:rsid w:val="00FB03E6"/>
    <w:rPr>
      <w:rFonts w:eastAsiaTheme="minorHAnsi"/>
      <w:lang w:eastAsia="en-US"/>
    </w:rPr>
  </w:style>
  <w:style w:type="paragraph" w:customStyle="1" w:styleId="2532BC35CDA848A49BB9B225A49279EA37">
    <w:name w:val="2532BC35CDA848A49BB9B225A49279EA37"/>
    <w:rsid w:val="00FB03E6"/>
    <w:rPr>
      <w:rFonts w:eastAsiaTheme="minorHAnsi"/>
      <w:lang w:eastAsia="en-US"/>
    </w:rPr>
  </w:style>
  <w:style w:type="paragraph" w:customStyle="1" w:styleId="291823ADA1A046BD85ADF086B210AA9437">
    <w:name w:val="291823ADA1A046BD85ADF086B210AA9437"/>
    <w:rsid w:val="00FB03E6"/>
    <w:rPr>
      <w:rFonts w:eastAsiaTheme="minorHAnsi"/>
      <w:lang w:eastAsia="en-US"/>
    </w:rPr>
  </w:style>
  <w:style w:type="paragraph" w:customStyle="1" w:styleId="652AD4CC417E413386EEE49A74F4D5BD7">
    <w:name w:val="652AD4CC417E413386EEE49A74F4D5BD7"/>
    <w:rsid w:val="00FB03E6"/>
    <w:rPr>
      <w:rFonts w:eastAsiaTheme="minorHAnsi"/>
      <w:lang w:eastAsia="en-US"/>
    </w:rPr>
  </w:style>
  <w:style w:type="paragraph" w:customStyle="1" w:styleId="9E05736432C4414E86E21DABCAEE33897">
    <w:name w:val="9E05736432C4414E86E21DABCAEE33897"/>
    <w:rsid w:val="00FB03E6"/>
    <w:rPr>
      <w:rFonts w:eastAsiaTheme="minorHAnsi"/>
      <w:lang w:eastAsia="en-US"/>
    </w:rPr>
  </w:style>
  <w:style w:type="paragraph" w:customStyle="1" w:styleId="C5AA6C9B61E241D4B5BE04F9E6ACDE7822">
    <w:name w:val="C5AA6C9B61E241D4B5BE04F9E6ACDE7822"/>
    <w:rsid w:val="00FB03E6"/>
    <w:rPr>
      <w:rFonts w:eastAsiaTheme="minorHAnsi"/>
      <w:lang w:eastAsia="en-US"/>
    </w:rPr>
  </w:style>
  <w:style w:type="paragraph" w:customStyle="1" w:styleId="B4F885D4A4024C4B8B39284B5ACB741C22">
    <w:name w:val="B4F885D4A4024C4B8B39284B5ACB741C22"/>
    <w:rsid w:val="00FB03E6"/>
    <w:rPr>
      <w:rFonts w:eastAsiaTheme="minorHAnsi"/>
      <w:lang w:eastAsia="en-US"/>
    </w:rPr>
  </w:style>
  <w:style w:type="paragraph" w:customStyle="1" w:styleId="29B5CF1D799B4E70BB2654F85664E9D222">
    <w:name w:val="29B5CF1D799B4E70BB2654F85664E9D222"/>
    <w:rsid w:val="00FB03E6"/>
    <w:rPr>
      <w:rFonts w:eastAsiaTheme="minorHAnsi"/>
      <w:lang w:eastAsia="en-US"/>
    </w:rPr>
  </w:style>
  <w:style w:type="paragraph" w:customStyle="1" w:styleId="77A40453C08B45DE8527C9A16964534B22">
    <w:name w:val="77A40453C08B45DE8527C9A16964534B22"/>
    <w:rsid w:val="00FB03E6"/>
    <w:rPr>
      <w:rFonts w:eastAsiaTheme="minorHAnsi"/>
      <w:lang w:eastAsia="en-US"/>
    </w:rPr>
  </w:style>
  <w:style w:type="paragraph" w:customStyle="1" w:styleId="CBC9423C8CBB4D3281AC1823F4C0D15B22">
    <w:name w:val="CBC9423C8CBB4D3281AC1823F4C0D15B22"/>
    <w:rsid w:val="00FB03E6"/>
    <w:rPr>
      <w:rFonts w:eastAsiaTheme="minorHAnsi"/>
      <w:lang w:eastAsia="en-US"/>
    </w:rPr>
  </w:style>
  <w:style w:type="paragraph" w:customStyle="1" w:styleId="F58636EFA0F443118582D40271CDA7CF22">
    <w:name w:val="F58636EFA0F443118582D40271CDA7CF22"/>
    <w:rsid w:val="00FB03E6"/>
    <w:rPr>
      <w:rFonts w:eastAsiaTheme="minorHAnsi"/>
      <w:lang w:eastAsia="en-US"/>
    </w:rPr>
  </w:style>
  <w:style w:type="paragraph" w:customStyle="1" w:styleId="484AF02A37FD4A0ABBC34DF9F5F944B522">
    <w:name w:val="484AF02A37FD4A0ABBC34DF9F5F944B522"/>
    <w:rsid w:val="00FB03E6"/>
    <w:rPr>
      <w:rFonts w:eastAsiaTheme="minorHAnsi"/>
      <w:lang w:eastAsia="en-US"/>
    </w:rPr>
  </w:style>
  <w:style w:type="paragraph" w:customStyle="1" w:styleId="993062CC04DB499EA03EA8DC53D5CDCF100">
    <w:name w:val="993062CC04DB499EA03EA8DC53D5CDCF100"/>
    <w:rsid w:val="00FB03E6"/>
    <w:rPr>
      <w:rFonts w:eastAsiaTheme="minorHAnsi"/>
      <w:lang w:eastAsia="en-US"/>
    </w:rPr>
  </w:style>
  <w:style w:type="paragraph" w:customStyle="1" w:styleId="DB2760CBD2404445B7E745820335B756152">
    <w:name w:val="DB2760CBD2404445B7E745820335B756152"/>
    <w:rsid w:val="00FB03E6"/>
    <w:rPr>
      <w:rFonts w:eastAsiaTheme="minorHAnsi"/>
      <w:lang w:eastAsia="en-US"/>
    </w:rPr>
  </w:style>
  <w:style w:type="paragraph" w:customStyle="1" w:styleId="B92074ADE15F44779A980A8E3AE98B7D152">
    <w:name w:val="B92074ADE15F44779A980A8E3AE98B7D152"/>
    <w:rsid w:val="00FB03E6"/>
    <w:rPr>
      <w:rFonts w:eastAsiaTheme="minorHAnsi"/>
      <w:lang w:eastAsia="en-US"/>
    </w:rPr>
  </w:style>
  <w:style w:type="paragraph" w:customStyle="1" w:styleId="4D2D5AFA6E5A4F4F82EF7A725F858E96152">
    <w:name w:val="4D2D5AFA6E5A4F4F82EF7A725F858E96152"/>
    <w:rsid w:val="00FB03E6"/>
    <w:rPr>
      <w:rFonts w:eastAsiaTheme="minorHAnsi"/>
      <w:lang w:eastAsia="en-US"/>
    </w:rPr>
  </w:style>
  <w:style w:type="paragraph" w:customStyle="1" w:styleId="FCBA3BA1EE504A1998878B19D8E52FA2152">
    <w:name w:val="FCBA3BA1EE504A1998878B19D8E52FA2152"/>
    <w:rsid w:val="00FB03E6"/>
    <w:rPr>
      <w:rFonts w:eastAsiaTheme="minorHAnsi"/>
      <w:lang w:eastAsia="en-US"/>
    </w:rPr>
  </w:style>
  <w:style w:type="paragraph" w:customStyle="1" w:styleId="1E270BFFF8C2467796F15713FE0A820A106">
    <w:name w:val="1E270BFFF8C2467796F15713FE0A820A106"/>
    <w:rsid w:val="00FB03E6"/>
    <w:rPr>
      <w:rFonts w:eastAsiaTheme="minorHAnsi"/>
      <w:lang w:eastAsia="en-US"/>
    </w:rPr>
  </w:style>
  <w:style w:type="paragraph" w:customStyle="1" w:styleId="15FE8FEAAAE04B9594DDEED4B774FAD5101">
    <w:name w:val="15FE8FEAAAE04B9594DDEED4B774FAD5101"/>
    <w:rsid w:val="00FB03E6"/>
    <w:rPr>
      <w:rFonts w:eastAsiaTheme="minorHAnsi"/>
      <w:lang w:eastAsia="en-US"/>
    </w:rPr>
  </w:style>
  <w:style w:type="paragraph" w:customStyle="1" w:styleId="A182A07FF6484058B85FC73B0DC87613101">
    <w:name w:val="A182A07FF6484058B85FC73B0DC87613101"/>
    <w:rsid w:val="00FB03E6"/>
    <w:rPr>
      <w:rFonts w:eastAsiaTheme="minorHAnsi"/>
      <w:lang w:eastAsia="en-US"/>
    </w:rPr>
  </w:style>
  <w:style w:type="paragraph" w:customStyle="1" w:styleId="10930891AB0A42EF94D7B93E03285D5F101">
    <w:name w:val="10930891AB0A42EF94D7B93E03285D5F101"/>
    <w:rsid w:val="00FB03E6"/>
    <w:rPr>
      <w:rFonts w:eastAsiaTheme="minorHAnsi"/>
      <w:lang w:eastAsia="en-US"/>
    </w:rPr>
  </w:style>
  <w:style w:type="paragraph" w:customStyle="1" w:styleId="EDB371F8412A4D9D8D6570CBD39036D882">
    <w:name w:val="EDB371F8412A4D9D8D6570CBD39036D882"/>
    <w:rsid w:val="00FB03E6"/>
    <w:rPr>
      <w:rFonts w:eastAsiaTheme="minorHAnsi"/>
      <w:lang w:eastAsia="en-US"/>
    </w:rPr>
  </w:style>
  <w:style w:type="paragraph" w:customStyle="1" w:styleId="7241E3CA8DE7410092658E9998167CAF38">
    <w:name w:val="7241E3CA8DE7410092658E9998167CAF38"/>
    <w:rsid w:val="00FB03E6"/>
    <w:rPr>
      <w:rFonts w:eastAsiaTheme="minorHAnsi"/>
      <w:lang w:eastAsia="en-US"/>
    </w:rPr>
  </w:style>
  <w:style w:type="paragraph" w:customStyle="1" w:styleId="7E85173654454974B32FA018C34AFC7938">
    <w:name w:val="7E85173654454974B32FA018C34AFC7938"/>
    <w:rsid w:val="00FB03E6"/>
    <w:rPr>
      <w:rFonts w:eastAsiaTheme="minorHAnsi"/>
      <w:lang w:eastAsia="en-US"/>
    </w:rPr>
  </w:style>
  <w:style w:type="paragraph" w:customStyle="1" w:styleId="2532BC35CDA848A49BB9B225A49279EA38">
    <w:name w:val="2532BC35CDA848A49BB9B225A49279EA38"/>
    <w:rsid w:val="00FB03E6"/>
    <w:rPr>
      <w:rFonts w:eastAsiaTheme="minorHAnsi"/>
      <w:lang w:eastAsia="en-US"/>
    </w:rPr>
  </w:style>
  <w:style w:type="paragraph" w:customStyle="1" w:styleId="291823ADA1A046BD85ADF086B210AA9438">
    <w:name w:val="291823ADA1A046BD85ADF086B210AA9438"/>
    <w:rsid w:val="00FB03E6"/>
    <w:rPr>
      <w:rFonts w:eastAsiaTheme="minorHAnsi"/>
      <w:lang w:eastAsia="en-US"/>
    </w:rPr>
  </w:style>
  <w:style w:type="paragraph" w:customStyle="1" w:styleId="652AD4CC417E413386EEE49A74F4D5BD8">
    <w:name w:val="652AD4CC417E413386EEE49A74F4D5BD8"/>
    <w:rsid w:val="00FB03E6"/>
    <w:rPr>
      <w:rFonts w:eastAsiaTheme="minorHAnsi"/>
      <w:lang w:eastAsia="en-US"/>
    </w:rPr>
  </w:style>
  <w:style w:type="paragraph" w:customStyle="1" w:styleId="9E05736432C4414E86E21DABCAEE33898">
    <w:name w:val="9E05736432C4414E86E21DABCAEE33898"/>
    <w:rsid w:val="00FB03E6"/>
    <w:rPr>
      <w:rFonts w:eastAsiaTheme="minorHAnsi"/>
      <w:lang w:eastAsia="en-US"/>
    </w:rPr>
  </w:style>
  <w:style w:type="paragraph" w:customStyle="1" w:styleId="C5AA6C9B61E241D4B5BE04F9E6ACDE7823">
    <w:name w:val="C5AA6C9B61E241D4B5BE04F9E6ACDE7823"/>
    <w:rsid w:val="00FB03E6"/>
    <w:rPr>
      <w:rFonts w:eastAsiaTheme="minorHAnsi"/>
      <w:lang w:eastAsia="en-US"/>
    </w:rPr>
  </w:style>
  <w:style w:type="paragraph" w:customStyle="1" w:styleId="B4F885D4A4024C4B8B39284B5ACB741C23">
    <w:name w:val="B4F885D4A4024C4B8B39284B5ACB741C23"/>
    <w:rsid w:val="00FB03E6"/>
    <w:rPr>
      <w:rFonts w:eastAsiaTheme="minorHAnsi"/>
      <w:lang w:eastAsia="en-US"/>
    </w:rPr>
  </w:style>
  <w:style w:type="paragraph" w:customStyle="1" w:styleId="29B5CF1D799B4E70BB2654F85664E9D223">
    <w:name w:val="29B5CF1D799B4E70BB2654F85664E9D223"/>
    <w:rsid w:val="00FB03E6"/>
    <w:rPr>
      <w:rFonts w:eastAsiaTheme="minorHAnsi"/>
      <w:lang w:eastAsia="en-US"/>
    </w:rPr>
  </w:style>
  <w:style w:type="paragraph" w:customStyle="1" w:styleId="77A40453C08B45DE8527C9A16964534B23">
    <w:name w:val="77A40453C08B45DE8527C9A16964534B23"/>
    <w:rsid w:val="00FB03E6"/>
    <w:rPr>
      <w:rFonts w:eastAsiaTheme="minorHAnsi"/>
      <w:lang w:eastAsia="en-US"/>
    </w:rPr>
  </w:style>
  <w:style w:type="paragraph" w:customStyle="1" w:styleId="CBC9423C8CBB4D3281AC1823F4C0D15B23">
    <w:name w:val="CBC9423C8CBB4D3281AC1823F4C0D15B23"/>
    <w:rsid w:val="00FB03E6"/>
    <w:rPr>
      <w:rFonts w:eastAsiaTheme="minorHAnsi"/>
      <w:lang w:eastAsia="en-US"/>
    </w:rPr>
  </w:style>
  <w:style w:type="paragraph" w:customStyle="1" w:styleId="F58636EFA0F443118582D40271CDA7CF23">
    <w:name w:val="F58636EFA0F443118582D40271CDA7CF23"/>
    <w:rsid w:val="00FB03E6"/>
    <w:rPr>
      <w:rFonts w:eastAsiaTheme="minorHAnsi"/>
      <w:lang w:eastAsia="en-US"/>
    </w:rPr>
  </w:style>
  <w:style w:type="paragraph" w:customStyle="1" w:styleId="484AF02A37FD4A0ABBC34DF9F5F944B523">
    <w:name w:val="484AF02A37FD4A0ABBC34DF9F5F944B523"/>
    <w:rsid w:val="00FB03E6"/>
    <w:rPr>
      <w:rFonts w:eastAsiaTheme="minorHAnsi"/>
      <w:lang w:eastAsia="en-US"/>
    </w:rPr>
  </w:style>
  <w:style w:type="paragraph" w:customStyle="1" w:styleId="993062CC04DB499EA03EA8DC53D5CDCF101">
    <w:name w:val="993062CC04DB499EA03EA8DC53D5CDCF101"/>
    <w:rsid w:val="00FB03E6"/>
    <w:rPr>
      <w:rFonts w:eastAsiaTheme="minorHAnsi"/>
      <w:lang w:eastAsia="en-US"/>
    </w:rPr>
  </w:style>
  <w:style w:type="paragraph" w:customStyle="1" w:styleId="DB2760CBD2404445B7E745820335B756153">
    <w:name w:val="DB2760CBD2404445B7E745820335B756153"/>
    <w:rsid w:val="00464D3A"/>
    <w:rPr>
      <w:rFonts w:eastAsiaTheme="minorHAnsi"/>
      <w:lang w:eastAsia="en-US"/>
    </w:rPr>
  </w:style>
  <w:style w:type="paragraph" w:customStyle="1" w:styleId="B92074ADE15F44779A980A8E3AE98B7D153">
    <w:name w:val="B92074ADE15F44779A980A8E3AE98B7D153"/>
    <w:rsid w:val="00464D3A"/>
    <w:rPr>
      <w:rFonts w:eastAsiaTheme="minorHAnsi"/>
      <w:lang w:eastAsia="en-US"/>
    </w:rPr>
  </w:style>
  <w:style w:type="paragraph" w:customStyle="1" w:styleId="4D2D5AFA6E5A4F4F82EF7A725F858E96153">
    <w:name w:val="4D2D5AFA6E5A4F4F82EF7A725F858E96153"/>
    <w:rsid w:val="00464D3A"/>
    <w:rPr>
      <w:rFonts w:eastAsiaTheme="minorHAnsi"/>
      <w:lang w:eastAsia="en-US"/>
    </w:rPr>
  </w:style>
  <w:style w:type="paragraph" w:customStyle="1" w:styleId="FCBA3BA1EE504A1998878B19D8E52FA2153">
    <w:name w:val="FCBA3BA1EE504A1998878B19D8E52FA2153"/>
    <w:rsid w:val="00464D3A"/>
    <w:rPr>
      <w:rFonts w:eastAsiaTheme="minorHAnsi"/>
      <w:lang w:eastAsia="en-US"/>
    </w:rPr>
  </w:style>
  <w:style w:type="paragraph" w:customStyle="1" w:styleId="1E270BFFF8C2467796F15713FE0A820A107">
    <w:name w:val="1E270BFFF8C2467796F15713FE0A820A107"/>
    <w:rsid w:val="00464D3A"/>
    <w:rPr>
      <w:rFonts w:eastAsiaTheme="minorHAnsi"/>
      <w:lang w:eastAsia="en-US"/>
    </w:rPr>
  </w:style>
  <w:style w:type="paragraph" w:customStyle="1" w:styleId="15FE8FEAAAE04B9594DDEED4B774FAD5102">
    <w:name w:val="15FE8FEAAAE04B9594DDEED4B774FAD5102"/>
    <w:rsid w:val="00464D3A"/>
    <w:rPr>
      <w:rFonts w:eastAsiaTheme="minorHAnsi"/>
      <w:lang w:eastAsia="en-US"/>
    </w:rPr>
  </w:style>
  <w:style w:type="paragraph" w:customStyle="1" w:styleId="A182A07FF6484058B85FC73B0DC87613102">
    <w:name w:val="A182A07FF6484058B85FC73B0DC87613102"/>
    <w:rsid w:val="00464D3A"/>
    <w:rPr>
      <w:rFonts w:eastAsiaTheme="minorHAnsi"/>
      <w:lang w:eastAsia="en-US"/>
    </w:rPr>
  </w:style>
  <w:style w:type="paragraph" w:customStyle="1" w:styleId="10930891AB0A42EF94D7B93E03285D5F102">
    <w:name w:val="10930891AB0A42EF94D7B93E03285D5F102"/>
    <w:rsid w:val="00464D3A"/>
    <w:rPr>
      <w:rFonts w:eastAsiaTheme="minorHAnsi"/>
      <w:lang w:eastAsia="en-US"/>
    </w:rPr>
  </w:style>
  <w:style w:type="paragraph" w:customStyle="1" w:styleId="EDB371F8412A4D9D8D6570CBD39036D883">
    <w:name w:val="EDB371F8412A4D9D8D6570CBD39036D883"/>
    <w:rsid w:val="00464D3A"/>
    <w:rPr>
      <w:rFonts w:eastAsiaTheme="minorHAnsi"/>
      <w:lang w:eastAsia="en-US"/>
    </w:rPr>
  </w:style>
  <w:style w:type="paragraph" w:customStyle="1" w:styleId="7241E3CA8DE7410092658E9998167CAF39">
    <w:name w:val="7241E3CA8DE7410092658E9998167CAF39"/>
    <w:rsid w:val="00464D3A"/>
    <w:rPr>
      <w:rFonts w:eastAsiaTheme="minorHAnsi"/>
      <w:lang w:eastAsia="en-US"/>
    </w:rPr>
  </w:style>
  <w:style w:type="paragraph" w:customStyle="1" w:styleId="7E85173654454974B32FA018C34AFC7939">
    <w:name w:val="7E85173654454974B32FA018C34AFC7939"/>
    <w:rsid w:val="00464D3A"/>
    <w:rPr>
      <w:rFonts w:eastAsiaTheme="minorHAnsi"/>
      <w:lang w:eastAsia="en-US"/>
    </w:rPr>
  </w:style>
  <w:style w:type="paragraph" w:customStyle="1" w:styleId="2532BC35CDA848A49BB9B225A49279EA39">
    <w:name w:val="2532BC35CDA848A49BB9B225A49279EA39"/>
    <w:rsid w:val="00464D3A"/>
    <w:rPr>
      <w:rFonts w:eastAsiaTheme="minorHAnsi"/>
      <w:lang w:eastAsia="en-US"/>
    </w:rPr>
  </w:style>
  <w:style w:type="paragraph" w:customStyle="1" w:styleId="291823ADA1A046BD85ADF086B210AA9439">
    <w:name w:val="291823ADA1A046BD85ADF086B210AA9439"/>
    <w:rsid w:val="00464D3A"/>
    <w:rPr>
      <w:rFonts w:eastAsiaTheme="minorHAnsi"/>
      <w:lang w:eastAsia="en-US"/>
    </w:rPr>
  </w:style>
  <w:style w:type="paragraph" w:customStyle="1" w:styleId="652AD4CC417E413386EEE49A74F4D5BD9">
    <w:name w:val="652AD4CC417E413386EEE49A74F4D5BD9"/>
    <w:rsid w:val="00464D3A"/>
    <w:rPr>
      <w:rFonts w:eastAsiaTheme="minorHAnsi"/>
      <w:lang w:eastAsia="en-US"/>
    </w:rPr>
  </w:style>
  <w:style w:type="paragraph" w:customStyle="1" w:styleId="9E05736432C4414E86E21DABCAEE33899">
    <w:name w:val="9E05736432C4414E86E21DABCAEE33899"/>
    <w:rsid w:val="00464D3A"/>
    <w:rPr>
      <w:rFonts w:eastAsiaTheme="minorHAnsi"/>
      <w:lang w:eastAsia="en-US"/>
    </w:rPr>
  </w:style>
  <w:style w:type="paragraph" w:customStyle="1" w:styleId="C5AA6C9B61E241D4B5BE04F9E6ACDE7824">
    <w:name w:val="C5AA6C9B61E241D4B5BE04F9E6ACDE7824"/>
    <w:rsid w:val="00464D3A"/>
    <w:rPr>
      <w:rFonts w:eastAsiaTheme="minorHAnsi"/>
      <w:lang w:eastAsia="en-US"/>
    </w:rPr>
  </w:style>
  <w:style w:type="paragraph" w:customStyle="1" w:styleId="B4F885D4A4024C4B8B39284B5ACB741C24">
    <w:name w:val="B4F885D4A4024C4B8B39284B5ACB741C24"/>
    <w:rsid w:val="00464D3A"/>
    <w:rPr>
      <w:rFonts w:eastAsiaTheme="minorHAnsi"/>
      <w:lang w:eastAsia="en-US"/>
    </w:rPr>
  </w:style>
  <w:style w:type="paragraph" w:customStyle="1" w:styleId="29B5CF1D799B4E70BB2654F85664E9D224">
    <w:name w:val="29B5CF1D799B4E70BB2654F85664E9D224"/>
    <w:rsid w:val="00464D3A"/>
    <w:rPr>
      <w:rFonts w:eastAsiaTheme="minorHAnsi"/>
      <w:lang w:eastAsia="en-US"/>
    </w:rPr>
  </w:style>
  <w:style w:type="paragraph" w:customStyle="1" w:styleId="77A40453C08B45DE8527C9A16964534B24">
    <w:name w:val="77A40453C08B45DE8527C9A16964534B24"/>
    <w:rsid w:val="00464D3A"/>
    <w:rPr>
      <w:rFonts w:eastAsiaTheme="minorHAnsi"/>
      <w:lang w:eastAsia="en-US"/>
    </w:rPr>
  </w:style>
  <w:style w:type="paragraph" w:customStyle="1" w:styleId="CBC9423C8CBB4D3281AC1823F4C0D15B24">
    <w:name w:val="CBC9423C8CBB4D3281AC1823F4C0D15B24"/>
    <w:rsid w:val="00464D3A"/>
    <w:rPr>
      <w:rFonts w:eastAsiaTheme="minorHAnsi"/>
      <w:lang w:eastAsia="en-US"/>
    </w:rPr>
  </w:style>
  <w:style w:type="paragraph" w:customStyle="1" w:styleId="F58636EFA0F443118582D40271CDA7CF24">
    <w:name w:val="F58636EFA0F443118582D40271CDA7CF24"/>
    <w:rsid w:val="00464D3A"/>
    <w:rPr>
      <w:rFonts w:eastAsiaTheme="minorHAnsi"/>
      <w:lang w:eastAsia="en-US"/>
    </w:rPr>
  </w:style>
  <w:style w:type="paragraph" w:customStyle="1" w:styleId="484AF02A37FD4A0ABBC34DF9F5F944B524">
    <w:name w:val="484AF02A37FD4A0ABBC34DF9F5F944B524"/>
    <w:rsid w:val="00464D3A"/>
    <w:rPr>
      <w:rFonts w:eastAsiaTheme="minorHAnsi"/>
      <w:lang w:eastAsia="en-US"/>
    </w:rPr>
  </w:style>
  <w:style w:type="paragraph" w:customStyle="1" w:styleId="993062CC04DB499EA03EA8DC53D5CDCF102">
    <w:name w:val="993062CC04DB499EA03EA8DC53D5CDCF102"/>
    <w:rsid w:val="00464D3A"/>
    <w:rPr>
      <w:rFonts w:eastAsiaTheme="minorHAnsi"/>
      <w:lang w:eastAsia="en-US"/>
    </w:rPr>
  </w:style>
  <w:style w:type="paragraph" w:customStyle="1" w:styleId="DB2760CBD2404445B7E745820335B756154">
    <w:name w:val="DB2760CBD2404445B7E745820335B756154"/>
    <w:rsid w:val="001A736F"/>
    <w:rPr>
      <w:rFonts w:eastAsiaTheme="minorHAnsi"/>
      <w:lang w:eastAsia="en-US"/>
    </w:rPr>
  </w:style>
  <w:style w:type="paragraph" w:customStyle="1" w:styleId="B92074ADE15F44779A980A8E3AE98B7D154">
    <w:name w:val="B92074ADE15F44779A980A8E3AE98B7D154"/>
    <w:rsid w:val="001A736F"/>
    <w:rPr>
      <w:rFonts w:eastAsiaTheme="minorHAnsi"/>
      <w:lang w:eastAsia="en-US"/>
    </w:rPr>
  </w:style>
  <w:style w:type="paragraph" w:customStyle="1" w:styleId="4D2D5AFA6E5A4F4F82EF7A725F858E96154">
    <w:name w:val="4D2D5AFA6E5A4F4F82EF7A725F858E96154"/>
    <w:rsid w:val="001A736F"/>
    <w:rPr>
      <w:rFonts w:eastAsiaTheme="minorHAnsi"/>
      <w:lang w:eastAsia="en-US"/>
    </w:rPr>
  </w:style>
  <w:style w:type="paragraph" w:customStyle="1" w:styleId="FCBA3BA1EE504A1998878B19D8E52FA2154">
    <w:name w:val="FCBA3BA1EE504A1998878B19D8E52FA2154"/>
    <w:rsid w:val="001A736F"/>
    <w:rPr>
      <w:rFonts w:eastAsiaTheme="minorHAnsi"/>
      <w:lang w:eastAsia="en-US"/>
    </w:rPr>
  </w:style>
  <w:style w:type="paragraph" w:customStyle="1" w:styleId="1E270BFFF8C2467796F15713FE0A820A108">
    <w:name w:val="1E270BFFF8C2467796F15713FE0A820A108"/>
    <w:rsid w:val="001A736F"/>
    <w:rPr>
      <w:rFonts w:eastAsiaTheme="minorHAnsi"/>
      <w:lang w:eastAsia="en-US"/>
    </w:rPr>
  </w:style>
  <w:style w:type="paragraph" w:customStyle="1" w:styleId="15FE8FEAAAE04B9594DDEED4B774FAD5103">
    <w:name w:val="15FE8FEAAAE04B9594DDEED4B774FAD5103"/>
    <w:rsid w:val="001A736F"/>
    <w:rPr>
      <w:rFonts w:eastAsiaTheme="minorHAnsi"/>
      <w:lang w:eastAsia="en-US"/>
    </w:rPr>
  </w:style>
  <w:style w:type="paragraph" w:customStyle="1" w:styleId="A182A07FF6484058B85FC73B0DC87613103">
    <w:name w:val="A182A07FF6484058B85FC73B0DC87613103"/>
    <w:rsid w:val="001A736F"/>
    <w:rPr>
      <w:rFonts w:eastAsiaTheme="minorHAnsi"/>
      <w:lang w:eastAsia="en-US"/>
    </w:rPr>
  </w:style>
  <w:style w:type="paragraph" w:customStyle="1" w:styleId="10930891AB0A42EF94D7B93E03285D5F103">
    <w:name w:val="10930891AB0A42EF94D7B93E03285D5F103"/>
    <w:rsid w:val="001A736F"/>
    <w:rPr>
      <w:rFonts w:eastAsiaTheme="minorHAnsi"/>
      <w:lang w:eastAsia="en-US"/>
    </w:rPr>
  </w:style>
  <w:style w:type="paragraph" w:customStyle="1" w:styleId="EDB371F8412A4D9D8D6570CBD39036D884">
    <w:name w:val="EDB371F8412A4D9D8D6570CBD39036D884"/>
    <w:rsid w:val="001A736F"/>
    <w:rPr>
      <w:rFonts w:eastAsiaTheme="minorHAnsi"/>
      <w:lang w:eastAsia="en-US"/>
    </w:rPr>
  </w:style>
  <w:style w:type="paragraph" w:customStyle="1" w:styleId="7241E3CA8DE7410092658E9998167CAF40">
    <w:name w:val="7241E3CA8DE7410092658E9998167CAF40"/>
    <w:rsid w:val="001A736F"/>
    <w:rPr>
      <w:rFonts w:eastAsiaTheme="minorHAnsi"/>
      <w:lang w:eastAsia="en-US"/>
    </w:rPr>
  </w:style>
  <w:style w:type="paragraph" w:customStyle="1" w:styleId="7E85173654454974B32FA018C34AFC7940">
    <w:name w:val="7E85173654454974B32FA018C34AFC7940"/>
    <w:rsid w:val="001A736F"/>
    <w:rPr>
      <w:rFonts w:eastAsiaTheme="minorHAnsi"/>
      <w:lang w:eastAsia="en-US"/>
    </w:rPr>
  </w:style>
  <w:style w:type="paragraph" w:customStyle="1" w:styleId="2532BC35CDA848A49BB9B225A49279EA40">
    <w:name w:val="2532BC35CDA848A49BB9B225A49279EA40"/>
    <w:rsid w:val="001A736F"/>
    <w:rPr>
      <w:rFonts w:eastAsiaTheme="minorHAnsi"/>
      <w:lang w:eastAsia="en-US"/>
    </w:rPr>
  </w:style>
  <w:style w:type="paragraph" w:customStyle="1" w:styleId="291823ADA1A046BD85ADF086B210AA9440">
    <w:name w:val="291823ADA1A046BD85ADF086B210AA9440"/>
    <w:rsid w:val="001A736F"/>
    <w:rPr>
      <w:rFonts w:eastAsiaTheme="minorHAnsi"/>
      <w:lang w:eastAsia="en-US"/>
    </w:rPr>
  </w:style>
  <w:style w:type="paragraph" w:customStyle="1" w:styleId="652AD4CC417E413386EEE49A74F4D5BD10">
    <w:name w:val="652AD4CC417E413386EEE49A74F4D5BD10"/>
    <w:rsid w:val="001A736F"/>
    <w:rPr>
      <w:rFonts w:eastAsiaTheme="minorHAnsi"/>
      <w:lang w:eastAsia="en-US"/>
    </w:rPr>
  </w:style>
  <w:style w:type="paragraph" w:customStyle="1" w:styleId="9E05736432C4414E86E21DABCAEE338910">
    <w:name w:val="9E05736432C4414E86E21DABCAEE338910"/>
    <w:rsid w:val="001A736F"/>
    <w:rPr>
      <w:rFonts w:eastAsiaTheme="minorHAnsi"/>
      <w:lang w:eastAsia="en-US"/>
    </w:rPr>
  </w:style>
  <w:style w:type="paragraph" w:customStyle="1" w:styleId="C5AA6C9B61E241D4B5BE04F9E6ACDE7825">
    <w:name w:val="C5AA6C9B61E241D4B5BE04F9E6ACDE7825"/>
    <w:rsid w:val="001A736F"/>
    <w:rPr>
      <w:rFonts w:eastAsiaTheme="minorHAnsi"/>
      <w:lang w:eastAsia="en-US"/>
    </w:rPr>
  </w:style>
  <w:style w:type="paragraph" w:customStyle="1" w:styleId="B4F885D4A4024C4B8B39284B5ACB741C25">
    <w:name w:val="B4F885D4A4024C4B8B39284B5ACB741C25"/>
    <w:rsid w:val="001A736F"/>
    <w:rPr>
      <w:rFonts w:eastAsiaTheme="minorHAnsi"/>
      <w:lang w:eastAsia="en-US"/>
    </w:rPr>
  </w:style>
  <w:style w:type="paragraph" w:customStyle="1" w:styleId="29B5CF1D799B4E70BB2654F85664E9D225">
    <w:name w:val="29B5CF1D799B4E70BB2654F85664E9D225"/>
    <w:rsid w:val="001A736F"/>
    <w:rPr>
      <w:rFonts w:eastAsiaTheme="minorHAnsi"/>
      <w:lang w:eastAsia="en-US"/>
    </w:rPr>
  </w:style>
  <w:style w:type="paragraph" w:customStyle="1" w:styleId="77A40453C08B45DE8527C9A16964534B25">
    <w:name w:val="77A40453C08B45DE8527C9A16964534B25"/>
    <w:rsid w:val="001A736F"/>
    <w:rPr>
      <w:rFonts w:eastAsiaTheme="minorHAnsi"/>
      <w:lang w:eastAsia="en-US"/>
    </w:rPr>
  </w:style>
  <w:style w:type="paragraph" w:customStyle="1" w:styleId="CBC9423C8CBB4D3281AC1823F4C0D15B25">
    <w:name w:val="CBC9423C8CBB4D3281AC1823F4C0D15B25"/>
    <w:rsid w:val="001A736F"/>
    <w:rPr>
      <w:rFonts w:eastAsiaTheme="minorHAnsi"/>
      <w:lang w:eastAsia="en-US"/>
    </w:rPr>
  </w:style>
  <w:style w:type="paragraph" w:customStyle="1" w:styleId="F58636EFA0F443118582D40271CDA7CF25">
    <w:name w:val="F58636EFA0F443118582D40271CDA7CF25"/>
    <w:rsid w:val="001A736F"/>
    <w:rPr>
      <w:rFonts w:eastAsiaTheme="minorHAnsi"/>
      <w:lang w:eastAsia="en-US"/>
    </w:rPr>
  </w:style>
  <w:style w:type="paragraph" w:customStyle="1" w:styleId="484AF02A37FD4A0ABBC34DF9F5F944B525">
    <w:name w:val="484AF02A37FD4A0ABBC34DF9F5F944B525"/>
    <w:rsid w:val="001A736F"/>
    <w:rPr>
      <w:rFonts w:eastAsiaTheme="minorHAnsi"/>
      <w:lang w:eastAsia="en-US"/>
    </w:rPr>
  </w:style>
  <w:style w:type="paragraph" w:customStyle="1" w:styleId="993062CC04DB499EA03EA8DC53D5CDCF103">
    <w:name w:val="993062CC04DB499EA03EA8DC53D5CDCF103"/>
    <w:rsid w:val="001A736F"/>
    <w:rPr>
      <w:rFonts w:eastAsiaTheme="minorHAnsi"/>
      <w:lang w:eastAsia="en-US"/>
    </w:rPr>
  </w:style>
  <w:style w:type="paragraph" w:customStyle="1" w:styleId="DB2760CBD2404445B7E745820335B756155">
    <w:name w:val="DB2760CBD2404445B7E745820335B756155"/>
    <w:rsid w:val="00A04C82"/>
    <w:rPr>
      <w:rFonts w:eastAsiaTheme="minorHAnsi"/>
      <w:lang w:eastAsia="en-US"/>
    </w:rPr>
  </w:style>
  <w:style w:type="paragraph" w:customStyle="1" w:styleId="B92074ADE15F44779A980A8E3AE98B7D155">
    <w:name w:val="B92074ADE15F44779A980A8E3AE98B7D155"/>
    <w:rsid w:val="00A04C82"/>
    <w:rPr>
      <w:rFonts w:eastAsiaTheme="minorHAnsi"/>
      <w:lang w:eastAsia="en-US"/>
    </w:rPr>
  </w:style>
  <w:style w:type="paragraph" w:customStyle="1" w:styleId="4D2D5AFA6E5A4F4F82EF7A725F858E96155">
    <w:name w:val="4D2D5AFA6E5A4F4F82EF7A725F858E96155"/>
    <w:rsid w:val="00A04C82"/>
    <w:rPr>
      <w:rFonts w:eastAsiaTheme="minorHAnsi"/>
      <w:lang w:eastAsia="en-US"/>
    </w:rPr>
  </w:style>
  <w:style w:type="paragraph" w:customStyle="1" w:styleId="FCBA3BA1EE504A1998878B19D8E52FA2155">
    <w:name w:val="FCBA3BA1EE504A1998878B19D8E52FA2155"/>
    <w:rsid w:val="00A04C82"/>
    <w:rPr>
      <w:rFonts w:eastAsiaTheme="minorHAnsi"/>
      <w:lang w:eastAsia="en-US"/>
    </w:rPr>
  </w:style>
  <w:style w:type="paragraph" w:customStyle="1" w:styleId="1E270BFFF8C2467796F15713FE0A820A109">
    <w:name w:val="1E270BFFF8C2467796F15713FE0A820A109"/>
    <w:rsid w:val="00A04C82"/>
    <w:rPr>
      <w:rFonts w:eastAsiaTheme="minorHAnsi"/>
      <w:lang w:eastAsia="en-US"/>
    </w:rPr>
  </w:style>
  <w:style w:type="paragraph" w:customStyle="1" w:styleId="15FE8FEAAAE04B9594DDEED4B774FAD5104">
    <w:name w:val="15FE8FEAAAE04B9594DDEED4B774FAD5104"/>
    <w:rsid w:val="00A04C82"/>
    <w:rPr>
      <w:rFonts w:eastAsiaTheme="minorHAnsi"/>
      <w:lang w:eastAsia="en-US"/>
    </w:rPr>
  </w:style>
  <w:style w:type="paragraph" w:customStyle="1" w:styleId="A182A07FF6484058B85FC73B0DC87613104">
    <w:name w:val="A182A07FF6484058B85FC73B0DC87613104"/>
    <w:rsid w:val="00A04C82"/>
    <w:rPr>
      <w:rFonts w:eastAsiaTheme="minorHAnsi"/>
      <w:lang w:eastAsia="en-US"/>
    </w:rPr>
  </w:style>
  <w:style w:type="paragraph" w:customStyle="1" w:styleId="10930891AB0A42EF94D7B93E03285D5F104">
    <w:name w:val="10930891AB0A42EF94D7B93E03285D5F104"/>
    <w:rsid w:val="00A04C82"/>
    <w:rPr>
      <w:rFonts w:eastAsiaTheme="minorHAnsi"/>
      <w:lang w:eastAsia="en-US"/>
    </w:rPr>
  </w:style>
  <w:style w:type="paragraph" w:customStyle="1" w:styleId="EDB371F8412A4D9D8D6570CBD39036D885">
    <w:name w:val="EDB371F8412A4D9D8D6570CBD39036D885"/>
    <w:rsid w:val="00A04C82"/>
    <w:rPr>
      <w:rFonts w:eastAsiaTheme="minorHAnsi"/>
      <w:lang w:eastAsia="en-US"/>
    </w:rPr>
  </w:style>
  <w:style w:type="paragraph" w:customStyle="1" w:styleId="7241E3CA8DE7410092658E9998167CAF41">
    <w:name w:val="7241E3CA8DE7410092658E9998167CAF41"/>
    <w:rsid w:val="00A04C82"/>
    <w:rPr>
      <w:rFonts w:eastAsiaTheme="minorHAnsi"/>
      <w:lang w:eastAsia="en-US"/>
    </w:rPr>
  </w:style>
  <w:style w:type="paragraph" w:customStyle="1" w:styleId="7E85173654454974B32FA018C34AFC7941">
    <w:name w:val="7E85173654454974B32FA018C34AFC7941"/>
    <w:rsid w:val="00A04C82"/>
    <w:rPr>
      <w:rFonts w:eastAsiaTheme="minorHAnsi"/>
      <w:lang w:eastAsia="en-US"/>
    </w:rPr>
  </w:style>
  <w:style w:type="paragraph" w:customStyle="1" w:styleId="2532BC35CDA848A49BB9B225A49279EA41">
    <w:name w:val="2532BC35CDA848A49BB9B225A49279EA41"/>
    <w:rsid w:val="00A04C82"/>
    <w:rPr>
      <w:rFonts w:eastAsiaTheme="minorHAnsi"/>
      <w:lang w:eastAsia="en-US"/>
    </w:rPr>
  </w:style>
  <w:style w:type="paragraph" w:customStyle="1" w:styleId="291823ADA1A046BD85ADF086B210AA9441">
    <w:name w:val="291823ADA1A046BD85ADF086B210AA9441"/>
    <w:rsid w:val="00A04C82"/>
    <w:rPr>
      <w:rFonts w:eastAsiaTheme="minorHAnsi"/>
      <w:lang w:eastAsia="en-US"/>
    </w:rPr>
  </w:style>
  <w:style w:type="paragraph" w:customStyle="1" w:styleId="652AD4CC417E413386EEE49A74F4D5BD11">
    <w:name w:val="652AD4CC417E413386EEE49A74F4D5BD11"/>
    <w:rsid w:val="00A04C82"/>
    <w:rPr>
      <w:rFonts w:eastAsiaTheme="minorHAnsi"/>
      <w:lang w:eastAsia="en-US"/>
    </w:rPr>
  </w:style>
  <w:style w:type="paragraph" w:customStyle="1" w:styleId="9E05736432C4414E86E21DABCAEE338911">
    <w:name w:val="9E05736432C4414E86E21DABCAEE338911"/>
    <w:rsid w:val="00A04C82"/>
    <w:rPr>
      <w:rFonts w:eastAsiaTheme="minorHAnsi"/>
      <w:lang w:eastAsia="en-US"/>
    </w:rPr>
  </w:style>
  <w:style w:type="paragraph" w:customStyle="1" w:styleId="C5AA6C9B61E241D4B5BE04F9E6ACDE7826">
    <w:name w:val="C5AA6C9B61E241D4B5BE04F9E6ACDE7826"/>
    <w:rsid w:val="00A04C82"/>
    <w:rPr>
      <w:rFonts w:eastAsiaTheme="minorHAnsi"/>
      <w:lang w:eastAsia="en-US"/>
    </w:rPr>
  </w:style>
  <w:style w:type="paragraph" w:customStyle="1" w:styleId="B4F885D4A4024C4B8B39284B5ACB741C26">
    <w:name w:val="B4F885D4A4024C4B8B39284B5ACB741C26"/>
    <w:rsid w:val="00A04C82"/>
    <w:rPr>
      <w:rFonts w:eastAsiaTheme="minorHAnsi"/>
      <w:lang w:eastAsia="en-US"/>
    </w:rPr>
  </w:style>
  <w:style w:type="paragraph" w:customStyle="1" w:styleId="29B5CF1D799B4E70BB2654F85664E9D226">
    <w:name w:val="29B5CF1D799B4E70BB2654F85664E9D226"/>
    <w:rsid w:val="00A04C82"/>
    <w:rPr>
      <w:rFonts w:eastAsiaTheme="minorHAnsi"/>
      <w:lang w:eastAsia="en-US"/>
    </w:rPr>
  </w:style>
  <w:style w:type="paragraph" w:customStyle="1" w:styleId="77A40453C08B45DE8527C9A16964534B26">
    <w:name w:val="77A40453C08B45DE8527C9A16964534B26"/>
    <w:rsid w:val="00A04C82"/>
    <w:rPr>
      <w:rFonts w:eastAsiaTheme="minorHAnsi"/>
      <w:lang w:eastAsia="en-US"/>
    </w:rPr>
  </w:style>
  <w:style w:type="paragraph" w:customStyle="1" w:styleId="CBC9423C8CBB4D3281AC1823F4C0D15B26">
    <w:name w:val="CBC9423C8CBB4D3281AC1823F4C0D15B26"/>
    <w:rsid w:val="00A04C82"/>
    <w:rPr>
      <w:rFonts w:eastAsiaTheme="minorHAnsi"/>
      <w:lang w:eastAsia="en-US"/>
    </w:rPr>
  </w:style>
  <w:style w:type="paragraph" w:customStyle="1" w:styleId="F58636EFA0F443118582D40271CDA7CF26">
    <w:name w:val="F58636EFA0F443118582D40271CDA7CF26"/>
    <w:rsid w:val="00A04C82"/>
    <w:rPr>
      <w:rFonts w:eastAsiaTheme="minorHAnsi"/>
      <w:lang w:eastAsia="en-US"/>
    </w:rPr>
  </w:style>
  <w:style w:type="paragraph" w:customStyle="1" w:styleId="484AF02A37FD4A0ABBC34DF9F5F944B526">
    <w:name w:val="484AF02A37FD4A0ABBC34DF9F5F944B526"/>
    <w:rsid w:val="00A04C82"/>
    <w:rPr>
      <w:rFonts w:eastAsiaTheme="minorHAnsi"/>
      <w:lang w:eastAsia="en-US"/>
    </w:rPr>
  </w:style>
  <w:style w:type="paragraph" w:customStyle="1" w:styleId="993062CC04DB499EA03EA8DC53D5CDCF104">
    <w:name w:val="993062CC04DB499EA03EA8DC53D5CDCF104"/>
    <w:rsid w:val="00A04C82"/>
    <w:rPr>
      <w:rFonts w:eastAsiaTheme="minorHAnsi"/>
      <w:lang w:eastAsia="en-US"/>
    </w:rPr>
  </w:style>
  <w:style w:type="paragraph" w:customStyle="1" w:styleId="DB2760CBD2404445B7E745820335B756156">
    <w:name w:val="DB2760CBD2404445B7E745820335B756156"/>
    <w:rsid w:val="00A04C82"/>
    <w:rPr>
      <w:rFonts w:eastAsiaTheme="minorHAnsi"/>
      <w:lang w:eastAsia="en-US"/>
    </w:rPr>
  </w:style>
  <w:style w:type="paragraph" w:customStyle="1" w:styleId="B92074ADE15F44779A980A8E3AE98B7D156">
    <w:name w:val="B92074ADE15F44779A980A8E3AE98B7D156"/>
    <w:rsid w:val="00A04C82"/>
    <w:rPr>
      <w:rFonts w:eastAsiaTheme="minorHAnsi"/>
      <w:lang w:eastAsia="en-US"/>
    </w:rPr>
  </w:style>
  <w:style w:type="paragraph" w:customStyle="1" w:styleId="4D2D5AFA6E5A4F4F82EF7A725F858E96156">
    <w:name w:val="4D2D5AFA6E5A4F4F82EF7A725F858E96156"/>
    <w:rsid w:val="00A04C82"/>
    <w:rPr>
      <w:rFonts w:eastAsiaTheme="minorHAnsi"/>
      <w:lang w:eastAsia="en-US"/>
    </w:rPr>
  </w:style>
  <w:style w:type="paragraph" w:customStyle="1" w:styleId="FCBA3BA1EE504A1998878B19D8E52FA2156">
    <w:name w:val="FCBA3BA1EE504A1998878B19D8E52FA2156"/>
    <w:rsid w:val="00A04C82"/>
    <w:rPr>
      <w:rFonts w:eastAsiaTheme="minorHAnsi"/>
      <w:lang w:eastAsia="en-US"/>
    </w:rPr>
  </w:style>
  <w:style w:type="paragraph" w:customStyle="1" w:styleId="1E270BFFF8C2467796F15713FE0A820A110">
    <w:name w:val="1E270BFFF8C2467796F15713FE0A820A110"/>
    <w:rsid w:val="00A04C82"/>
    <w:rPr>
      <w:rFonts w:eastAsiaTheme="minorHAnsi"/>
      <w:lang w:eastAsia="en-US"/>
    </w:rPr>
  </w:style>
  <w:style w:type="paragraph" w:customStyle="1" w:styleId="15FE8FEAAAE04B9594DDEED4B774FAD5105">
    <w:name w:val="15FE8FEAAAE04B9594DDEED4B774FAD5105"/>
    <w:rsid w:val="00A04C82"/>
    <w:rPr>
      <w:rFonts w:eastAsiaTheme="minorHAnsi"/>
      <w:lang w:eastAsia="en-US"/>
    </w:rPr>
  </w:style>
  <w:style w:type="paragraph" w:customStyle="1" w:styleId="A182A07FF6484058B85FC73B0DC87613105">
    <w:name w:val="A182A07FF6484058B85FC73B0DC87613105"/>
    <w:rsid w:val="00A04C82"/>
    <w:rPr>
      <w:rFonts w:eastAsiaTheme="minorHAnsi"/>
      <w:lang w:eastAsia="en-US"/>
    </w:rPr>
  </w:style>
  <w:style w:type="paragraph" w:customStyle="1" w:styleId="10930891AB0A42EF94D7B93E03285D5F105">
    <w:name w:val="10930891AB0A42EF94D7B93E03285D5F105"/>
    <w:rsid w:val="00A04C82"/>
    <w:rPr>
      <w:rFonts w:eastAsiaTheme="minorHAnsi"/>
      <w:lang w:eastAsia="en-US"/>
    </w:rPr>
  </w:style>
  <w:style w:type="paragraph" w:customStyle="1" w:styleId="EDB371F8412A4D9D8D6570CBD39036D886">
    <w:name w:val="EDB371F8412A4D9D8D6570CBD39036D886"/>
    <w:rsid w:val="00A04C82"/>
    <w:rPr>
      <w:rFonts w:eastAsiaTheme="minorHAnsi"/>
      <w:lang w:eastAsia="en-US"/>
    </w:rPr>
  </w:style>
  <w:style w:type="paragraph" w:customStyle="1" w:styleId="7241E3CA8DE7410092658E9998167CAF42">
    <w:name w:val="7241E3CA8DE7410092658E9998167CAF42"/>
    <w:rsid w:val="00A04C82"/>
    <w:rPr>
      <w:rFonts w:eastAsiaTheme="minorHAnsi"/>
      <w:lang w:eastAsia="en-US"/>
    </w:rPr>
  </w:style>
  <w:style w:type="paragraph" w:customStyle="1" w:styleId="7E85173654454974B32FA018C34AFC7942">
    <w:name w:val="7E85173654454974B32FA018C34AFC7942"/>
    <w:rsid w:val="00A04C82"/>
    <w:rPr>
      <w:rFonts w:eastAsiaTheme="minorHAnsi"/>
      <w:lang w:eastAsia="en-US"/>
    </w:rPr>
  </w:style>
  <w:style w:type="paragraph" w:customStyle="1" w:styleId="2532BC35CDA848A49BB9B225A49279EA42">
    <w:name w:val="2532BC35CDA848A49BB9B225A49279EA42"/>
    <w:rsid w:val="00A04C82"/>
    <w:rPr>
      <w:rFonts w:eastAsiaTheme="minorHAnsi"/>
      <w:lang w:eastAsia="en-US"/>
    </w:rPr>
  </w:style>
  <w:style w:type="paragraph" w:customStyle="1" w:styleId="291823ADA1A046BD85ADF086B210AA9442">
    <w:name w:val="291823ADA1A046BD85ADF086B210AA9442"/>
    <w:rsid w:val="00A04C82"/>
    <w:rPr>
      <w:rFonts w:eastAsiaTheme="minorHAnsi"/>
      <w:lang w:eastAsia="en-US"/>
    </w:rPr>
  </w:style>
  <w:style w:type="paragraph" w:customStyle="1" w:styleId="652AD4CC417E413386EEE49A74F4D5BD12">
    <w:name w:val="652AD4CC417E413386EEE49A74F4D5BD12"/>
    <w:rsid w:val="00A04C82"/>
    <w:rPr>
      <w:rFonts w:eastAsiaTheme="minorHAnsi"/>
      <w:lang w:eastAsia="en-US"/>
    </w:rPr>
  </w:style>
  <w:style w:type="paragraph" w:customStyle="1" w:styleId="9E05736432C4414E86E21DABCAEE338912">
    <w:name w:val="9E05736432C4414E86E21DABCAEE338912"/>
    <w:rsid w:val="00A04C82"/>
    <w:rPr>
      <w:rFonts w:eastAsiaTheme="minorHAnsi"/>
      <w:lang w:eastAsia="en-US"/>
    </w:rPr>
  </w:style>
  <w:style w:type="paragraph" w:customStyle="1" w:styleId="C5AA6C9B61E241D4B5BE04F9E6ACDE7827">
    <w:name w:val="C5AA6C9B61E241D4B5BE04F9E6ACDE7827"/>
    <w:rsid w:val="00A04C82"/>
    <w:rPr>
      <w:rFonts w:eastAsiaTheme="minorHAnsi"/>
      <w:lang w:eastAsia="en-US"/>
    </w:rPr>
  </w:style>
  <w:style w:type="paragraph" w:customStyle="1" w:styleId="B4F885D4A4024C4B8B39284B5ACB741C27">
    <w:name w:val="B4F885D4A4024C4B8B39284B5ACB741C27"/>
    <w:rsid w:val="00A04C82"/>
    <w:rPr>
      <w:rFonts w:eastAsiaTheme="minorHAnsi"/>
      <w:lang w:eastAsia="en-US"/>
    </w:rPr>
  </w:style>
  <w:style w:type="paragraph" w:customStyle="1" w:styleId="29B5CF1D799B4E70BB2654F85664E9D227">
    <w:name w:val="29B5CF1D799B4E70BB2654F85664E9D227"/>
    <w:rsid w:val="00A04C82"/>
    <w:rPr>
      <w:rFonts w:eastAsiaTheme="minorHAnsi"/>
      <w:lang w:eastAsia="en-US"/>
    </w:rPr>
  </w:style>
  <w:style w:type="paragraph" w:customStyle="1" w:styleId="77A40453C08B45DE8527C9A16964534B27">
    <w:name w:val="77A40453C08B45DE8527C9A16964534B27"/>
    <w:rsid w:val="00A04C82"/>
    <w:rPr>
      <w:rFonts w:eastAsiaTheme="minorHAnsi"/>
      <w:lang w:eastAsia="en-US"/>
    </w:rPr>
  </w:style>
  <w:style w:type="paragraph" w:customStyle="1" w:styleId="CBC9423C8CBB4D3281AC1823F4C0D15B27">
    <w:name w:val="CBC9423C8CBB4D3281AC1823F4C0D15B27"/>
    <w:rsid w:val="00A04C82"/>
    <w:rPr>
      <w:rFonts w:eastAsiaTheme="minorHAnsi"/>
      <w:lang w:eastAsia="en-US"/>
    </w:rPr>
  </w:style>
  <w:style w:type="paragraph" w:customStyle="1" w:styleId="F58636EFA0F443118582D40271CDA7CF27">
    <w:name w:val="F58636EFA0F443118582D40271CDA7CF27"/>
    <w:rsid w:val="00A04C82"/>
    <w:rPr>
      <w:rFonts w:eastAsiaTheme="minorHAnsi"/>
      <w:lang w:eastAsia="en-US"/>
    </w:rPr>
  </w:style>
  <w:style w:type="paragraph" w:customStyle="1" w:styleId="484AF02A37FD4A0ABBC34DF9F5F944B527">
    <w:name w:val="484AF02A37FD4A0ABBC34DF9F5F944B527"/>
    <w:rsid w:val="00A04C82"/>
    <w:rPr>
      <w:rFonts w:eastAsiaTheme="minorHAnsi"/>
      <w:lang w:eastAsia="en-US"/>
    </w:rPr>
  </w:style>
  <w:style w:type="paragraph" w:customStyle="1" w:styleId="993062CC04DB499EA03EA8DC53D5CDCF105">
    <w:name w:val="993062CC04DB499EA03EA8DC53D5CDCF105"/>
    <w:rsid w:val="00A04C82"/>
    <w:rPr>
      <w:rFonts w:eastAsiaTheme="minorHAnsi"/>
      <w:lang w:eastAsia="en-US"/>
    </w:rPr>
  </w:style>
  <w:style w:type="paragraph" w:customStyle="1" w:styleId="DB2760CBD2404445B7E745820335B756157">
    <w:name w:val="DB2760CBD2404445B7E745820335B756157"/>
    <w:rsid w:val="00A04C82"/>
    <w:rPr>
      <w:rFonts w:eastAsiaTheme="minorHAnsi"/>
      <w:lang w:eastAsia="en-US"/>
    </w:rPr>
  </w:style>
  <w:style w:type="paragraph" w:customStyle="1" w:styleId="B92074ADE15F44779A980A8E3AE98B7D157">
    <w:name w:val="B92074ADE15F44779A980A8E3AE98B7D157"/>
    <w:rsid w:val="00A04C82"/>
    <w:rPr>
      <w:rFonts w:eastAsiaTheme="minorHAnsi"/>
      <w:lang w:eastAsia="en-US"/>
    </w:rPr>
  </w:style>
  <w:style w:type="paragraph" w:customStyle="1" w:styleId="4D2D5AFA6E5A4F4F82EF7A725F858E96157">
    <w:name w:val="4D2D5AFA6E5A4F4F82EF7A725F858E96157"/>
    <w:rsid w:val="00A04C82"/>
    <w:rPr>
      <w:rFonts w:eastAsiaTheme="minorHAnsi"/>
      <w:lang w:eastAsia="en-US"/>
    </w:rPr>
  </w:style>
  <w:style w:type="paragraph" w:customStyle="1" w:styleId="FCBA3BA1EE504A1998878B19D8E52FA2157">
    <w:name w:val="FCBA3BA1EE504A1998878B19D8E52FA2157"/>
    <w:rsid w:val="00A04C82"/>
    <w:rPr>
      <w:rFonts w:eastAsiaTheme="minorHAnsi"/>
      <w:lang w:eastAsia="en-US"/>
    </w:rPr>
  </w:style>
  <w:style w:type="paragraph" w:customStyle="1" w:styleId="1E270BFFF8C2467796F15713FE0A820A111">
    <w:name w:val="1E270BFFF8C2467796F15713FE0A820A111"/>
    <w:rsid w:val="00A04C82"/>
    <w:rPr>
      <w:rFonts w:eastAsiaTheme="minorHAnsi"/>
      <w:lang w:eastAsia="en-US"/>
    </w:rPr>
  </w:style>
  <w:style w:type="paragraph" w:customStyle="1" w:styleId="15FE8FEAAAE04B9594DDEED4B774FAD5106">
    <w:name w:val="15FE8FEAAAE04B9594DDEED4B774FAD5106"/>
    <w:rsid w:val="00A04C82"/>
    <w:rPr>
      <w:rFonts w:eastAsiaTheme="minorHAnsi"/>
      <w:lang w:eastAsia="en-US"/>
    </w:rPr>
  </w:style>
  <w:style w:type="paragraph" w:customStyle="1" w:styleId="A182A07FF6484058B85FC73B0DC87613106">
    <w:name w:val="A182A07FF6484058B85FC73B0DC87613106"/>
    <w:rsid w:val="00A04C82"/>
    <w:rPr>
      <w:rFonts w:eastAsiaTheme="minorHAnsi"/>
      <w:lang w:eastAsia="en-US"/>
    </w:rPr>
  </w:style>
  <w:style w:type="paragraph" w:customStyle="1" w:styleId="10930891AB0A42EF94D7B93E03285D5F106">
    <w:name w:val="10930891AB0A42EF94D7B93E03285D5F106"/>
    <w:rsid w:val="00A04C82"/>
    <w:rPr>
      <w:rFonts w:eastAsiaTheme="minorHAnsi"/>
      <w:lang w:eastAsia="en-US"/>
    </w:rPr>
  </w:style>
  <w:style w:type="paragraph" w:customStyle="1" w:styleId="EDB371F8412A4D9D8D6570CBD39036D887">
    <w:name w:val="EDB371F8412A4D9D8D6570CBD39036D887"/>
    <w:rsid w:val="00A04C82"/>
    <w:rPr>
      <w:rFonts w:eastAsiaTheme="minorHAnsi"/>
      <w:lang w:eastAsia="en-US"/>
    </w:rPr>
  </w:style>
  <w:style w:type="paragraph" w:customStyle="1" w:styleId="7241E3CA8DE7410092658E9998167CAF43">
    <w:name w:val="7241E3CA8DE7410092658E9998167CAF43"/>
    <w:rsid w:val="00A04C82"/>
    <w:rPr>
      <w:rFonts w:eastAsiaTheme="minorHAnsi"/>
      <w:lang w:eastAsia="en-US"/>
    </w:rPr>
  </w:style>
  <w:style w:type="paragraph" w:customStyle="1" w:styleId="7E85173654454974B32FA018C34AFC7943">
    <w:name w:val="7E85173654454974B32FA018C34AFC7943"/>
    <w:rsid w:val="00A04C82"/>
    <w:rPr>
      <w:rFonts w:eastAsiaTheme="minorHAnsi"/>
      <w:lang w:eastAsia="en-US"/>
    </w:rPr>
  </w:style>
  <w:style w:type="paragraph" w:customStyle="1" w:styleId="2532BC35CDA848A49BB9B225A49279EA43">
    <w:name w:val="2532BC35CDA848A49BB9B225A49279EA43"/>
    <w:rsid w:val="00A04C82"/>
    <w:rPr>
      <w:rFonts w:eastAsiaTheme="minorHAnsi"/>
      <w:lang w:eastAsia="en-US"/>
    </w:rPr>
  </w:style>
  <w:style w:type="paragraph" w:customStyle="1" w:styleId="291823ADA1A046BD85ADF086B210AA9443">
    <w:name w:val="291823ADA1A046BD85ADF086B210AA9443"/>
    <w:rsid w:val="00A04C82"/>
    <w:rPr>
      <w:rFonts w:eastAsiaTheme="minorHAnsi"/>
      <w:lang w:eastAsia="en-US"/>
    </w:rPr>
  </w:style>
  <w:style w:type="paragraph" w:customStyle="1" w:styleId="652AD4CC417E413386EEE49A74F4D5BD13">
    <w:name w:val="652AD4CC417E413386EEE49A74F4D5BD13"/>
    <w:rsid w:val="00A04C82"/>
    <w:rPr>
      <w:rFonts w:eastAsiaTheme="minorHAnsi"/>
      <w:lang w:eastAsia="en-US"/>
    </w:rPr>
  </w:style>
  <w:style w:type="paragraph" w:customStyle="1" w:styleId="9E05736432C4414E86E21DABCAEE338913">
    <w:name w:val="9E05736432C4414E86E21DABCAEE338913"/>
    <w:rsid w:val="00A04C82"/>
    <w:rPr>
      <w:rFonts w:eastAsiaTheme="minorHAnsi"/>
      <w:lang w:eastAsia="en-US"/>
    </w:rPr>
  </w:style>
  <w:style w:type="paragraph" w:customStyle="1" w:styleId="C5AA6C9B61E241D4B5BE04F9E6ACDE7828">
    <w:name w:val="C5AA6C9B61E241D4B5BE04F9E6ACDE7828"/>
    <w:rsid w:val="00A04C82"/>
    <w:rPr>
      <w:rFonts w:eastAsiaTheme="minorHAnsi"/>
      <w:lang w:eastAsia="en-US"/>
    </w:rPr>
  </w:style>
  <w:style w:type="paragraph" w:customStyle="1" w:styleId="B4F885D4A4024C4B8B39284B5ACB741C28">
    <w:name w:val="B4F885D4A4024C4B8B39284B5ACB741C28"/>
    <w:rsid w:val="00A04C82"/>
    <w:rPr>
      <w:rFonts w:eastAsiaTheme="minorHAnsi"/>
      <w:lang w:eastAsia="en-US"/>
    </w:rPr>
  </w:style>
  <w:style w:type="paragraph" w:customStyle="1" w:styleId="29B5CF1D799B4E70BB2654F85664E9D228">
    <w:name w:val="29B5CF1D799B4E70BB2654F85664E9D228"/>
    <w:rsid w:val="00A04C82"/>
    <w:rPr>
      <w:rFonts w:eastAsiaTheme="minorHAnsi"/>
      <w:lang w:eastAsia="en-US"/>
    </w:rPr>
  </w:style>
  <w:style w:type="paragraph" w:customStyle="1" w:styleId="77A40453C08B45DE8527C9A16964534B28">
    <w:name w:val="77A40453C08B45DE8527C9A16964534B28"/>
    <w:rsid w:val="00A04C82"/>
    <w:rPr>
      <w:rFonts w:eastAsiaTheme="minorHAnsi"/>
      <w:lang w:eastAsia="en-US"/>
    </w:rPr>
  </w:style>
  <w:style w:type="paragraph" w:customStyle="1" w:styleId="CBC9423C8CBB4D3281AC1823F4C0D15B28">
    <w:name w:val="CBC9423C8CBB4D3281AC1823F4C0D15B28"/>
    <w:rsid w:val="00A04C82"/>
    <w:rPr>
      <w:rFonts w:eastAsiaTheme="minorHAnsi"/>
      <w:lang w:eastAsia="en-US"/>
    </w:rPr>
  </w:style>
  <w:style w:type="paragraph" w:customStyle="1" w:styleId="F58636EFA0F443118582D40271CDA7CF28">
    <w:name w:val="F58636EFA0F443118582D40271CDA7CF28"/>
    <w:rsid w:val="00A04C82"/>
    <w:rPr>
      <w:rFonts w:eastAsiaTheme="minorHAnsi"/>
      <w:lang w:eastAsia="en-US"/>
    </w:rPr>
  </w:style>
  <w:style w:type="paragraph" w:customStyle="1" w:styleId="484AF02A37FD4A0ABBC34DF9F5F944B528">
    <w:name w:val="484AF02A37FD4A0ABBC34DF9F5F944B528"/>
    <w:rsid w:val="00A04C82"/>
    <w:rPr>
      <w:rFonts w:eastAsiaTheme="minorHAnsi"/>
      <w:lang w:eastAsia="en-US"/>
    </w:rPr>
  </w:style>
  <w:style w:type="paragraph" w:customStyle="1" w:styleId="993062CC04DB499EA03EA8DC53D5CDCF106">
    <w:name w:val="993062CC04DB499EA03EA8DC53D5CDCF106"/>
    <w:rsid w:val="00A04C82"/>
    <w:rPr>
      <w:rFonts w:eastAsiaTheme="minorHAnsi"/>
      <w:lang w:eastAsia="en-US"/>
    </w:rPr>
  </w:style>
  <w:style w:type="paragraph" w:customStyle="1" w:styleId="DB2760CBD2404445B7E745820335B756158">
    <w:name w:val="DB2760CBD2404445B7E745820335B756158"/>
    <w:rsid w:val="00A04C82"/>
    <w:rPr>
      <w:rFonts w:eastAsiaTheme="minorHAnsi"/>
      <w:lang w:eastAsia="en-US"/>
    </w:rPr>
  </w:style>
  <w:style w:type="paragraph" w:customStyle="1" w:styleId="B92074ADE15F44779A980A8E3AE98B7D158">
    <w:name w:val="B92074ADE15F44779A980A8E3AE98B7D158"/>
    <w:rsid w:val="00A04C82"/>
    <w:rPr>
      <w:rFonts w:eastAsiaTheme="minorHAnsi"/>
      <w:lang w:eastAsia="en-US"/>
    </w:rPr>
  </w:style>
  <w:style w:type="paragraph" w:customStyle="1" w:styleId="4D2D5AFA6E5A4F4F82EF7A725F858E96158">
    <w:name w:val="4D2D5AFA6E5A4F4F82EF7A725F858E96158"/>
    <w:rsid w:val="00A04C82"/>
    <w:rPr>
      <w:rFonts w:eastAsiaTheme="minorHAnsi"/>
      <w:lang w:eastAsia="en-US"/>
    </w:rPr>
  </w:style>
  <w:style w:type="paragraph" w:customStyle="1" w:styleId="FCBA3BA1EE504A1998878B19D8E52FA2158">
    <w:name w:val="FCBA3BA1EE504A1998878B19D8E52FA2158"/>
    <w:rsid w:val="00A04C82"/>
    <w:rPr>
      <w:rFonts w:eastAsiaTheme="minorHAnsi"/>
      <w:lang w:eastAsia="en-US"/>
    </w:rPr>
  </w:style>
  <w:style w:type="paragraph" w:customStyle="1" w:styleId="1E270BFFF8C2467796F15713FE0A820A112">
    <w:name w:val="1E270BFFF8C2467796F15713FE0A820A112"/>
    <w:rsid w:val="00A04C82"/>
    <w:rPr>
      <w:rFonts w:eastAsiaTheme="minorHAnsi"/>
      <w:lang w:eastAsia="en-US"/>
    </w:rPr>
  </w:style>
  <w:style w:type="paragraph" w:customStyle="1" w:styleId="15FE8FEAAAE04B9594DDEED4B774FAD5107">
    <w:name w:val="15FE8FEAAAE04B9594DDEED4B774FAD5107"/>
    <w:rsid w:val="00A04C82"/>
    <w:rPr>
      <w:rFonts w:eastAsiaTheme="minorHAnsi"/>
      <w:lang w:eastAsia="en-US"/>
    </w:rPr>
  </w:style>
  <w:style w:type="paragraph" w:customStyle="1" w:styleId="A182A07FF6484058B85FC73B0DC87613107">
    <w:name w:val="A182A07FF6484058B85FC73B0DC87613107"/>
    <w:rsid w:val="00A04C82"/>
    <w:rPr>
      <w:rFonts w:eastAsiaTheme="minorHAnsi"/>
      <w:lang w:eastAsia="en-US"/>
    </w:rPr>
  </w:style>
  <w:style w:type="paragraph" w:customStyle="1" w:styleId="10930891AB0A42EF94D7B93E03285D5F107">
    <w:name w:val="10930891AB0A42EF94D7B93E03285D5F107"/>
    <w:rsid w:val="00A04C82"/>
    <w:rPr>
      <w:rFonts w:eastAsiaTheme="minorHAnsi"/>
      <w:lang w:eastAsia="en-US"/>
    </w:rPr>
  </w:style>
  <w:style w:type="paragraph" w:customStyle="1" w:styleId="EDB371F8412A4D9D8D6570CBD39036D888">
    <w:name w:val="EDB371F8412A4D9D8D6570CBD39036D888"/>
    <w:rsid w:val="00A04C82"/>
    <w:rPr>
      <w:rFonts w:eastAsiaTheme="minorHAnsi"/>
      <w:lang w:eastAsia="en-US"/>
    </w:rPr>
  </w:style>
  <w:style w:type="paragraph" w:customStyle="1" w:styleId="7241E3CA8DE7410092658E9998167CAF44">
    <w:name w:val="7241E3CA8DE7410092658E9998167CAF44"/>
    <w:rsid w:val="00A04C82"/>
    <w:rPr>
      <w:rFonts w:eastAsiaTheme="minorHAnsi"/>
      <w:lang w:eastAsia="en-US"/>
    </w:rPr>
  </w:style>
  <w:style w:type="paragraph" w:customStyle="1" w:styleId="7E85173654454974B32FA018C34AFC7944">
    <w:name w:val="7E85173654454974B32FA018C34AFC7944"/>
    <w:rsid w:val="00A04C82"/>
    <w:rPr>
      <w:rFonts w:eastAsiaTheme="minorHAnsi"/>
      <w:lang w:eastAsia="en-US"/>
    </w:rPr>
  </w:style>
  <w:style w:type="paragraph" w:customStyle="1" w:styleId="2532BC35CDA848A49BB9B225A49279EA44">
    <w:name w:val="2532BC35CDA848A49BB9B225A49279EA44"/>
    <w:rsid w:val="00A04C82"/>
    <w:rPr>
      <w:rFonts w:eastAsiaTheme="minorHAnsi"/>
      <w:lang w:eastAsia="en-US"/>
    </w:rPr>
  </w:style>
  <w:style w:type="paragraph" w:customStyle="1" w:styleId="291823ADA1A046BD85ADF086B210AA9444">
    <w:name w:val="291823ADA1A046BD85ADF086B210AA9444"/>
    <w:rsid w:val="00A04C82"/>
    <w:rPr>
      <w:rFonts w:eastAsiaTheme="minorHAnsi"/>
      <w:lang w:eastAsia="en-US"/>
    </w:rPr>
  </w:style>
  <w:style w:type="paragraph" w:customStyle="1" w:styleId="652AD4CC417E413386EEE49A74F4D5BD14">
    <w:name w:val="652AD4CC417E413386EEE49A74F4D5BD14"/>
    <w:rsid w:val="00A04C82"/>
    <w:rPr>
      <w:rFonts w:eastAsiaTheme="minorHAnsi"/>
      <w:lang w:eastAsia="en-US"/>
    </w:rPr>
  </w:style>
  <w:style w:type="paragraph" w:customStyle="1" w:styleId="9E05736432C4414E86E21DABCAEE338914">
    <w:name w:val="9E05736432C4414E86E21DABCAEE338914"/>
    <w:rsid w:val="00A04C82"/>
    <w:rPr>
      <w:rFonts w:eastAsiaTheme="minorHAnsi"/>
      <w:lang w:eastAsia="en-US"/>
    </w:rPr>
  </w:style>
  <w:style w:type="paragraph" w:customStyle="1" w:styleId="C5AA6C9B61E241D4B5BE04F9E6ACDE7829">
    <w:name w:val="C5AA6C9B61E241D4B5BE04F9E6ACDE7829"/>
    <w:rsid w:val="00A04C82"/>
    <w:rPr>
      <w:rFonts w:eastAsiaTheme="minorHAnsi"/>
      <w:lang w:eastAsia="en-US"/>
    </w:rPr>
  </w:style>
  <w:style w:type="paragraph" w:customStyle="1" w:styleId="B4F885D4A4024C4B8B39284B5ACB741C29">
    <w:name w:val="B4F885D4A4024C4B8B39284B5ACB741C29"/>
    <w:rsid w:val="00A04C82"/>
    <w:rPr>
      <w:rFonts w:eastAsiaTheme="minorHAnsi"/>
      <w:lang w:eastAsia="en-US"/>
    </w:rPr>
  </w:style>
  <w:style w:type="paragraph" w:customStyle="1" w:styleId="29B5CF1D799B4E70BB2654F85664E9D229">
    <w:name w:val="29B5CF1D799B4E70BB2654F85664E9D229"/>
    <w:rsid w:val="00A04C82"/>
    <w:rPr>
      <w:rFonts w:eastAsiaTheme="minorHAnsi"/>
      <w:lang w:eastAsia="en-US"/>
    </w:rPr>
  </w:style>
  <w:style w:type="paragraph" w:customStyle="1" w:styleId="77A40453C08B45DE8527C9A16964534B29">
    <w:name w:val="77A40453C08B45DE8527C9A16964534B29"/>
    <w:rsid w:val="00A04C82"/>
    <w:rPr>
      <w:rFonts w:eastAsiaTheme="minorHAnsi"/>
      <w:lang w:eastAsia="en-US"/>
    </w:rPr>
  </w:style>
  <w:style w:type="paragraph" w:customStyle="1" w:styleId="CBC9423C8CBB4D3281AC1823F4C0D15B29">
    <w:name w:val="CBC9423C8CBB4D3281AC1823F4C0D15B29"/>
    <w:rsid w:val="00A04C82"/>
    <w:rPr>
      <w:rFonts w:eastAsiaTheme="minorHAnsi"/>
      <w:lang w:eastAsia="en-US"/>
    </w:rPr>
  </w:style>
  <w:style w:type="paragraph" w:customStyle="1" w:styleId="F58636EFA0F443118582D40271CDA7CF29">
    <w:name w:val="F58636EFA0F443118582D40271CDA7CF29"/>
    <w:rsid w:val="00A04C82"/>
    <w:rPr>
      <w:rFonts w:eastAsiaTheme="minorHAnsi"/>
      <w:lang w:eastAsia="en-US"/>
    </w:rPr>
  </w:style>
  <w:style w:type="paragraph" w:customStyle="1" w:styleId="484AF02A37FD4A0ABBC34DF9F5F944B529">
    <w:name w:val="484AF02A37FD4A0ABBC34DF9F5F944B529"/>
    <w:rsid w:val="00A04C82"/>
    <w:rPr>
      <w:rFonts w:eastAsiaTheme="minorHAnsi"/>
      <w:lang w:eastAsia="en-US"/>
    </w:rPr>
  </w:style>
  <w:style w:type="paragraph" w:customStyle="1" w:styleId="993062CC04DB499EA03EA8DC53D5CDCF107">
    <w:name w:val="993062CC04DB499EA03EA8DC53D5CDCF107"/>
    <w:rsid w:val="00A04C82"/>
    <w:rPr>
      <w:rFonts w:eastAsiaTheme="minorHAnsi"/>
      <w:lang w:eastAsia="en-US"/>
    </w:rPr>
  </w:style>
  <w:style w:type="paragraph" w:customStyle="1" w:styleId="DB2760CBD2404445B7E745820335B756159">
    <w:name w:val="DB2760CBD2404445B7E745820335B756159"/>
    <w:rsid w:val="00A04C82"/>
    <w:rPr>
      <w:rFonts w:eastAsiaTheme="minorHAnsi"/>
      <w:lang w:eastAsia="en-US"/>
    </w:rPr>
  </w:style>
  <w:style w:type="paragraph" w:customStyle="1" w:styleId="B92074ADE15F44779A980A8E3AE98B7D159">
    <w:name w:val="B92074ADE15F44779A980A8E3AE98B7D159"/>
    <w:rsid w:val="00A04C82"/>
    <w:rPr>
      <w:rFonts w:eastAsiaTheme="minorHAnsi"/>
      <w:lang w:eastAsia="en-US"/>
    </w:rPr>
  </w:style>
  <w:style w:type="paragraph" w:customStyle="1" w:styleId="4D2D5AFA6E5A4F4F82EF7A725F858E96159">
    <w:name w:val="4D2D5AFA6E5A4F4F82EF7A725F858E96159"/>
    <w:rsid w:val="00A04C82"/>
    <w:rPr>
      <w:rFonts w:eastAsiaTheme="minorHAnsi"/>
      <w:lang w:eastAsia="en-US"/>
    </w:rPr>
  </w:style>
  <w:style w:type="paragraph" w:customStyle="1" w:styleId="FCBA3BA1EE504A1998878B19D8E52FA2159">
    <w:name w:val="FCBA3BA1EE504A1998878B19D8E52FA2159"/>
    <w:rsid w:val="00A04C82"/>
    <w:rPr>
      <w:rFonts w:eastAsiaTheme="minorHAnsi"/>
      <w:lang w:eastAsia="en-US"/>
    </w:rPr>
  </w:style>
  <w:style w:type="paragraph" w:customStyle="1" w:styleId="1E270BFFF8C2467796F15713FE0A820A113">
    <w:name w:val="1E270BFFF8C2467796F15713FE0A820A113"/>
    <w:rsid w:val="00A04C82"/>
    <w:rPr>
      <w:rFonts w:eastAsiaTheme="minorHAnsi"/>
      <w:lang w:eastAsia="en-US"/>
    </w:rPr>
  </w:style>
  <w:style w:type="paragraph" w:customStyle="1" w:styleId="15FE8FEAAAE04B9594DDEED4B774FAD5108">
    <w:name w:val="15FE8FEAAAE04B9594DDEED4B774FAD5108"/>
    <w:rsid w:val="00A04C82"/>
    <w:rPr>
      <w:rFonts w:eastAsiaTheme="minorHAnsi"/>
      <w:lang w:eastAsia="en-US"/>
    </w:rPr>
  </w:style>
  <w:style w:type="paragraph" w:customStyle="1" w:styleId="A182A07FF6484058B85FC73B0DC87613108">
    <w:name w:val="A182A07FF6484058B85FC73B0DC87613108"/>
    <w:rsid w:val="00A04C82"/>
    <w:rPr>
      <w:rFonts w:eastAsiaTheme="minorHAnsi"/>
      <w:lang w:eastAsia="en-US"/>
    </w:rPr>
  </w:style>
  <w:style w:type="paragraph" w:customStyle="1" w:styleId="10930891AB0A42EF94D7B93E03285D5F108">
    <w:name w:val="10930891AB0A42EF94D7B93E03285D5F108"/>
    <w:rsid w:val="00A04C82"/>
    <w:rPr>
      <w:rFonts w:eastAsiaTheme="minorHAnsi"/>
      <w:lang w:eastAsia="en-US"/>
    </w:rPr>
  </w:style>
  <w:style w:type="paragraph" w:customStyle="1" w:styleId="EDB371F8412A4D9D8D6570CBD39036D889">
    <w:name w:val="EDB371F8412A4D9D8D6570CBD39036D889"/>
    <w:rsid w:val="00A04C82"/>
    <w:rPr>
      <w:rFonts w:eastAsiaTheme="minorHAnsi"/>
      <w:lang w:eastAsia="en-US"/>
    </w:rPr>
  </w:style>
  <w:style w:type="paragraph" w:customStyle="1" w:styleId="7241E3CA8DE7410092658E9998167CAF45">
    <w:name w:val="7241E3CA8DE7410092658E9998167CAF45"/>
    <w:rsid w:val="00A04C82"/>
    <w:rPr>
      <w:rFonts w:eastAsiaTheme="minorHAnsi"/>
      <w:lang w:eastAsia="en-US"/>
    </w:rPr>
  </w:style>
  <w:style w:type="paragraph" w:customStyle="1" w:styleId="7E85173654454974B32FA018C34AFC7945">
    <w:name w:val="7E85173654454974B32FA018C34AFC7945"/>
    <w:rsid w:val="00A04C82"/>
    <w:rPr>
      <w:rFonts w:eastAsiaTheme="minorHAnsi"/>
      <w:lang w:eastAsia="en-US"/>
    </w:rPr>
  </w:style>
  <w:style w:type="paragraph" w:customStyle="1" w:styleId="2532BC35CDA848A49BB9B225A49279EA45">
    <w:name w:val="2532BC35CDA848A49BB9B225A49279EA45"/>
    <w:rsid w:val="00A04C82"/>
    <w:rPr>
      <w:rFonts w:eastAsiaTheme="minorHAnsi"/>
      <w:lang w:eastAsia="en-US"/>
    </w:rPr>
  </w:style>
  <w:style w:type="paragraph" w:customStyle="1" w:styleId="291823ADA1A046BD85ADF086B210AA9445">
    <w:name w:val="291823ADA1A046BD85ADF086B210AA9445"/>
    <w:rsid w:val="00A04C82"/>
    <w:rPr>
      <w:rFonts w:eastAsiaTheme="minorHAnsi"/>
      <w:lang w:eastAsia="en-US"/>
    </w:rPr>
  </w:style>
  <w:style w:type="paragraph" w:customStyle="1" w:styleId="652AD4CC417E413386EEE49A74F4D5BD15">
    <w:name w:val="652AD4CC417E413386EEE49A74F4D5BD15"/>
    <w:rsid w:val="00A04C82"/>
    <w:rPr>
      <w:rFonts w:eastAsiaTheme="minorHAnsi"/>
      <w:lang w:eastAsia="en-US"/>
    </w:rPr>
  </w:style>
  <w:style w:type="paragraph" w:customStyle="1" w:styleId="9E05736432C4414E86E21DABCAEE338915">
    <w:name w:val="9E05736432C4414E86E21DABCAEE338915"/>
    <w:rsid w:val="00A04C82"/>
    <w:rPr>
      <w:rFonts w:eastAsiaTheme="minorHAnsi"/>
      <w:lang w:eastAsia="en-US"/>
    </w:rPr>
  </w:style>
  <w:style w:type="paragraph" w:customStyle="1" w:styleId="C5AA6C9B61E241D4B5BE04F9E6ACDE7830">
    <w:name w:val="C5AA6C9B61E241D4B5BE04F9E6ACDE7830"/>
    <w:rsid w:val="00A04C82"/>
    <w:rPr>
      <w:rFonts w:eastAsiaTheme="minorHAnsi"/>
      <w:lang w:eastAsia="en-US"/>
    </w:rPr>
  </w:style>
  <w:style w:type="paragraph" w:customStyle="1" w:styleId="B4F885D4A4024C4B8B39284B5ACB741C30">
    <w:name w:val="B4F885D4A4024C4B8B39284B5ACB741C30"/>
    <w:rsid w:val="00A04C82"/>
    <w:rPr>
      <w:rFonts w:eastAsiaTheme="minorHAnsi"/>
      <w:lang w:eastAsia="en-US"/>
    </w:rPr>
  </w:style>
  <w:style w:type="paragraph" w:customStyle="1" w:styleId="29B5CF1D799B4E70BB2654F85664E9D230">
    <w:name w:val="29B5CF1D799B4E70BB2654F85664E9D230"/>
    <w:rsid w:val="00A04C82"/>
    <w:rPr>
      <w:rFonts w:eastAsiaTheme="minorHAnsi"/>
      <w:lang w:eastAsia="en-US"/>
    </w:rPr>
  </w:style>
  <w:style w:type="paragraph" w:customStyle="1" w:styleId="77A40453C08B45DE8527C9A16964534B30">
    <w:name w:val="77A40453C08B45DE8527C9A16964534B30"/>
    <w:rsid w:val="00A04C82"/>
    <w:rPr>
      <w:rFonts w:eastAsiaTheme="minorHAnsi"/>
      <w:lang w:eastAsia="en-US"/>
    </w:rPr>
  </w:style>
  <w:style w:type="paragraph" w:customStyle="1" w:styleId="CBC9423C8CBB4D3281AC1823F4C0D15B30">
    <w:name w:val="CBC9423C8CBB4D3281AC1823F4C0D15B30"/>
    <w:rsid w:val="00A04C82"/>
    <w:rPr>
      <w:rFonts w:eastAsiaTheme="minorHAnsi"/>
      <w:lang w:eastAsia="en-US"/>
    </w:rPr>
  </w:style>
  <w:style w:type="paragraph" w:customStyle="1" w:styleId="F58636EFA0F443118582D40271CDA7CF30">
    <w:name w:val="F58636EFA0F443118582D40271CDA7CF30"/>
    <w:rsid w:val="00A04C82"/>
    <w:rPr>
      <w:rFonts w:eastAsiaTheme="minorHAnsi"/>
      <w:lang w:eastAsia="en-US"/>
    </w:rPr>
  </w:style>
  <w:style w:type="paragraph" w:customStyle="1" w:styleId="484AF02A37FD4A0ABBC34DF9F5F944B530">
    <w:name w:val="484AF02A37FD4A0ABBC34DF9F5F944B530"/>
    <w:rsid w:val="00A04C82"/>
    <w:rPr>
      <w:rFonts w:eastAsiaTheme="minorHAnsi"/>
      <w:lang w:eastAsia="en-US"/>
    </w:rPr>
  </w:style>
  <w:style w:type="paragraph" w:customStyle="1" w:styleId="993062CC04DB499EA03EA8DC53D5CDCF108">
    <w:name w:val="993062CC04DB499EA03EA8DC53D5CDCF108"/>
    <w:rsid w:val="00A04C82"/>
    <w:rPr>
      <w:rFonts w:eastAsiaTheme="minorHAnsi"/>
      <w:lang w:eastAsia="en-US"/>
    </w:rPr>
  </w:style>
  <w:style w:type="paragraph" w:customStyle="1" w:styleId="DB2760CBD2404445B7E745820335B756160">
    <w:name w:val="DB2760CBD2404445B7E745820335B756160"/>
    <w:rsid w:val="00A04C82"/>
    <w:rPr>
      <w:rFonts w:eastAsiaTheme="minorHAnsi"/>
      <w:lang w:eastAsia="en-US"/>
    </w:rPr>
  </w:style>
  <w:style w:type="paragraph" w:customStyle="1" w:styleId="B92074ADE15F44779A980A8E3AE98B7D160">
    <w:name w:val="B92074ADE15F44779A980A8E3AE98B7D160"/>
    <w:rsid w:val="00A04C82"/>
    <w:rPr>
      <w:rFonts w:eastAsiaTheme="minorHAnsi"/>
      <w:lang w:eastAsia="en-US"/>
    </w:rPr>
  </w:style>
  <w:style w:type="paragraph" w:customStyle="1" w:styleId="4D2D5AFA6E5A4F4F82EF7A725F858E96160">
    <w:name w:val="4D2D5AFA6E5A4F4F82EF7A725F858E96160"/>
    <w:rsid w:val="00A04C82"/>
    <w:rPr>
      <w:rFonts w:eastAsiaTheme="minorHAnsi"/>
      <w:lang w:eastAsia="en-US"/>
    </w:rPr>
  </w:style>
  <w:style w:type="paragraph" w:customStyle="1" w:styleId="FCBA3BA1EE504A1998878B19D8E52FA2160">
    <w:name w:val="FCBA3BA1EE504A1998878B19D8E52FA2160"/>
    <w:rsid w:val="00A04C82"/>
    <w:rPr>
      <w:rFonts w:eastAsiaTheme="minorHAnsi"/>
      <w:lang w:eastAsia="en-US"/>
    </w:rPr>
  </w:style>
  <w:style w:type="paragraph" w:customStyle="1" w:styleId="1E270BFFF8C2467796F15713FE0A820A114">
    <w:name w:val="1E270BFFF8C2467796F15713FE0A820A114"/>
    <w:rsid w:val="00A04C82"/>
    <w:rPr>
      <w:rFonts w:eastAsiaTheme="minorHAnsi"/>
      <w:lang w:eastAsia="en-US"/>
    </w:rPr>
  </w:style>
  <w:style w:type="paragraph" w:customStyle="1" w:styleId="15FE8FEAAAE04B9594DDEED4B774FAD5109">
    <w:name w:val="15FE8FEAAAE04B9594DDEED4B774FAD5109"/>
    <w:rsid w:val="00A04C82"/>
    <w:rPr>
      <w:rFonts w:eastAsiaTheme="minorHAnsi"/>
      <w:lang w:eastAsia="en-US"/>
    </w:rPr>
  </w:style>
  <w:style w:type="paragraph" w:customStyle="1" w:styleId="A182A07FF6484058B85FC73B0DC87613109">
    <w:name w:val="A182A07FF6484058B85FC73B0DC87613109"/>
    <w:rsid w:val="00A04C82"/>
    <w:rPr>
      <w:rFonts w:eastAsiaTheme="minorHAnsi"/>
      <w:lang w:eastAsia="en-US"/>
    </w:rPr>
  </w:style>
  <w:style w:type="paragraph" w:customStyle="1" w:styleId="10930891AB0A42EF94D7B93E03285D5F109">
    <w:name w:val="10930891AB0A42EF94D7B93E03285D5F109"/>
    <w:rsid w:val="00A04C82"/>
    <w:rPr>
      <w:rFonts w:eastAsiaTheme="minorHAnsi"/>
      <w:lang w:eastAsia="en-US"/>
    </w:rPr>
  </w:style>
  <w:style w:type="paragraph" w:customStyle="1" w:styleId="EDB371F8412A4D9D8D6570CBD39036D890">
    <w:name w:val="EDB371F8412A4D9D8D6570CBD39036D890"/>
    <w:rsid w:val="00A04C82"/>
    <w:rPr>
      <w:rFonts w:eastAsiaTheme="minorHAnsi"/>
      <w:lang w:eastAsia="en-US"/>
    </w:rPr>
  </w:style>
  <w:style w:type="paragraph" w:customStyle="1" w:styleId="7241E3CA8DE7410092658E9998167CAF46">
    <w:name w:val="7241E3CA8DE7410092658E9998167CAF46"/>
    <w:rsid w:val="00A04C82"/>
    <w:rPr>
      <w:rFonts w:eastAsiaTheme="minorHAnsi"/>
      <w:lang w:eastAsia="en-US"/>
    </w:rPr>
  </w:style>
  <w:style w:type="paragraph" w:customStyle="1" w:styleId="7E85173654454974B32FA018C34AFC7946">
    <w:name w:val="7E85173654454974B32FA018C34AFC7946"/>
    <w:rsid w:val="00A04C82"/>
    <w:rPr>
      <w:rFonts w:eastAsiaTheme="minorHAnsi"/>
      <w:lang w:eastAsia="en-US"/>
    </w:rPr>
  </w:style>
  <w:style w:type="paragraph" w:customStyle="1" w:styleId="2532BC35CDA848A49BB9B225A49279EA46">
    <w:name w:val="2532BC35CDA848A49BB9B225A49279EA46"/>
    <w:rsid w:val="00A04C82"/>
    <w:rPr>
      <w:rFonts w:eastAsiaTheme="minorHAnsi"/>
      <w:lang w:eastAsia="en-US"/>
    </w:rPr>
  </w:style>
  <w:style w:type="paragraph" w:customStyle="1" w:styleId="291823ADA1A046BD85ADF086B210AA9446">
    <w:name w:val="291823ADA1A046BD85ADF086B210AA9446"/>
    <w:rsid w:val="00A04C82"/>
    <w:rPr>
      <w:rFonts w:eastAsiaTheme="minorHAnsi"/>
      <w:lang w:eastAsia="en-US"/>
    </w:rPr>
  </w:style>
  <w:style w:type="paragraph" w:customStyle="1" w:styleId="652AD4CC417E413386EEE49A74F4D5BD16">
    <w:name w:val="652AD4CC417E413386EEE49A74F4D5BD16"/>
    <w:rsid w:val="00A04C82"/>
    <w:rPr>
      <w:rFonts w:eastAsiaTheme="minorHAnsi"/>
      <w:lang w:eastAsia="en-US"/>
    </w:rPr>
  </w:style>
  <w:style w:type="paragraph" w:customStyle="1" w:styleId="9E05736432C4414E86E21DABCAEE338916">
    <w:name w:val="9E05736432C4414E86E21DABCAEE338916"/>
    <w:rsid w:val="00A04C82"/>
    <w:rPr>
      <w:rFonts w:eastAsiaTheme="minorHAnsi"/>
      <w:lang w:eastAsia="en-US"/>
    </w:rPr>
  </w:style>
  <w:style w:type="paragraph" w:customStyle="1" w:styleId="C5AA6C9B61E241D4B5BE04F9E6ACDE7831">
    <w:name w:val="C5AA6C9B61E241D4B5BE04F9E6ACDE7831"/>
    <w:rsid w:val="00A04C82"/>
    <w:rPr>
      <w:rFonts w:eastAsiaTheme="minorHAnsi"/>
      <w:lang w:eastAsia="en-US"/>
    </w:rPr>
  </w:style>
  <w:style w:type="paragraph" w:customStyle="1" w:styleId="B4F885D4A4024C4B8B39284B5ACB741C31">
    <w:name w:val="B4F885D4A4024C4B8B39284B5ACB741C31"/>
    <w:rsid w:val="00A04C82"/>
    <w:rPr>
      <w:rFonts w:eastAsiaTheme="minorHAnsi"/>
      <w:lang w:eastAsia="en-US"/>
    </w:rPr>
  </w:style>
  <w:style w:type="paragraph" w:customStyle="1" w:styleId="29B5CF1D799B4E70BB2654F85664E9D231">
    <w:name w:val="29B5CF1D799B4E70BB2654F85664E9D231"/>
    <w:rsid w:val="00A04C82"/>
    <w:rPr>
      <w:rFonts w:eastAsiaTheme="minorHAnsi"/>
      <w:lang w:eastAsia="en-US"/>
    </w:rPr>
  </w:style>
  <w:style w:type="paragraph" w:customStyle="1" w:styleId="77A40453C08B45DE8527C9A16964534B31">
    <w:name w:val="77A40453C08B45DE8527C9A16964534B31"/>
    <w:rsid w:val="00A04C82"/>
    <w:rPr>
      <w:rFonts w:eastAsiaTheme="minorHAnsi"/>
      <w:lang w:eastAsia="en-US"/>
    </w:rPr>
  </w:style>
  <w:style w:type="paragraph" w:customStyle="1" w:styleId="CBC9423C8CBB4D3281AC1823F4C0D15B31">
    <w:name w:val="CBC9423C8CBB4D3281AC1823F4C0D15B31"/>
    <w:rsid w:val="00A04C82"/>
    <w:rPr>
      <w:rFonts w:eastAsiaTheme="minorHAnsi"/>
      <w:lang w:eastAsia="en-US"/>
    </w:rPr>
  </w:style>
  <w:style w:type="paragraph" w:customStyle="1" w:styleId="F58636EFA0F443118582D40271CDA7CF31">
    <w:name w:val="F58636EFA0F443118582D40271CDA7CF31"/>
    <w:rsid w:val="00A04C82"/>
    <w:rPr>
      <w:rFonts w:eastAsiaTheme="minorHAnsi"/>
      <w:lang w:eastAsia="en-US"/>
    </w:rPr>
  </w:style>
  <w:style w:type="paragraph" w:customStyle="1" w:styleId="484AF02A37FD4A0ABBC34DF9F5F944B531">
    <w:name w:val="484AF02A37FD4A0ABBC34DF9F5F944B531"/>
    <w:rsid w:val="00A04C82"/>
    <w:rPr>
      <w:rFonts w:eastAsiaTheme="minorHAnsi"/>
      <w:lang w:eastAsia="en-US"/>
    </w:rPr>
  </w:style>
  <w:style w:type="paragraph" w:customStyle="1" w:styleId="993062CC04DB499EA03EA8DC53D5CDCF109">
    <w:name w:val="993062CC04DB499EA03EA8DC53D5CDCF109"/>
    <w:rsid w:val="00A04C82"/>
    <w:rPr>
      <w:rFonts w:eastAsiaTheme="minorHAnsi"/>
      <w:lang w:eastAsia="en-US"/>
    </w:rPr>
  </w:style>
  <w:style w:type="paragraph" w:customStyle="1" w:styleId="DB2760CBD2404445B7E745820335B756161">
    <w:name w:val="DB2760CBD2404445B7E745820335B756161"/>
    <w:rsid w:val="00A04C82"/>
    <w:rPr>
      <w:rFonts w:eastAsiaTheme="minorHAnsi"/>
      <w:lang w:eastAsia="en-US"/>
    </w:rPr>
  </w:style>
  <w:style w:type="paragraph" w:customStyle="1" w:styleId="B92074ADE15F44779A980A8E3AE98B7D161">
    <w:name w:val="B92074ADE15F44779A980A8E3AE98B7D161"/>
    <w:rsid w:val="00A04C82"/>
    <w:rPr>
      <w:rFonts w:eastAsiaTheme="minorHAnsi"/>
      <w:lang w:eastAsia="en-US"/>
    </w:rPr>
  </w:style>
  <w:style w:type="paragraph" w:customStyle="1" w:styleId="4D2D5AFA6E5A4F4F82EF7A725F858E96161">
    <w:name w:val="4D2D5AFA6E5A4F4F82EF7A725F858E96161"/>
    <w:rsid w:val="00A04C82"/>
    <w:rPr>
      <w:rFonts w:eastAsiaTheme="minorHAnsi"/>
      <w:lang w:eastAsia="en-US"/>
    </w:rPr>
  </w:style>
  <w:style w:type="paragraph" w:customStyle="1" w:styleId="FCBA3BA1EE504A1998878B19D8E52FA2161">
    <w:name w:val="FCBA3BA1EE504A1998878B19D8E52FA2161"/>
    <w:rsid w:val="00A04C82"/>
    <w:rPr>
      <w:rFonts w:eastAsiaTheme="minorHAnsi"/>
      <w:lang w:eastAsia="en-US"/>
    </w:rPr>
  </w:style>
  <w:style w:type="paragraph" w:customStyle="1" w:styleId="1E270BFFF8C2467796F15713FE0A820A115">
    <w:name w:val="1E270BFFF8C2467796F15713FE0A820A115"/>
    <w:rsid w:val="00A04C82"/>
    <w:rPr>
      <w:rFonts w:eastAsiaTheme="minorHAnsi"/>
      <w:lang w:eastAsia="en-US"/>
    </w:rPr>
  </w:style>
  <w:style w:type="paragraph" w:customStyle="1" w:styleId="15FE8FEAAAE04B9594DDEED4B774FAD5110">
    <w:name w:val="15FE8FEAAAE04B9594DDEED4B774FAD5110"/>
    <w:rsid w:val="00A04C82"/>
    <w:rPr>
      <w:rFonts w:eastAsiaTheme="minorHAnsi"/>
      <w:lang w:eastAsia="en-US"/>
    </w:rPr>
  </w:style>
  <w:style w:type="paragraph" w:customStyle="1" w:styleId="A182A07FF6484058B85FC73B0DC87613110">
    <w:name w:val="A182A07FF6484058B85FC73B0DC87613110"/>
    <w:rsid w:val="00A04C82"/>
    <w:rPr>
      <w:rFonts w:eastAsiaTheme="minorHAnsi"/>
      <w:lang w:eastAsia="en-US"/>
    </w:rPr>
  </w:style>
  <w:style w:type="paragraph" w:customStyle="1" w:styleId="10930891AB0A42EF94D7B93E03285D5F110">
    <w:name w:val="10930891AB0A42EF94D7B93E03285D5F110"/>
    <w:rsid w:val="00A04C82"/>
    <w:rPr>
      <w:rFonts w:eastAsiaTheme="minorHAnsi"/>
      <w:lang w:eastAsia="en-US"/>
    </w:rPr>
  </w:style>
  <w:style w:type="paragraph" w:customStyle="1" w:styleId="EDB371F8412A4D9D8D6570CBD39036D891">
    <w:name w:val="EDB371F8412A4D9D8D6570CBD39036D891"/>
    <w:rsid w:val="00A04C82"/>
    <w:rPr>
      <w:rFonts w:eastAsiaTheme="minorHAnsi"/>
      <w:lang w:eastAsia="en-US"/>
    </w:rPr>
  </w:style>
  <w:style w:type="paragraph" w:customStyle="1" w:styleId="7241E3CA8DE7410092658E9998167CAF47">
    <w:name w:val="7241E3CA8DE7410092658E9998167CAF47"/>
    <w:rsid w:val="00A04C82"/>
    <w:rPr>
      <w:rFonts w:eastAsiaTheme="minorHAnsi"/>
      <w:lang w:eastAsia="en-US"/>
    </w:rPr>
  </w:style>
  <w:style w:type="paragraph" w:customStyle="1" w:styleId="7E85173654454974B32FA018C34AFC7947">
    <w:name w:val="7E85173654454974B32FA018C34AFC7947"/>
    <w:rsid w:val="00A04C82"/>
    <w:rPr>
      <w:rFonts w:eastAsiaTheme="minorHAnsi"/>
      <w:lang w:eastAsia="en-US"/>
    </w:rPr>
  </w:style>
  <w:style w:type="paragraph" w:customStyle="1" w:styleId="2532BC35CDA848A49BB9B225A49279EA47">
    <w:name w:val="2532BC35CDA848A49BB9B225A49279EA47"/>
    <w:rsid w:val="00A04C82"/>
    <w:rPr>
      <w:rFonts w:eastAsiaTheme="minorHAnsi"/>
      <w:lang w:eastAsia="en-US"/>
    </w:rPr>
  </w:style>
  <w:style w:type="paragraph" w:customStyle="1" w:styleId="291823ADA1A046BD85ADF086B210AA9447">
    <w:name w:val="291823ADA1A046BD85ADF086B210AA9447"/>
    <w:rsid w:val="00A04C82"/>
    <w:rPr>
      <w:rFonts w:eastAsiaTheme="minorHAnsi"/>
      <w:lang w:eastAsia="en-US"/>
    </w:rPr>
  </w:style>
  <w:style w:type="paragraph" w:customStyle="1" w:styleId="652AD4CC417E413386EEE49A74F4D5BD17">
    <w:name w:val="652AD4CC417E413386EEE49A74F4D5BD17"/>
    <w:rsid w:val="00A04C82"/>
    <w:rPr>
      <w:rFonts w:eastAsiaTheme="minorHAnsi"/>
      <w:lang w:eastAsia="en-US"/>
    </w:rPr>
  </w:style>
  <w:style w:type="paragraph" w:customStyle="1" w:styleId="9E05736432C4414E86E21DABCAEE338917">
    <w:name w:val="9E05736432C4414E86E21DABCAEE338917"/>
    <w:rsid w:val="00A04C82"/>
    <w:rPr>
      <w:rFonts w:eastAsiaTheme="minorHAnsi"/>
      <w:lang w:eastAsia="en-US"/>
    </w:rPr>
  </w:style>
  <w:style w:type="paragraph" w:customStyle="1" w:styleId="C5AA6C9B61E241D4B5BE04F9E6ACDE7832">
    <w:name w:val="C5AA6C9B61E241D4B5BE04F9E6ACDE7832"/>
    <w:rsid w:val="00A04C82"/>
    <w:rPr>
      <w:rFonts w:eastAsiaTheme="minorHAnsi"/>
      <w:lang w:eastAsia="en-US"/>
    </w:rPr>
  </w:style>
  <w:style w:type="paragraph" w:customStyle="1" w:styleId="B4F885D4A4024C4B8B39284B5ACB741C32">
    <w:name w:val="B4F885D4A4024C4B8B39284B5ACB741C32"/>
    <w:rsid w:val="00A04C82"/>
    <w:rPr>
      <w:rFonts w:eastAsiaTheme="minorHAnsi"/>
      <w:lang w:eastAsia="en-US"/>
    </w:rPr>
  </w:style>
  <w:style w:type="paragraph" w:customStyle="1" w:styleId="29B5CF1D799B4E70BB2654F85664E9D232">
    <w:name w:val="29B5CF1D799B4E70BB2654F85664E9D232"/>
    <w:rsid w:val="00A04C82"/>
    <w:rPr>
      <w:rFonts w:eastAsiaTheme="minorHAnsi"/>
      <w:lang w:eastAsia="en-US"/>
    </w:rPr>
  </w:style>
  <w:style w:type="paragraph" w:customStyle="1" w:styleId="77A40453C08B45DE8527C9A16964534B32">
    <w:name w:val="77A40453C08B45DE8527C9A16964534B32"/>
    <w:rsid w:val="00A04C82"/>
    <w:rPr>
      <w:rFonts w:eastAsiaTheme="minorHAnsi"/>
      <w:lang w:eastAsia="en-US"/>
    </w:rPr>
  </w:style>
  <w:style w:type="paragraph" w:customStyle="1" w:styleId="CBC9423C8CBB4D3281AC1823F4C0D15B32">
    <w:name w:val="CBC9423C8CBB4D3281AC1823F4C0D15B32"/>
    <w:rsid w:val="00A04C82"/>
    <w:rPr>
      <w:rFonts w:eastAsiaTheme="minorHAnsi"/>
      <w:lang w:eastAsia="en-US"/>
    </w:rPr>
  </w:style>
  <w:style w:type="paragraph" w:customStyle="1" w:styleId="F58636EFA0F443118582D40271CDA7CF32">
    <w:name w:val="F58636EFA0F443118582D40271CDA7CF32"/>
    <w:rsid w:val="00A04C82"/>
    <w:rPr>
      <w:rFonts w:eastAsiaTheme="minorHAnsi"/>
      <w:lang w:eastAsia="en-US"/>
    </w:rPr>
  </w:style>
  <w:style w:type="paragraph" w:customStyle="1" w:styleId="484AF02A37FD4A0ABBC34DF9F5F944B532">
    <w:name w:val="484AF02A37FD4A0ABBC34DF9F5F944B532"/>
    <w:rsid w:val="00A04C82"/>
    <w:rPr>
      <w:rFonts w:eastAsiaTheme="minorHAnsi"/>
      <w:lang w:eastAsia="en-US"/>
    </w:rPr>
  </w:style>
  <w:style w:type="paragraph" w:customStyle="1" w:styleId="993062CC04DB499EA03EA8DC53D5CDCF110">
    <w:name w:val="993062CC04DB499EA03EA8DC53D5CDCF110"/>
    <w:rsid w:val="00A04C82"/>
    <w:rPr>
      <w:rFonts w:eastAsiaTheme="minorHAnsi"/>
      <w:lang w:eastAsia="en-US"/>
    </w:rPr>
  </w:style>
  <w:style w:type="paragraph" w:customStyle="1" w:styleId="DB2760CBD2404445B7E745820335B756162">
    <w:name w:val="DB2760CBD2404445B7E745820335B756162"/>
    <w:rsid w:val="00A04C82"/>
    <w:rPr>
      <w:rFonts w:eastAsiaTheme="minorHAnsi"/>
      <w:lang w:eastAsia="en-US"/>
    </w:rPr>
  </w:style>
  <w:style w:type="paragraph" w:customStyle="1" w:styleId="B92074ADE15F44779A980A8E3AE98B7D162">
    <w:name w:val="B92074ADE15F44779A980A8E3AE98B7D162"/>
    <w:rsid w:val="00A04C82"/>
    <w:rPr>
      <w:rFonts w:eastAsiaTheme="minorHAnsi"/>
      <w:lang w:eastAsia="en-US"/>
    </w:rPr>
  </w:style>
  <w:style w:type="paragraph" w:customStyle="1" w:styleId="4D2D5AFA6E5A4F4F82EF7A725F858E96162">
    <w:name w:val="4D2D5AFA6E5A4F4F82EF7A725F858E96162"/>
    <w:rsid w:val="00A04C82"/>
    <w:rPr>
      <w:rFonts w:eastAsiaTheme="minorHAnsi"/>
      <w:lang w:eastAsia="en-US"/>
    </w:rPr>
  </w:style>
  <w:style w:type="paragraph" w:customStyle="1" w:styleId="FCBA3BA1EE504A1998878B19D8E52FA2162">
    <w:name w:val="FCBA3BA1EE504A1998878B19D8E52FA2162"/>
    <w:rsid w:val="00A04C82"/>
    <w:rPr>
      <w:rFonts w:eastAsiaTheme="minorHAnsi"/>
      <w:lang w:eastAsia="en-US"/>
    </w:rPr>
  </w:style>
  <w:style w:type="paragraph" w:customStyle="1" w:styleId="1E270BFFF8C2467796F15713FE0A820A116">
    <w:name w:val="1E270BFFF8C2467796F15713FE0A820A116"/>
    <w:rsid w:val="00A04C82"/>
    <w:rPr>
      <w:rFonts w:eastAsiaTheme="minorHAnsi"/>
      <w:lang w:eastAsia="en-US"/>
    </w:rPr>
  </w:style>
  <w:style w:type="paragraph" w:customStyle="1" w:styleId="15FE8FEAAAE04B9594DDEED4B774FAD5111">
    <w:name w:val="15FE8FEAAAE04B9594DDEED4B774FAD5111"/>
    <w:rsid w:val="00A04C82"/>
    <w:rPr>
      <w:rFonts w:eastAsiaTheme="minorHAnsi"/>
      <w:lang w:eastAsia="en-US"/>
    </w:rPr>
  </w:style>
  <w:style w:type="paragraph" w:customStyle="1" w:styleId="A182A07FF6484058B85FC73B0DC87613111">
    <w:name w:val="A182A07FF6484058B85FC73B0DC87613111"/>
    <w:rsid w:val="00A04C82"/>
    <w:rPr>
      <w:rFonts w:eastAsiaTheme="minorHAnsi"/>
      <w:lang w:eastAsia="en-US"/>
    </w:rPr>
  </w:style>
  <w:style w:type="paragraph" w:customStyle="1" w:styleId="10930891AB0A42EF94D7B93E03285D5F111">
    <w:name w:val="10930891AB0A42EF94D7B93E03285D5F111"/>
    <w:rsid w:val="00A04C82"/>
    <w:rPr>
      <w:rFonts w:eastAsiaTheme="minorHAnsi"/>
      <w:lang w:eastAsia="en-US"/>
    </w:rPr>
  </w:style>
  <w:style w:type="paragraph" w:customStyle="1" w:styleId="EDB371F8412A4D9D8D6570CBD39036D892">
    <w:name w:val="EDB371F8412A4D9D8D6570CBD39036D892"/>
    <w:rsid w:val="00A04C82"/>
    <w:rPr>
      <w:rFonts w:eastAsiaTheme="minorHAnsi"/>
      <w:lang w:eastAsia="en-US"/>
    </w:rPr>
  </w:style>
  <w:style w:type="paragraph" w:customStyle="1" w:styleId="7241E3CA8DE7410092658E9998167CAF48">
    <w:name w:val="7241E3CA8DE7410092658E9998167CAF48"/>
    <w:rsid w:val="00A04C82"/>
    <w:rPr>
      <w:rFonts w:eastAsiaTheme="minorHAnsi"/>
      <w:lang w:eastAsia="en-US"/>
    </w:rPr>
  </w:style>
  <w:style w:type="paragraph" w:customStyle="1" w:styleId="7E85173654454974B32FA018C34AFC7948">
    <w:name w:val="7E85173654454974B32FA018C34AFC7948"/>
    <w:rsid w:val="00A04C82"/>
    <w:rPr>
      <w:rFonts w:eastAsiaTheme="minorHAnsi"/>
      <w:lang w:eastAsia="en-US"/>
    </w:rPr>
  </w:style>
  <w:style w:type="paragraph" w:customStyle="1" w:styleId="2532BC35CDA848A49BB9B225A49279EA48">
    <w:name w:val="2532BC35CDA848A49BB9B225A49279EA48"/>
    <w:rsid w:val="00A04C82"/>
    <w:rPr>
      <w:rFonts w:eastAsiaTheme="minorHAnsi"/>
      <w:lang w:eastAsia="en-US"/>
    </w:rPr>
  </w:style>
  <w:style w:type="paragraph" w:customStyle="1" w:styleId="291823ADA1A046BD85ADF086B210AA9448">
    <w:name w:val="291823ADA1A046BD85ADF086B210AA9448"/>
    <w:rsid w:val="00A04C82"/>
    <w:rPr>
      <w:rFonts w:eastAsiaTheme="minorHAnsi"/>
      <w:lang w:eastAsia="en-US"/>
    </w:rPr>
  </w:style>
  <w:style w:type="paragraph" w:customStyle="1" w:styleId="652AD4CC417E413386EEE49A74F4D5BD18">
    <w:name w:val="652AD4CC417E413386EEE49A74F4D5BD18"/>
    <w:rsid w:val="00A04C82"/>
    <w:rPr>
      <w:rFonts w:eastAsiaTheme="minorHAnsi"/>
      <w:lang w:eastAsia="en-US"/>
    </w:rPr>
  </w:style>
  <w:style w:type="paragraph" w:customStyle="1" w:styleId="9E05736432C4414E86E21DABCAEE338918">
    <w:name w:val="9E05736432C4414E86E21DABCAEE338918"/>
    <w:rsid w:val="00A04C82"/>
    <w:rPr>
      <w:rFonts w:eastAsiaTheme="minorHAnsi"/>
      <w:lang w:eastAsia="en-US"/>
    </w:rPr>
  </w:style>
  <w:style w:type="paragraph" w:customStyle="1" w:styleId="C5AA6C9B61E241D4B5BE04F9E6ACDE7833">
    <w:name w:val="C5AA6C9B61E241D4B5BE04F9E6ACDE7833"/>
    <w:rsid w:val="00A04C82"/>
    <w:rPr>
      <w:rFonts w:eastAsiaTheme="minorHAnsi"/>
      <w:lang w:eastAsia="en-US"/>
    </w:rPr>
  </w:style>
  <w:style w:type="paragraph" w:customStyle="1" w:styleId="B4F885D4A4024C4B8B39284B5ACB741C33">
    <w:name w:val="B4F885D4A4024C4B8B39284B5ACB741C33"/>
    <w:rsid w:val="00A04C82"/>
    <w:rPr>
      <w:rFonts w:eastAsiaTheme="minorHAnsi"/>
      <w:lang w:eastAsia="en-US"/>
    </w:rPr>
  </w:style>
  <w:style w:type="paragraph" w:customStyle="1" w:styleId="29B5CF1D799B4E70BB2654F85664E9D233">
    <w:name w:val="29B5CF1D799B4E70BB2654F85664E9D233"/>
    <w:rsid w:val="00A04C82"/>
    <w:rPr>
      <w:rFonts w:eastAsiaTheme="minorHAnsi"/>
      <w:lang w:eastAsia="en-US"/>
    </w:rPr>
  </w:style>
  <w:style w:type="paragraph" w:customStyle="1" w:styleId="77A40453C08B45DE8527C9A16964534B33">
    <w:name w:val="77A40453C08B45DE8527C9A16964534B33"/>
    <w:rsid w:val="00A04C82"/>
    <w:rPr>
      <w:rFonts w:eastAsiaTheme="minorHAnsi"/>
      <w:lang w:eastAsia="en-US"/>
    </w:rPr>
  </w:style>
  <w:style w:type="paragraph" w:customStyle="1" w:styleId="CBC9423C8CBB4D3281AC1823F4C0D15B33">
    <w:name w:val="CBC9423C8CBB4D3281AC1823F4C0D15B33"/>
    <w:rsid w:val="00A04C82"/>
    <w:rPr>
      <w:rFonts w:eastAsiaTheme="minorHAnsi"/>
      <w:lang w:eastAsia="en-US"/>
    </w:rPr>
  </w:style>
  <w:style w:type="paragraph" w:customStyle="1" w:styleId="F58636EFA0F443118582D40271CDA7CF33">
    <w:name w:val="F58636EFA0F443118582D40271CDA7CF33"/>
    <w:rsid w:val="00A04C82"/>
    <w:rPr>
      <w:rFonts w:eastAsiaTheme="minorHAnsi"/>
      <w:lang w:eastAsia="en-US"/>
    </w:rPr>
  </w:style>
  <w:style w:type="paragraph" w:customStyle="1" w:styleId="484AF02A37FD4A0ABBC34DF9F5F944B533">
    <w:name w:val="484AF02A37FD4A0ABBC34DF9F5F944B533"/>
    <w:rsid w:val="00A04C82"/>
    <w:rPr>
      <w:rFonts w:eastAsiaTheme="minorHAnsi"/>
      <w:lang w:eastAsia="en-US"/>
    </w:rPr>
  </w:style>
  <w:style w:type="paragraph" w:customStyle="1" w:styleId="993062CC04DB499EA03EA8DC53D5CDCF111">
    <w:name w:val="993062CC04DB499EA03EA8DC53D5CDCF111"/>
    <w:rsid w:val="00A04C82"/>
    <w:rPr>
      <w:rFonts w:eastAsiaTheme="minorHAnsi"/>
      <w:lang w:eastAsia="en-US"/>
    </w:rPr>
  </w:style>
  <w:style w:type="paragraph" w:customStyle="1" w:styleId="DB2760CBD2404445B7E745820335B756163">
    <w:name w:val="DB2760CBD2404445B7E745820335B756163"/>
    <w:rsid w:val="00A04C82"/>
    <w:rPr>
      <w:rFonts w:eastAsiaTheme="minorHAnsi"/>
      <w:lang w:eastAsia="en-US"/>
    </w:rPr>
  </w:style>
  <w:style w:type="paragraph" w:customStyle="1" w:styleId="B92074ADE15F44779A980A8E3AE98B7D163">
    <w:name w:val="B92074ADE15F44779A980A8E3AE98B7D163"/>
    <w:rsid w:val="00A04C82"/>
    <w:rPr>
      <w:rFonts w:eastAsiaTheme="minorHAnsi"/>
      <w:lang w:eastAsia="en-US"/>
    </w:rPr>
  </w:style>
  <w:style w:type="paragraph" w:customStyle="1" w:styleId="4D2D5AFA6E5A4F4F82EF7A725F858E96163">
    <w:name w:val="4D2D5AFA6E5A4F4F82EF7A725F858E96163"/>
    <w:rsid w:val="00A04C82"/>
    <w:rPr>
      <w:rFonts w:eastAsiaTheme="minorHAnsi"/>
      <w:lang w:eastAsia="en-US"/>
    </w:rPr>
  </w:style>
  <w:style w:type="paragraph" w:customStyle="1" w:styleId="FCBA3BA1EE504A1998878B19D8E52FA2163">
    <w:name w:val="FCBA3BA1EE504A1998878B19D8E52FA2163"/>
    <w:rsid w:val="00A04C82"/>
    <w:rPr>
      <w:rFonts w:eastAsiaTheme="minorHAnsi"/>
      <w:lang w:eastAsia="en-US"/>
    </w:rPr>
  </w:style>
  <w:style w:type="paragraph" w:customStyle="1" w:styleId="1E270BFFF8C2467796F15713FE0A820A117">
    <w:name w:val="1E270BFFF8C2467796F15713FE0A820A117"/>
    <w:rsid w:val="00A04C82"/>
    <w:rPr>
      <w:rFonts w:eastAsiaTheme="minorHAnsi"/>
      <w:lang w:eastAsia="en-US"/>
    </w:rPr>
  </w:style>
  <w:style w:type="paragraph" w:customStyle="1" w:styleId="15FE8FEAAAE04B9594DDEED4B774FAD5112">
    <w:name w:val="15FE8FEAAAE04B9594DDEED4B774FAD5112"/>
    <w:rsid w:val="00A04C82"/>
    <w:rPr>
      <w:rFonts w:eastAsiaTheme="minorHAnsi"/>
      <w:lang w:eastAsia="en-US"/>
    </w:rPr>
  </w:style>
  <w:style w:type="paragraph" w:customStyle="1" w:styleId="A182A07FF6484058B85FC73B0DC87613112">
    <w:name w:val="A182A07FF6484058B85FC73B0DC87613112"/>
    <w:rsid w:val="00A04C82"/>
    <w:rPr>
      <w:rFonts w:eastAsiaTheme="minorHAnsi"/>
      <w:lang w:eastAsia="en-US"/>
    </w:rPr>
  </w:style>
  <w:style w:type="paragraph" w:customStyle="1" w:styleId="10930891AB0A42EF94D7B93E03285D5F112">
    <w:name w:val="10930891AB0A42EF94D7B93E03285D5F112"/>
    <w:rsid w:val="00A04C82"/>
    <w:rPr>
      <w:rFonts w:eastAsiaTheme="minorHAnsi"/>
      <w:lang w:eastAsia="en-US"/>
    </w:rPr>
  </w:style>
  <w:style w:type="paragraph" w:customStyle="1" w:styleId="EDB371F8412A4D9D8D6570CBD39036D893">
    <w:name w:val="EDB371F8412A4D9D8D6570CBD39036D893"/>
    <w:rsid w:val="00A04C82"/>
    <w:rPr>
      <w:rFonts w:eastAsiaTheme="minorHAnsi"/>
      <w:lang w:eastAsia="en-US"/>
    </w:rPr>
  </w:style>
  <w:style w:type="paragraph" w:customStyle="1" w:styleId="7241E3CA8DE7410092658E9998167CAF49">
    <w:name w:val="7241E3CA8DE7410092658E9998167CAF49"/>
    <w:rsid w:val="00A04C82"/>
    <w:rPr>
      <w:rFonts w:eastAsiaTheme="minorHAnsi"/>
      <w:lang w:eastAsia="en-US"/>
    </w:rPr>
  </w:style>
  <w:style w:type="paragraph" w:customStyle="1" w:styleId="7E85173654454974B32FA018C34AFC7949">
    <w:name w:val="7E85173654454974B32FA018C34AFC7949"/>
    <w:rsid w:val="00A04C82"/>
    <w:rPr>
      <w:rFonts w:eastAsiaTheme="minorHAnsi"/>
      <w:lang w:eastAsia="en-US"/>
    </w:rPr>
  </w:style>
  <w:style w:type="paragraph" w:customStyle="1" w:styleId="2532BC35CDA848A49BB9B225A49279EA49">
    <w:name w:val="2532BC35CDA848A49BB9B225A49279EA49"/>
    <w:rsid w:val="00A04C82"/>
    <w:rPr>
      <w:rFonts w:eastAsiaTheme="minorHAnsi"/>
      <w:lang w:eastAsia="en-US"/>
    </w:rPr>
  </w:style>
  <w:style w:type="paragraph" w:customStyle="1" w:styleId="291823ADA1A046BD85ADF086B210AA9449">
    <w:name w:val="291823ADA1A046BD85ADF086B210AA9449"/>
    <w:rsid w:val="00A04C82"/>
    <w:rPr>
      <w:rFonts w:eastAsiaTheme="minorHAnsi"/>
      <w:lang w:eastAsia="en-US"/>
    </w:rPr>
  </w:style>
  <w:style w:type="paragraph" w:customStyle="1" w:styleId="652AD4CC417E413386EEE49A74F4D5BD19">
    <w:name w:val="652AD4CC417E413386EEE49A74F4D5BD19"/>
    <w:rsid w:val="00A04C82"/>
    <w:rPr>
      <w:rFonts w:eastAsiaTheme="minorHAnsi"/>
      <w:lang w:eastAsia="en-US"/>
    </w:rPr>
  </w:style>
  <w:style w:type="paragraph" w:customStyle="1" w:styleId="9E05736432C4414E86E21DABCAEE338919">
    <w:name w:val="9E05736432C4414E86E21DABCAEE338919"/>
    <w:rsid w:val="00A04C82"/>
    <w:rPr>
      <w:rFonts w:eastAsiaTheme="minorHAnsi"/>
      <w:lang w:eastAsia="en-US"/>
    </w:rPr>
  </w:style>
  <w:style w:type="paragraph" w:customStyle="1" w:styleId="C5AA6C9B61E241D4B5BE04F9E6ACDE7834">
    <w:name w:val="C5AA6C9B61E241D4B5BE04F9E6ACDE7834"/>
    <w:rsid w:val="00A04C82"/>
    <w:rPr>
      <w:rFonts w:eastAsiaTheme="minorHAnsi"/>
      <w:lang w:eastAsia="en-US"/>
    </w:rPr>
  </w:style>
  <w:style w:type="paragraph" w:customStyle="1" w:styleId="B4F885D4A4024C4B8B39284B5ACB741C34">
    <w:name w:val="B4F885D4A4024C4B8B39284B5ACB741C34"/>
    <w:rsid w:val="00A04C82"/>
    <w:rPr>
      <w:rFonts w:eastAsiaTheme="minorHAnsi"/>
      <w:lang w:eastAsia="en-US"/>
    </w:rPr>
  </w:style>
  <w:style w:type="paragraph" w:customStyle="1" w:styleId="29B5CF1D799B4E70BB2654F85664E9D234">
    <w:name w:val="29B5CF1D799B4E70BB2654F85664E9D234"/>
    <w:rsid w:val="00A04C82"/>
    <w:rPr>
      <w:rFonts w:eastAsiaTheme="minorHAnsi"/>
      <w:lang w:eastAsia="en-US"/>
    </w:rPr>
  </w:style>
  <w:style w:type="paragraph" w:customStyle="1" w:styleId="77A40453C08B45DE8527C9A16964534B34">
    <w:name w:val="77A40453C08B45DE8527C9A16964534B34"/>
    <w:rsid w:val="00A04C82"/>
    <w:rPr>
      <w:rFonts w:eastAsiaTheme="minorHAnsi"/>
      <w:lang w:eastAsia="en-US"/>
    </w:rPr>
  </w:style>
  <w:style w:type="paragraph" w:customStyle="1" w:styleId="CBC9423C8CBB4D3281AC1823F4C0D15B34">
    <w:name w:val="CBC9423C8CBB4D3281AC1823F4C0D15B34"/>
    <w:rsid w:val="00A04C82"/>
    <w:rPr>
      <w:rFonts w:eastAsiaTheme="minorHAnsi"/>
      <w:lang w:eastAsia="en-US"/>
    </w:rPr>
  </w:style>
  <w:style w:type="paragraph" w:customStyle="1" w:styleId="F58636EFA0F443118582D40271CDA7CF34">
    <w:name w:val="F58636EFA0F443118582D40271CDA7CF34"/>
    <w:rsid w:val="00A04C82"/>
    <w:rPr>
      <w:rFonts w:eastAsiaTheme="minorHAnsi"/>
      <w:lang w:eastAsia="en-US"/>
    </w:rPr>
  </w:style>
  <w:style w:type="paragraph" w:customStyle="1" w:styleId="484AF02A37FD4A0ABBC34DF9F5F944B534">
    <w:name w:val="484AF02A37FD4A0ABBC34DF9F5F944B534"/>
    <w:rsid w:val="00A04C82"/>
    <w:rPr>
      <w:rFonts w:eastAsiaTheme="minorHAnsi"/>
      <w:lang w:eastAsia="en-US"/>
    </w:rPr>
  </w:style>
  <w:style w:type="paragraph" w:customStyle="1" w:styleId="993062CC04DB499EA03EA8DC53D5CDCF112">
    <w:name w:val="993062CC04DB499EA03EA8DC53D5CDCF112"/>
    <w:rsid w:val="00A04C82"/>
    <w:rPr>
      <w:rFonts w:eastAsiaTheme="minorHAnsi"/>
      <w:lang w:eastAsia="en-US"/>
    </w:rPr>
  </w:style>
  <w:style w:type="paragraph" w:customStyle="1" w:styleId="DB2760CBD2404445B7E745820335B756164">
    <w:name w:val="DB2760CBD2404445B7E745820335B756164"/>
    <w:rsid w:val="00A04C82"/>
    <w:rPr>
      <w:rFonts w:eastAsiaTheme="minorHAnsi"/>
      <w:lang w:eastAsia="en-US"/>
    </w:rPr>
  </w:style>
  <w:style w:type="paragraph" w:customStyle="1" w:styleId="B92074ADE15F44779A980A8E3AE98B7D164">
    <w:name w:val="B92074ADE15F44779A980A8E3AE98B7D164"/>
    <w:rsid w:val="00A04C82"/>
    <w:rPr>
      <w:rFonts w:eastAsiaTheme="minorHAnsi"/>
      <w:lang w:eastAsia="en-US"/>
    </w:rPr>
  </w:style>
  <w:style w:type="paragraph" w:customStyle="1" w:styleId="4D2D5AFA6E5A4F4F82EF7A725F858E96164">
    <w:name w:val="4D2D5AFA6E5A4F4F82EF7A725F858E96164"/>
    <w:rsid w:val="00A04C82"/>
    <w:rPr>
      <w:rFonts w:eastAsiaTheme="minorHAnsi"/>
      <w:lang w:eastAsia="en-US"/>
    </w:rPr>
  </w:style>
  <w:style w:type="paragraph" w:customStyle="1" w:styleId="FCBA3BA1EE504A1998878B19D8E52FA2164">
    <w:name w:val="FCBA3BA1EE504A1998878B19D8E52FA2164"/>
    <w:rsid w:val="00A04C82"/>
    <w:rPr>
      <w:rFonts w:eastAsiaTheme="minorHAnsi"/>
      <w:lang w:eastAsia="en-US"/>
    </w:rPr>
  </w:style>
  <w:style w:type="paragraph" w:customStyle="1" w:styleId="1E270BFFF8C2467796F15713FE0A820A118">
    <w:name w:val="1E270BFFF8C2467796F15713FE0A820A118"/>
    <w:rsid w:val="00A04C82"/>
    <w:rPr>
      <w:rFonts w:eastAsiaTheme="minorHAnsi"/>
      <w:lang w:eastAsia="en-US"/>
    </w:rPr>
  </w:style>
  <w:style w:type="paragraph" w:customStyle="1" w:styleId="15FE8FEAAAE04B9594DDEED4B774FAD5113">
    <w:name w:val="15FE8FEAAAE04B9594DDEED4B774FAD5113"/>
    <w:rsid w:val="00A04C82"/>
    <w:rPr>
      <w:rFonts w:eastAsiaTheme="minorHAnsi"/>
      <w:lang w:eastAsia="en-US"/>
    </w:rPr>
  </w:style>
  <w:style w:type="paragraph" w:customStyle="1" w:styleId="A182A07FF6484058B85FC73B0DC87613113">
    <w:name w:val="A182A07FF6484058B85FC73B0DC87613113"/>
    <w:rsid w:val="00A04C82"/>
    <w:rPr>
      <w:rFonts w:eastAsiaTheme="minorHAnsi"/>
      <w:lang w:eastAsia="en-US"/>
    </w:rPr>
  </w:style>
  <w:style w:type="paragraph" w:customStyle="1" w:styleId="10930891AB0A42EF94D7B93E03285D5F113">
    <w:name w:val="10930891AB0A42EF94D7B93E03285D5F113"/>
    <w:rsid w:val="00A04C82"/>
    <w:rPr>
      <w:rFonts w:eastAsiaTheme="minorHAnsi"/>
      <w:lang w:eastAsia="en-US"/>
    </w:rPr>
  </w:style>
  <w:style w:type="paragraph" w:customStyle="1" w:styleId="EDB371F8412A4D9D8D6570CBD39036D894">
    <w:name w:val="EDB371F8412A4D9D8D6570CBD39036D894"/>
    <w:rsid w:val="00A04C82"/>
    <w:rPr>
      <w:rFonts w:eastAsiaTheme="minorHAnsi"/>
      <w:lang w:eastAsia="en-US"/>
    </w:rPr>
  </w:style>
  <w:style w:type="paragraph" w:customStyle="1" w:styleId="7241E3CA8DE7410092658E9998167CAF50">
    <w:name w:val="7241E3CA8DE7410092658E9998167CAF50"/>
    <w:rsid w:val="00A04C82"/>
    <w:rPr>
      <w:rFonts w:eastAsiaTheme="minorHAnsi"/>
      <w:lang w:eastAsia="en-US"/>
    </w:rPr>
  </w:style>
  <w:style w:type="paragraph" w:customStyle="1" w:styleId="7E85173654454974B32FA018C34AFC7950">
    <w:name w:val="7E85173654454974B32FA018C34AFC7950"/>
    <w:rsid w:val="00A04C82"/>
    <w:rPr>
      <w:rFonts w:eastAsiaTheme="minorHAnsi"/>
      <w:lang w:eastAsia="en-US"/>
    </w:rPr>
  </w:style>
  <w:style w:type="paragraph" w:customStyle="1" w:styleId="2532BC35CDA848A49BB9B225A49279EA50">
    <w:name w:val="2532BC35CDA848A49BB9B225A49279EA50"/>
    <w:rsid w:val="00A04C82"/>
    <w:rPr>
      <w:rFonts w:eastAsiaTheme="minorHAnsi"/>
      <w:lang w:eastAsia="en-US"/>
    </w:rPr>
  </w:style>
  <w:style w:type="paragraph" w:customStyle="1" w:styleId="291823ADA1A046BD85ADF086B210AA9450">
    <w:name w:val="291823ADA1A046BD85ADF086B210AA9450"/>
    <w:rsid w:val="00A04C82"/>
    <w:rPr>
      <w:rFonts w:eastAsiaTheme="minorHAnsi"/>
      <w:lang w:eastAsia="en-US"/>
    </w:rPr>
  </w:style>
  <w:style w:type="paragraph" w:customStyle="1" w:styleId="652AD4CC417E413386EEE49A74F4D5BD20">
    <w:name w:val="652AD4CC417E413386EEE49A74F4D5BD20"/>
    <w:rsid w:val="00A04C82"/>
    <w:rPr>
      <w:rFonts w:eastAsiaTheme="minorHAnsi"/>
      <w:lang w:eastAsia="en-US"/>
    </w:rPr>
  </w:style>
  <w:style w:type="paragraph" w:customStyle="1" w:styleId="9E05736432C4414E86E21DABCAEE338920">
    <w:name w:val="9E05736432C4414E86E21DABCAEE338920"/>
    <w:rsid w:val="00A04C82"/>
    <w:rPr>
      <w:rFonts w:eastAsiaTheme="minorHAnsi"/>
      <w:lang w:eastAsia="en-US"/>
    </w:rPr>
  </w:style>
  <w:style w:type="paragraph" w:customStyle="1" w:styleId="C5AA6C9B61E241D4B5BE04F9E6ACDE7835">
    <w:name w:val="C5AA6C9B61E241D4B5BE04F9E6ACDE7835"/>
    <w:rsid w:val="00A04C82"/>
    <w:rPr>
      <w:rFonts w:eastAsiaTheme="minorHAnsi"/>
      <w:lang w:eastAsia="en-US"/>
    </w:rPr>
  </w:style>
  <w:style w:type="paragraph" w:customStyle="1" w:styleId="B4F885D4A4024C4B8B39284B5ACB741C35">
    <w:name w:val="B4F885D4A4024C4B8B39284B5ACB741C35"/>
    <w:rsid w:val="00A04C82"/>
    <w:rPr>
      <w:rFonts w:eastAsiaTheme="minorHAnsi"/>
      <w:lang w:eastAsia="en-US"/>
    </w:rPr>
  </w:style>
  <w:style w:type="paragraph" w:customStyle="1" w:styleId="29B5CF1D799B4E70BB2654F85664E9D235">
    <w:name w:val="29B5CF1D799B4E70BB2654F85664E9D235"/>
    <w:rsid w:val="00A04C82"/>
    <w:rPr>
      <w:rFonts w:eastAsiaTheme="minorHAnsi"/>
      <w:lang w:eastAsia="en-US"/>
    </w:rPr>
  </w:style>
  <w:style w:type="paragraph" w:customStyle="1" w:styleId="77A40453C08B45DE8527C9A16964534B35">
    <w:name w:val="77A40453C08B45DE8527C9A16964534B35"/>
    <w:rsid w:val="00A04C82"/>
    <w:rPr>
      <w:rFonts w:eastAsiaTheme="minorHAnsi"/>
      <w:lang w:eastAsia="en-US"/>
    </w:rPr>
  </w:style>
  <w:style w:type="paragraph" w:customStyle="1" w:styleId="CBC9423C8CBB4D3281AC1823F4C0D15B35">
    <w:name w:val="CBC9423C8CBB4D3281AC1823F4C0D15B35"/>
    <w:rsid w:val="00A04C82"/>
    <w:rPr>
      <w:rFonts w:eastAsiaTheme="minorHAnsi"/>
      <w:lang w:eastAsia="en-US"/>
    </w:rPr>
  </w:style>
  <w:style w:type="paragraph" w:customStyle="1" w:styleId="F58636EFA0F443118582D40271CDA7CF35">
    <w:name w:val="F58636EFA0F443118582D40271CDA7CF35"/>
    <w:rsid w:val="00A04C82"/>
    <w:rPr>
      <w:rFonts w:eastAsiaTheme="minorHAnsi"/>
      <w:lang w:eastAsia="en-US"/>
    </w:rPr>
  </w:style>
  <w:style w:type="paragraph" w:customStyle="1" w:styleId="484AF02A37FD4A0ABBC34DF9F5F944B535">
    <w:name w:val="484AF02A37FD4A0ABBC34DF9F5F944B535"/>
    <w:rsid w:val="00A04C82"/>
    <w:rPr>
      <w:rFonts w:eastAsiaTheme="minorHAnsi"/>
      <w:lang w:eastAsia="en-US"/>
    </w:rPr>
  </w:style>
  <w:style w:type="paragraph" w:customStyle="1" w:styleId="993062CC04DB499EA03EA8DC53D5CDCF113">
    <w:name w:val="993062CC04DB499EA03EA8DC53D5CDCF113"/>
    <w:rsid w:val="00A04C82"/>
    <w:rPr>
      <w:rFonts w:eastAsiaTheme="minorHAnsi"/>
      <w:lang w:eastAsia="en-US"/>
    </w:rPr>
  </w:style>
  <w:style w:type="paragraph" w:customStyle="1" w:styleId="DB2760CBD2404445B7E745820335B756165">
    <w:name w:val="DB2760CBD2404445B7E745820335B756165"/>
    <w:rsid w:val="00A04C82"/>
    <w:rPr>
      <w:rFonts w:eastAsiaTheme="minorHAnsi"/>
      <w:lang w:eastAsia="en-US"/>
    </w:rPr>
  </w:style>
  <w:style w:type="paragraph" w:customStyle="1" w:styleId="B92074ADE15F44779A980A8E3AE98B7D165">
    <w:name w:val="B92074ADE15F44779A980A8E3AE98B7D165"/>
    <w:rsid w:val="00A04C82"/>
    <w:rPr>
      <w:rFonts w:eastAsiaTheme="minorHAnsi"/>
      <w:lang w:eastAsia="en-US"/>
    </w:rPr>
  </w:style>
  <w:style w:type="paragraph" w:customStyle="1" w:styleId="4D2D5AFA6E5A4F4F82EF7A725F858E96165">
    <w:name w:val="4D2D5AFA6E5A4F4F82EF7A725F858E96165"/>
    <w:rsid w:val="00A04C82"/>
    <w:rPr>
      <w:rFonts w:eastAsiaTheme="minorHAnsi"/>
      <w:lang w:eastAsia="en-US"/>
    </w:rPr>
  </w:style>
  <w:style w:type="paragraph" w:customStyle="1" w:styleId="FCBA3BA1EE504A1998878B19D8E52FA2165">
    <w:name w:val="FCBA3BA1EE504A1998878B19D8E52FA2165"/>
    <w:rsid w:val="00A04C82"/>
    <w:rPr>
      <w:rFonts w:eastAsiaTheme="minorHAnsi"/>
      <w:lang w:eastAsia="en-US"/>
    </w:rPr>
  </w:style>
  <w:style w:type="paragraph" w:customStyle="1" w:styleId="1E270BFFF8C2467796F15713FE0A820A119">
    <w:name w:val="1E270BFFF8C2467796F15713FE0A820A119"/>
    <w:rsid w:val="00A04C82"/>
    <w:rPr>
      <w:rFonts w:eastAsiaTheme="minorHAnsi"/>
      <w:lang w:eastAsia="en-US"/>
    </w:rPr>
  </w:style>
  <w:style w:type="paragraph" w:customStyle="1" w:styleId="15FE8FEAAAE04B9594DDEED4B774FAD5114">
    <w:name w:val="15FE8FEAAAE04B9594DDEED4B774FAD5114"/>
    <w:rsid w:val="00A04C82"/>
    <w:rPr>
      <w:rFonts w:eastAsiaTheme="minorHAnsi"/>
      <w:lang w:eastAsia="en-US"/>
    </w:rPr>
  </w:style>
  <w:style w:type="paragraph" w:customStyle="1" w:styleId="A182A07FF6484058B85FC73B0DC87613114">
    <w:name w:val="A182A07FF6484058B85FC73B0DC87613114"/>
    <w:rsid w:val="00A04C82"/>
    <w:rPr>
      <w:rFonts w:eastAsiaTheme="minorHAnsi"/>
      <w:lang w:eastAsia="en-US"/>
    </w:rPr>
  </w:style>
  <w:style w:type="paragraph" w:customStyle="1" w:styleId="10930891AB0A42EF94D7B93E03285D5F114">
    <w:name w:val="10930891AB0A42EF94D7B93E03285D5F114"/>
    <w:rsid w:val="00A04C82"/>
    <w:rPr>
      <w:rFonts w:eastAsiaTheme="minorHAnsi"/>
      <w:lang w:eastAsia="en-US"/>
    </w:rPr>
  </w:style>
  <w:style w:type="paragraph" w:customStyle="1" w:styleId="EDB371F8412A4D9D8D6570CBD39036D895">
    <w:name w:val="EDB371F8412A4D9D8D6570CBD39036D895"/>
    <w:rsid w:val="00A04C82"/>
    <w:rPr>
      <w:rFonts w:eastAsiaTheme="minorHAnsi"/>
      <w:lang w:eastAsia="en-US"/>
    </w:rPr>
  </w:style>
  <w:style w:type="paragraph" w:customStyle="1" w:styleId="7241E3CA8DE7410092658E9998167CAF51">
    <w:name w:val="7241E3CA8DE7410092658E9998167CAF51"/>
    <w:rsid w:val="00A04C82"/>
    <w:rPr>
      <w:rFonts w:eastAsiaTheme="minorHAnsi"/>
      <w:lang w:eastAsia="en-US"/>
    </w:rPr>
  </w:style>
  <w:style w:type="paragraph" w:customStyle="1" w:styleId="7E85173654454974B32FA018C34AFC7951">
    <w:name w:val="7E85173654454974B32FA018C34AFC7951"/>
    <w:rsid w:val="00A04C82"/>
    <w:rPr>
      <w:rFonts w:eastAsiaTheme="minorHAnsi"/>
      <w:lang w:eastAsia="en-US"/>
    </w:rPr>
  </w:style>
  <w:style w:type="paragraph" w:customStyle="1" w:styleId="2532BC35CDA848A49BB9B225A49279EA51">
    <w:name w:val="2532BC35CDA848A49BB9B225A49279EA51"/>
    <w:rsid w:val="00A04C82"/>
    <w:rPr>
      <w:rFonts w:eastAsiaTheme="minorHAnsi"/>
      <w:lang w:eastAsia="en-US"/>
    </w:rPr>
  </w:style>
  <w:style w:type="paragraph" w:customStyle="1" w:styleId="291823ADA1A046BD85ADF086B210AA9451">
    <w:name w:val="291823ADA1A046BD85ADF086B210AA9451"/>
    <w:rsid w:val="00A04C82"/>
    <w:rPr>
      <w:rFonts w:eastAsiaTheme="minorHAnsi"/>
      <w:lang w:eastAsia="en-US"/>
    </w:rPr>
  </w:style>
  <w:style w:type="paragraph" w:customStyle="1" w:styleId="652AD4CC417E413386EEE49A74F4D5BD21">
    <w:name w:val="652AD4CC417E413386EEE49A74F4D5BD21"/>
    <w:rsid w:val="00A04C82"/>
    <w:rPr>
      <w:rFonts w:eastAsiaTheme="minorHAnsi"/>
      <w:lang w:eastAsia="en-US"/>
    </w:rPr>
  </w:style>
  <w:style w:type="paragraph" w:customStyle="1" w:styleId="9E05736432C4414E86E21DABCAEE338921">
    <w:name w:val="9E05736432C4414E86E21DABCAEE338921"/>
    <w:rsid w:val="00A04C82"/>
    <w:rPr>
      <w:rFonts w:eastAsiaTheme="minorHAnsi"/>
      <w:lang w:eastAsia="en-US"/>
    </w:rPr>
  </w:style>
  <w:style w:type="paragraph" w:customStyle="1" w:styleId="C5AA6C9B61E241D4B5BE04F9E6ACDE7836">
    <w:name w:val="C5AA6C9B61E241D4B5BE04F9E6ACDE7836"/>
    <w:rsid w:val="00A04C82"/>
    <w:rPr>
      <w:rFonts w:eastAsiaTheme="minorHAnsi"/>
      <w:lang w:eastAsia="en-US"/>
    </w:rPr>
  </w:style>
  <w:style w:type="paragraph" w:customStyle="1" w:styleId="B4F885D4A4024C4B8B39284B5ACB741C36">
    <w:name w:val="B4F885D4A4024C4B8B39284B5ACB741C36"/>
    <w:rsid w:val="00A04C82"/>
    <w:rPr>
      <w:rFonts w:eastAsiaTheme="minorHAnsi"/>
      <w:lang w:eastAsia="en-US"/>
    </w:rPr>
  </w:style>
  <w:style w:type="paragraph" w:customStyle="1" w:styleId="29B5CF1D799B4E70BB2654F85664E9D236">
    <w:name w:val="29B5CF1D799B4E70BB2654F85664E9D236"/>
    <w:rsid w:val="00A04C82"/>
    <w:rPr>
      <w:rFonts w:eastAsiaTheme="minorHAnsi"/>
      <w:lang w:eastAsia="en-US"/>
    </w:rPr>
  </w:style>
  <w:style w:type="paragraph" w:customStyle="1" w:styleId="77A40453C08B45DE8527C9A16964534B36">
    <w:name w:val="77A40453C08B45DE8527C9A16964534B36"/>
    <w:rsid w:val="00A04C82"/>
    <w:rPr>
      <w:rFonts w:eastAsiaTheme="minorHAnsi"/>
      <w:lang w:eastAsia="en-US"/>
    </w:rPr>
  </w:style>
  <w:style w:type="paragraph" w:customStyle="1" w:styleId="CBC9423C8CBB4D3281AC1823F4C0D15B36">
    <w:name w:val="CBC9423C8CBB4D3281AC1823F4C0D15B36"/>
    <w:rsid w:val="00A04C82"/>
    <w:rPr>
      <w:rFonts w:eastAsiaTheme="minorHAnsi"/>
      <w:lang w:eastAsia="en-US"/>
    </w:rPr>
  </w:style>
  <w:style w:type="paragraph" w:customStyle="1" w:styleId="F58636EFA0F443118582D40271CDA7CF36">
    <w:name w:val="F58636EFA0F443118582D40271CDA7CF36"/>
    <w:rsid w:val="00A04C82"/>
    <w:rPr>
      <w:rFonts w:eastAsiaTheme="minorHAnsi"/>
      <w:lang w:eastAsia="en-US"/>
    </w:rPr>
  </w:style>
  <w:style w:type="paragraph" w:customStyle="1" w:styleId="484AF02A37FD4A0ABBC34DF9F5F944B536">
    <w:name w:val="484AF02A37FD4A0ABBC34DF9F5F944B536"/>
    <w:rsid w:val="00A04C82"/>
    <w:rPr>
      <w:rFonts w:eastAsiaTheme="minorHAnsi"/>
      <w:lang w:eastAsia="en-US"/>
    </w:rPr>
  </w:style>
  <w:style w:type="paragraph" w:customStyle="1" w:styleId="993062CC04DB499EA03EA8DC53D5CDCF114">
    <w:name w:val="993062CC04DB499EA03EA8DC53D5CDCF114"/>
    <w:rsid w:val="00A04C82"/>
    <w:rPr>
      <w:rFonts w:eastAsiaTheme="minorHAnsi"/>
      <w:lang w:eastAsia="en-US"/>
    </w:rPr>
  </w:style>
  <w:style w:type="paragraph" w:customStyle="1" w:styleId="37239F71A8C945B7A5F758C0F06E30AA">
    <w:name w:val="37239F71A8C945B7A5F758C0F06E30AA"/>
    <w:rsid w:val="00281CDE"/>
  </w:style>
  <w:style w:type="paragraph" w:customStyle="1" w:styleId="DB2760CBD2404445B7E745820335B756166">
    <w:name w:val="DB2760CBD2404445B7E745820335B756166"/>
    <w:rsid w:val="00281CDE"/>
    <w:rPr>
      <w:rFonts w:eastAsiaTheme="minorHAnsi"/>
      <w:lang w:eastAsia="en-US"/>
    </w:rPr>
  </w:style>
  <w:style w:type="paragraph" w:customStyle="1" w:styleId="B92074ADE15F44779A980A8E3AE98B7D166">
    <w:name w:val="B92074ADE15F44779A980A8E3AE98B7D166"/>
    <w:rsid w:val="00281CDE"/>
    <w:rPr>
      <w:rFonts w:eastAsiaTheme="minorHAnsi"/>
      <w:lang w:eastAsia="en-US"/>
    </w:rPr>
  </w:style>
  <w:style w:type="paragraph" w:customStyle="1" w:styleId="4D2D5AFA6E5A4F4F82EF7A725F858E96166">
    <w:name w:val="4D2D5AFA6E5A4F4F82EF7A725F858E96166"/>
    <w:rsid w:val="00281CDE"/>
    <w:rPr>
      <w:rFonts w:eastAsiaTheme="minorHAnsi"/>
      <w:lang w:eastAsia="en-US"/>
    </w:rPr>
  </w:style>
  <w:style w:type="paragraph" w:customStyle="1" w:styleId="FCBA3BA1EE504A1998878B19D8E52FA2166">
    <w:name w:val="FCBA3BA1EE504A1998878B19D8E52FA2166"/>
    <w:rsid w:val="00281CDE"/>
    <w:rPr>
      <w:rFonts w:eastAsiaTheme="minorHAnsi"/>
      <w:lang w:eastAsia="en-US"/>
    </w:rPr>
  </w:style>
  <w:style w:type="paragraph" w:customStyle="1" w:styleId="1E270BFFF8C2467796F15713FE0A820A120">
    <w:name w:val="1E270BFFF8C2467796F15713FE0A820A120"/>
    <w:rsid w:val="00281CDE"/>
    <w:rPr>
      <w:rFonts w:eastAsiaTheme="minorHAnsi"/>
      <w:lang w:eastAsia="en-US"/>
    </w:rPr>
  </w:style>
  <w:style w:type="paragraph" w:customStyle="1" w:styleId="15FE8FEAAAE04B9594DDEED4B774FAD5115">
    <w:name w:val="15FE8FEAAAE04B9594DDEED4B774FAD5115"/>
    <w:rsid w:val="00281CDE"/>
    <w:rPr>
      <w:rFonts w:eastAsiaTheme="minorHAnsi"/>
      <w:lang w:eastAsia="en-US"/>
    </w:rPr>
  </w:style>
  <w:style w:type="paragraph" w:customStyle="1" w:styleId="A182A07FF6484058B85FC73B0DC87613115">
    <w:name w:val="A182A07FF6484058B85FC73B0DC87613115"/>
    <w:rsid w:val="00281CDE"/>
    <w:rPr>
      <w:rFonts w:eastAsiaTheme="minorHAnsi"/>
      <w:lang w:eastAsia="en-US"/>
    </w:rPr>
  </w:style>
  <w:style w:type="paragraph" w:customStyle="1" w:styleId="10930891AB0A42EF94D7B93E03285D5F115">
    <w:name w:val="10930891AB0A42EF94D7B93E03285D5F115"/>
    <w:rsid w:val="00281CDE"/>
    <w:rPr>
      <w:rFonts w:eastAsiaTheme="minorHAnsi"/>
      <w:lang w:eastAsia="en-US"/>
    </w:rPr>
  </w:style>
  <w:style w:type="paragraph" w:customStyle="1" w:styleId="EDB371F8412A4D9D8D6570CBD39036D896">
    <w:name w:val="EDB371F8412A4D9D8D6570CBD39036D896"/>
    <w:rsid w:val="00281CDE"/>
    <w:rPr>
      <w:rFonts w:eastAsiaTheme="minorHAnsi"/>
      <w:lang w:eastAsia="en-US"/>
    </w:rPr>
  </w:style>
  <w:style w:type="paragraph" w:customStyle="1" w:styleId="37239F71A8C945B7A5F758C0F06E30AA1">
    <w:name w:val="37239F71A8C945B7A5F758C0F06E30AA1"/>
    <w:rsid w:val="00281CDE"/>
    <w:rPr>
      <w:rFonts w:eastAsiaTheme="minorHAnsi"/>
      <w:lang w:eastAsia="en-US"/>
    </w:rPr>
  </w:style>
  <w:style w:type="paragraph" w:customStyle="1" w:styleId="2532BC35CDA848A49BB9B225A49279EA52">
    <w:name w:val="2532BC35CDA848A49BB9B225A49279EA52"/>
    <w:rsid w:val="00281CDE"/>
    <w:rPr>
      <w:rFonts w:eastAsiaTheme="minorHAnsi"/>
      <w:lang w:eastAsia="en-US"/>
    </w:rPr>
  </w:style>
  <w:style w:type="paragraph" w:customStyle="1" w:styleId="291823ADA1A046BD85ADF086B210AA9452">
    <w:name w:val="291823ADA1A046BD85ADF086B210AA9452"/>
    <w:rsid w:val="00281CDE"/>
    <w:rPr>
      <w:rFonts w:eastAsiaTheme="minorHAnsi"/>
      <w:lang w:eastAsia="en-US"/>
    </w:rPr>
  </w:style>
  <w:style w:type="paragraph" w:customStyle="1" w:styleId="652AD4CC417E413386EEE49A74F4D5BD22">
    <w:name w:val="652AD4CC417E413386EEE49A74F4D5BD22"/>
    <w:rsid w:val="00281CDE"/>
    <w:rPr>
      <w:rFonts w:eastAsiaTheme="minorHAnsi"/>
      <w:lang w:eastAsia="en-US"/>
    </w:rPr>
  </w:style>
  <w:style w:type="paragraph" w:customStyle="1" w:styleId="9E05736432C4414E86E21DABCAEE338922">
    <w:name w:val="9E05736432C4414E86E21DABCAEE338922"/>
    <w:rsid w:val="00281CDE"/>
    <w:rPr>
      <w:rFonts w:eastAsiaTheme="minorHAnsi"/>
      <w:lang w:eastAsia="en-US"/>
    </w:rPr>
  </w:style>
  <w:style w:type="paragraph" w:customStyle="1" w:styleId="C5AA6C9B61E241D4B5BE04F9E6ACDE7837">
    <w:name w:val="C5AA6C9B61E241D4B5BE04F9E6ACDE7837"/>
    <w:rsid w:val="00281CDE"/>
    <w:rPr>
      <w:rFonts w:eastAsiaTheme="minorHAnsi"/>
      <w:lang w:eastAsia="en-US"/>
    </w:rPr>
  </w:style>
  <w:style w:type="paragraph" w:customStyle="1" w:styleId="B4F885D4A4024C4B8B39284B5ACB741C37">
    <w:name w:val="B4F885D4A4024C4B8B39284B5ACB741C37"/>
    <w:rsid w:val="00281CDE"/>
    <w:rPr>
      <w:rFonts w:eastAsiaTheme="minorHAnsi"/>
      <w:lang w:eastAsia="en-US"/>
    </w:rPr>
  </w:style>
  <w:style w:type="paragraph" w:customStyle="1" w:styleId="29B5CF1D799B4E70BB2654F85664E9D237">
    <w:name w:val="29B5CF1D799B4E70BB2654F85664E9D237"/>
    <w:rsid w:val="00281CDE"/>
    <w:rPr>
      <w:rFonts w:eastAsiaTheme="minorHAnsi"/>
      <w:lang w:eastAsia="en-US"/>
    </w:rPr>
  </w:style>
  <w:style w:type="paragraph" w:customStyle="1" w:styleId="77A40453C08B45DE8527C9A16964534B37">
    <w:name w:val="77A40453C08B45DE8527C9A16964534B37"/>
    <w:rsid w:val="00281CDE"/>
    <w:rPr>
      <w:rFonts w:eastAsiaTheme="minorHAnsi"/>
      <w:lang w:eastAsia="en-US"/>
    </w:rPr>
  </w:style>
  <w:style w:type="paragraph" w:customStyle="1" w:styleId="CBC9423C8CBB4D3281AC1823F4C0D15B37">
    <w:name w:val="CBC9423C8CBB4D3281AC1823F4C0D15B37"/>
    <w:rsid w:val="00281CDE"/>
    <w:rPr>
      <w:rFonts w:eastAsiaTheme="minorHAnsi"/>
      <w:lang w:eastAsia="en-US"/>
    </w:rPr>
  </w:style>
  <w:style w:type="paragraph" w:customStyle="1" w:styleId="F58636EFA0F443118582D40271CDA7CF37">
    <w:name w:val="F58636EFA0F443118582D40271CDA7CF37"/>
    <w:rsid w:val="00281CDE"/>
    <w:rPr>
      <w:rFonts w:eastAsiaTheme="minorHAnsi"/>
      <w:lang w:eastAsia="en-US"/>
    </w:rPr>
  </w:style>
  <w:style w:type="paragraph" w:customStyle="1" w:styleId="484AF02A37FD4A0ABBC34DF9F5F944B537">
    <w:name w:val="484AF02A37FD4A0ABBC34DF9F5F944B537"/>
    <w:rsid w:val="00281CDE"/>
    <w:rPr>
      <w:rFonts w:eastAsiaTheme="minorHAnsi"/>
      <w:lang w:eastAsia="en-US"/>
    </w:rPr>
  </w:style>
  <w:style w:type="paragraph" w:customStyle="1" w:styleId="993062CC04DB499EA03EA8DC53D5CDCF115">
    <w:name w:val="993062CC04DB499EA03EA8DC53D5CDCF115"/>
    <w:rsid w:val="00281CDE"/>
    <w:rPr>
      <w:rFonts w:eastAsiaTheme="minorHAnsi"/>
      <w:lang w:eastAsia="en-US"/>
    </w:rPr>
  </w:style>
  <w:style w:type="paragraph" w:customStyle="1" w:styleId="DB2760CBD2404445B7E745820335B756167">
    <w:name w:val="DB2760CBD2404445B7E745820335B756167"/>
    <w:rsid w:val="00281CDE"/>
    <w:rPr>
      <w:rFonts w:eastAsiaTheme="minorHAnsi"/>
      <w:lang w:eastAsia="en-US"/>
    </w:rPr>
  </w:style>
  <w:style w:type="paragraph" w:customStyle="1" w:styleId="B92074ADE15F44779A980A8E3AE98B7D167">
    <w:name w:val="B92074ADE15F44779A980A8E3AE98B7D167"/>
    <w:rsid w:val="00281CDE"/>
    <w:rPr>
      <w:rFonts w:eastAsiaTheme="minorHAnsi"/>
      <w:lang w:eastAsia="en-US"/>
    </w:rPr>
  </w:style>
  <w:style w:type="paragraph" w:customStyle="1" w:styleId="4D2D5AFA6E5A4F4F82EF7A725F858E96167">
    <w:name w:val="4D2D5AFA6E5A4F4F82EF7A725F858E96167"/>
    <w:rsid w:val="00281CDE"/>
    <w:rPr>
      <w:rFonts w:eastAsiaTheme="minorHAnsi"/>
      <w:lang w:eastAsia="en-US"/>
    </w:rPr>
  </w:style>
  <w:style w:type="paragraph" w:customStyle="1" w:styleId="FCBA3BA1EE504A1998878B19D8E52FA2167">
    <w:name w:val="FCBA3BA1EE504A1998878B19D8E52FA2167"/>
    <w:rsid w:val="00281CDE"/>
    <w:rPr>
      <w:rFonts w:eastAsiaTheme="minorHAnsi"/>
      <w:lang w:eastAsia="en-US"/>
    </w:rPr>
  </w:style>
  <w:style w:type="paragraph" w:customStyle="1" w:styleId="1E270BFFF8C2467796F15713FE0A820A121">
    <w:name w:val="1E270BFFF8C2467796F15713FE0A820A121"/>
    <w:rsid w:val="00281CDE"/>
    <w:rPr>
      <w:rFonts w:eastAsiaTheme="minorHAnsi"/>
      <w:lang w:eastAsia="en-US"/>
    </w:rPr>
  </w:style>
  <w:style w:type="paragraph" w:customStyle="1" w:styleId="15FE8FEAAAE04B9594DDEED4B774FAD5116">
    <w:name w:val="15FE8FEAAAE04B9594DDEED4B774FAD5116"/>
    <w:rsid w:val="00281CDE"/>
    <w:rPr>
      <w:rFonts w:eastAsiaTheme="minorHAnsi"/>
      <w:lang w:eastAsia="en-US"/>
    </w:rPr>
  </w:style>
  <w:style w:type="paragraph" w:customStyle="1" w:styleId="A182A07FF6484058B85FC73B0DC87613116">
    <w:name w:val="A182A07FF6484058B85FC73B0DC87613116"/>
    <w:rsid w:val="00281CDE"/>
    <w:rPr>
      <w:rFonts w:eastAsiaTheme="minorHAnsi"/>
      <w:lang w:eastAsia="en-US"/>
    </w:rPr>
  </w:style>
  <w:style w:type="paragraph" w:customStyle="1" w:styleId="10930891AB0A42EF94D7B93E03285D5F116">
    <w:name w:val="10930891AB0A42EF94D7B93E03285D5F116"/>
    <w:rsid w:val="00281CDE"/>
    <w:rPr>
      <w:rFonts w:eastAsiaTheme="minorHAnsi"/>
      <w:lang w:eastAsia="en-US"/>
    </w:rPr>
  </w:style>
  <w:style w:type="paragraph" w:customStyle="1" w:styleId="EDB371F8412A4D9D8D6570CBD39036D897">
    <w:name w:val="EDB371F8412A4D9D8D6570CBD39036D897"/>
    <w:rsid w:val="00281CDE"/>
    <w:rPr>
      <w:rFonts w:eastAsiaTheme="minorHAnsi"/>
      <w:lang w:eastAsia="en-US"/>
    </w:rPr>
  </w:style>
  <w:style w:type="paragraph" w:customStyle="1" w:styleId="37239F71A8C945B7A5F758C0F06E30AA2">
    <w:name w:val="37239F71A8C945B7A5F758C0F06E30AA2"/>
    <w:rsid w:val="00281CDE"/>
    <w:rPr>
      <w:rFonts w:eastAsiaTheme="minorHAnsi"/>
      <w:lang w:eastAsia="en-US"/>
    </w:rPr>
  </w:style>
  <w:style w:type="paragraph" w:customStyle="1" w:styleId="2532BC35CDA848A49BB9B225A49279EA53">
    <w:name w:val="2532BC35CDA848A49BB9B225A49279EA53"/>
    <w:rsid w:val="00281CDE"/>
    <w:rPr>
      <w:rFonts w:eastAsiaTheme="minorHAnsi"/>
      <w:lang w:eastAsia="en-US"/>
    </w:rPr>
  </w:style>
  <w:style w:type="paragraph" w:customStyle="1" w:styleId="291823ADA1A046BD85ADF086B210AA9453">
    <w:name w:val="291823ADA1A046BD85ADF086B210AA9453"/>
    <w:rsid w:val="00281CDE"/>
    <w:rPr>
      <w:rFonts w:eastAsiaTheme="minorHAnsi"/>
      <w:lang w:eastAsia="en-US"/>
    </w:rPr>
  </w:style>
  <w:style w:type="paragraph" w:customStyle="1" w:styleId="652AD4CC417E413386EEE49A74F4D5BD23">
    <w:name w:val="652AD4CC417E413386EEE49A74F4D5BD23"/>
    <w:rsid w:val="00281CDE"/>
    <w:rPr>
      <w:rFonts w:eastAsiaTheme="minorHAnsi"/>
      <w:lang w:eastAsia="en-US"/>
    </w:rPr>
  </w:style>
  <w:style w:type="paragraph" w:customStyle="1" w:styleId="9E05736432C4414E86E21DABCAEE338923">
    <w:name w:val="9E05736432C4414E86E21DABCAEE338923"/>
    <w:rsid w:val="00281CDE"/>
    <w:rPr>
      <w:rFonts w:eastAsiaTheme="minorHAnsi"/>
      <w:lang w:eastAsia="en-US"/>
    </w:rPr>
  </w:style>
  <w:style w:type="paragraph" w:customStyle="1" w:styleId="C5AA6C9B61E241D4B5BE04F9E6ACDE7838">
    <w:name w:val="C5AA6C9B61E241D4B5BE04F9E6ACDE7838"/>
    <w:rsid w:val="00281CDE"/>
    <w:rPr>
      <w:rFonts w:eastAsiaTheme="minorHAnsi"/>
      <w:lang w:eastAsia="en-US"/>
    </w:rPr>
  </w:style>
  <w:style w:type="paragraph" w:customStyle="1" w:styleId="B4F885D4A4024C4B8B39284B5ACB741C38">
    <w:name w:val="B4F885D4A4024C4B8B39284B5ACB741C38"/>
    <w:rsid w:val="00281CDE"/>
    <w:rPr>
      <w:rFonts w:eastAsiaTheme="minorHAnsi"/>
      <w:lang w:eastAsia="en-US"/>
    </w:rPr>
  </w:style>
  <w:style w:type="paragraph" w:customStyle="1" w:styleId="29B5CF1D799B4E70BB2654F85664E9D238">
    <w:name w:val="29B5CF1D799B4E70BB2654F85664E9D238"/>
    <w:rsid w:val="00281CDE"/>
    <w:rPr>
      <w:rFonts w:eastAsiaTheme="minorHAnsi"/>
      <w:lang w:eastAsia="en-US"/>
    </w:rPr>
  </w:style>
  <w:style w:type="paragraph" w:customStyle="1" w:styleId="77A40453C08B45DE8527C9A16964534B38">
    <w:name w:val="77A40453C08B45DE8527C9A16964534B38"/>
    <w:rsid w:val="00281CDE"/>
    <w:rPr>
      <w:rFonts w:eastAsiaTheme="minorHAnsi"/>
      <w:lang w:eastAsia="en-US"/>
    </w:rPr>
  </w:style>
  <w:style w:type="paragraph" w:customStyle="1" w:styleId="CBC9423C8CBB4D3281AC1823F4C0D15B38">
    <w:name w:val="CBC9423C8CBB4D3281AC1823F4C0D15B38"/>
    <w:rsid w:val="00281CDE"/>
    <w:rPr>
      <w:rFonts w:eastAsiaTheme="minorHAnsi"/>
      <w:lang w:eastAsia="en-US"/>
    </w:rPr>
  </w:style>
  <w:style w:type="paragraph" w:customStyle="1" w:styleId="F58636EFA0F443118582D40271CDA7CF38">
    <w:name w:val="F58636EFA0F443118582D40271CDA7CF38"/>
    <w:rsid w:val="00281CDE"/>
    <w:rPr>
      <w:rFonts w:eastAsiaTheme="minorHAnsi"/>
      <w:lang w:eastAsia="en-US"/>
    </w:rPr>
  </w:style>
  <w:style w:type="paragraph" w:customStyle="1" w:styleId="484AF02A37FD4A0ABBC34DF9F5F944B538">
    <w:name w:val="484AF02A37FD4A0ABBC34DF9F5F944B538"/>
    <w:rsid w:val="00281CDE"/>
    <w:rPr>
      <w:rFonts w:eastAsiaTheme="minorHAnsi"/>
      <w:lang w:eastAsia="en-US"/>
    </w:rPr>
  </w:style>
  <w:style w:type="paragraph" w:customStyle="1" w:styleId="993062CC04DB499EA03EA8DC53D5CDCF116">
    <w:name w:val="993062CC04DB499EA03EA8DC53D5CDCF116"/>
    <w:rsid w:val="00281CDE"/>
    <w:rPr>
      <w:rFonts w:eastAsiaTheme="minorHAnsi"/>
      <w:lang w:eastAsia="en-US"/>
    </w:rPr>
  </w:style>
  <w:style w:type="paragraph" w:customStyle="1" w:styleId="F7EFB9380A40454D9B7BBE304ACD7BD5">
    <w:name w:val="F7EFB9380A40454D9B7BBE304ACD7BD5"/>
    <w:rsid w:val="00281CDE"/>
  </w:style>
  <w:style w:type="paragraph" w:customStyle="1" w:styleId="98C600806A99435D97958A2BC44F8F71">
    <w:name w:val="98C600806A99435D97958A2BC44F8F71"/>
    <w:rsid w:val="00281CDE"/>
  </w:style>
  <w:style w:type="paragraph" w:customStyle="1" w:styleId="DB2760CBD2404445B7E745820335B756168">
    <w:name w:val="DB2760CBD2404445B7E745820335B756168"/>
    <w:rsid w:val="00281CDE"/>
    <w:rPr>
      <w:rFonts w:eastAsiaTheme="minorHAnsi"/>
      <w:lang w:eastAsia="en-US"/>
    </w:rPr>
  </w:style>
  <w:style w:type="paragraph" w:customStyle="1" w:styleId="B92074ADE15F44779A980A8E3AE98B7D168">
    <w:name w:val="B92074ADE15F44779A980A8E3AE98B7D168"/>
    <w:rsid w:val="00281CDE"/>
    <w:rPr>
      <w:rFonts w:eastAsiaTheme="minorHAnsi"/>
      <w:lang w:eastAsia="en-US"/>
    </w:rPr>
  </w:style>
  <w:style w:type="paragraph" w:customStyle="1" w:styleId="4D2D5AFA6E5A4F4F82EF7A725F858E96168">
    <w:name w:val="4D2D5AFA6E5A4F4F82EF7A725F858E96168"/>
    <w:rsid w:val="00281CDE"/>
    <w:rPr>
      <w:rFonts w:eastAsiaTheme="minorHAnsi"/>
      <w:lang w:eastAsia="en-US"/>
    </w:rPr>
  </w:style>
  <w:style w:type="paragraph" w:customStyle="1" w:styleId="FCBA3BA1EE504A1998878B19D8E52FA2168">
    <w:name w:val="FCBA3BA1EE504A1998878B19D8E52FA2168"/>
    <w:rsid w:val="00281CDE"/>
    <w:rPr>
      <w:rFonts w:eastAsiaTheme="minorHAnsi"/>
      <w:lang w:eastAsia="en-US"/>
    </w:rPr>
  </w:style>
  <w:style w:type="paragraph" w:customStyle="1" w:styleId="1E270BFFF8C2467796F15713FE0A820A122">
    <w:name w:val="1E270BFFF8C2467796F15713FE0A820A122"/>
    <w:rsid w:val="00281CDE"/>
    <w:rPr>
      <w:rFonts w:eastAsiaTheme="minorHAnsi"/>
      <w:lang w:eastAsia="en-US"/>
    </w:rPr>
  </w:style>
  <w:style w:type="paragraph" w:customStyle="1" w:styleId="15FE8FEAAAE04B9594DDEED4B774FAD5117">
    <w:name w:val="15FE8FEAAAE04B9594DDEED4B774FAD5117"/>
    <w:rsid w:val="00281CDE"/>
    <w:rPr>
      <w:rFonts w:eastAsiaTheme="minorHAnsi"/>
      <w:lang w:eastAsia="en-US"/>
    </w:rPr>
  </w:style>
  <w:style w:type="paragraph" w:customStyle="1" w:styleId="A182A07FF6484058B85FC73B0DC87613117">
    <w:name w:val="A182A07FF6484058B85FC73B0DC87613117"/>
    <w:rsid w:val="00281CDE"/>
    <w:rPr>
      <w:rFonts w:eastAsiaTheme="minorHAnsi"/>
      <w:lang w:eastAsia="en-US"/>
    </w:rPr>
  </w:style>
  <w:style w:type="paragraph" w:customStyle="1" w:styleId="10930891AB0A42EF94D7B93E03285D5F117">
    <w:name w:val="10930891AB0A42EF94D7B93E03285D5F117"/>
    <w:rsid w:val="00281CDE"/>
    <w:rPr>
      <w:rFonts w:eastAsiaTheme="minorHAnsi"/>
      <w:lang w:eastAsia="en-US"/>
    </w:rPr>
  </w:style>
  <w:style w:type="paragraph" w:customStyle="1" w:styleId="EDB371F8412A4D9D8D6570CBD39036D898">
    <w:name w:val="EDB371F8412A4D9D8D6570CBD39036D898"/>
    <w:rsid w:val="00281CDE"/>
    <w:rPr>
      <w:rFonts w:eastAsiaTheme="minorHAnsi"/>
      <w:lang w:eastAsia="en-US"/>
    </w:rPr>
  </w:style>
  <w:style w:type="paragraph" w:customStyle="1" w:styleId="37239F71A8C945B7A5F758C0F06E30AA3">
    <w:name w:val="37239F71A8C945B7A5F758C0F06E30AA3"/>
    <w:rsid w:val="00281CDE"/>
    <w:rPr>
      <w:rFonts w:eastAsiaTheme="minorHAnsi"/>
      <w:lang w:eastAsia="en-US"/>
    </w:rPr>
  </w:style>
  <w:style w:type="paragraph" w:customStyle="1" w:styleId="98C600806A99435D97958A2BC44F8F711">
    <w:name w:val="98C600806A99435D97958A2BC44F8F711"/>
    <w:rsid w:val="00281CDE"/>
    <w:rPr>
      <w:rFonts w:eastAsiaTheme="minorHAnsi"/>
      <w:lang w:eastAsia="en-US"/>
    </w:rPr>
  </w:style>
  <w:style w:type="paragraph" w:customStyle="1" w:styleId="F7EFB9380A40454D9B7BBE304ACD7BD51">
    <w:name w:val="F7EFB9380A40454D9B7BBE304ACD7BD51"/>
    <w:rsid w:val="00281CDE"/>
    <w:rPr>
      <w:rFonts w:eastAsiaTheme="minorHAnsi"/>
      <w:lang w:eastAsia="en-US"/>
    </w:rPr>
  </w:style>
  <w:style w:type="paragraph" w:customStyle="1" w:styleId="2532BC35CDA848A49BB9B225A49279EA54">
    <w:name w:val="2532BC35CDA848A49BB9B225A49279EA54"/>
    <w:rsid w:val="00281CDE"/>
    <w:rPr>
      <w:rFonts w:eastAsiaTheme="minorHAnsi"/>
      <w:lang w:eastAsia="en-US"/>
    </w:rPr>
  </w:style>
  <w:style w:type="paragraph" w:customStyle="1" w:styleId="291823ADA1A046BD85ADF086B210AA9454">
    <w:name w:val="291823ADA1A046BD85ADF086B210AA9454"/>
    <w:rsid w:val="00281CDE"/>
    <w:rPr>
      <w:rFonts w:eastAsiaTheme="minorHAnsi"/>
      <w:lang w:eastAsia="en-US"/>
    </w:rPr>
  </w:style>
  <w:style w:type="paragraph" w:customStyle="1" w:styleId="652AD4CC417E413386EEE49A74F4D5BD24">
    <w:name w:val="652AD4CC417E413386EEE49A74F4D5BD24"/>
    <w:rsid w:val="00281CDE"/>
    <w:rPr>
      <w:rFonts w:eastAsiaTheme="minorHAnsi"/>
      <w:lang w:eastAsia="en-US"/>
    </w:rPr>
  </w:style>
  <w:style w:type="paragraph" w:customStyle="1" w:styleId="9E05736432C4414E86E21DABCAEE338924">
    <w:name w:val="9E05736432C4414E86E21DABCAEE338924"/>
    <w:rsid w:val="00281CDE"/>
    <w:rPr>
      <w:rFonts w:eastAsiaTheme="minorHAnsi"/>
      <w:lang w:eastAsia="en-US"/>
    </w:rPr>
  </w:style>
  <w:style w:type="paragraph" w:customStyle="1" w:styleId="C5AA6C9B61E241D4B5BE04F9E6ACDE7839">
    <w:name w:val="C5AA6C9B61E241D4B5BE04F9E6ACDE7839"/>
    <w:rsid w:val="00281CDE"/>
    <w:rPr>
      <w:rFonts w:eastAsiaTheme="minorHAnsi"/>
      <w:lang w:eastAsia="en-US"/>
    </w:rPr>
  </w:style>
  <w:style w:type="paragraph" w:customStyle="1" w:styleId="B4F885D4A4024C4B8B39284B5ACB741C39">
    <w:name w:val="B4F885D4A4024C4B8B39284B5ACB741C39"/>
    <w:rsid w:val="00281CDE"/>
    <w:rPr>
      <w:rFonts w:eastAsiaTheme="minorHAnsi"/>
      <w:lang w:eastAsia="en-US"/>
    </w:rPr>
  </w:style>
  <w:style w:type="paragraph" w:customStyle="1" w:styleId="29B5CF1D799B4E70BB2654F85664E9D239">
    <w:name w:val="29B5CF1D799B4E70BB2654F85664E9D239"/>
    <w:rsid w:val="00281CDE"/>
    <w:rPr>
      <w:rFonts w:eastAsiaTheme="minorHAnsi"/>
      <w:lang w:eastAsia="en-US"/>
    </w:rPr>
  </w:style>
  <w:style w:type="paragraph" w:customStyle="1" w:styleId="77A40453C08B45DE8527C9A16964534B39">
    <w:name w:val="77A40453C08B45DE8527C9A16964534B39"/>
    <w:rsid w:val="00281CDE"/>
    <w:rPr>
      <w:rFonts w:eastAsiaTheme="minorHAnsi"/>
      <w:lang w:eastAsia="en-US"/>
    </w:rPr>
  </w:style>
  <w:style w:type="paragraph" w:customStyle="1" w:styleId="CBC9423C8CBB4D3281AC1823F4C0D15B39">
    <w:name w:val="CBC9423C8CBB4D3281AC1823F4C0D15B39"/>
    <w:rsid w:val="00281CDE"/>
    <w:rPr>
      <w:rFonts w:eastAsiaTheme="minorHAnsi"/>
      <w:lang w:eastAsia="en-US"/>
    </w:rPr>
  </w:style>
  <w:style w:type="paragraph" w:customStyle="1" w:styleId="F58636EFA0F443118582D40271CDA7CF39">
    <w:name w:val="F58636EFA0F443118582D40271CDA7CF39"/>
    <w:rsid w:val="00281CDE"/>
    <w:rPr>
      <w:rFonts w:eastAsiaTheme="minorHAnsi"/>
      <w:lang w:eastAsia="en-US"/>
    </w:rPr>
  </w:style>
  <w:style w:type="paragraph" w:customStyle="1" w:styleId="484AF02A37FD4A0ABBC34DF9F5F944B539">
    <w:name w:val="484AF02A37FD4A0ABBC34DF9F5F944B539"/>
    <w:rsid w:val="00281CDE"/>
    <w:rPr>
      <w:rFonts w:eastAsiaTheme="minorHAnsi"/>
      <w:lang w:eastAsia="en-US"/>
    </w:rPr>
  </w:style>
  <w:style w:type="paragraph" w:customStyle="1" w:styleId="993062CC04DB499EA03EA8DC53D5CDCF117">
    <w:name w:val="993062CC04DB499EA03EA8DC53D5CDCF117"/>
    <w:rsid w:val="00281CDE"/>
    <w:rPr>
      <w:rFonts w:eastAsiaTheme="minorHAnsi"/>
      <w:lang w:eastAsia="en-US"/>
    </w:rPr>
  </w:style>
  <w:style w:type="paragraph" w:customStyle="1" w:styleId="DB2760CBD2404445B7E745820335B756169">
    <w:name w:val="DB2760CBD2404445B7E745820335B756169"/>
    <w:rsid w:val="00281CDE"/>
    <w:rPr>
      <w:rFonts w:eastAsiaTheme="minorHAnsi"/>
      <w:lang w:eastAsia="en-US"/>
    </w:rPr>
  </w:style>
  <w:style w:type="paragraph" w:customStyle="1" w:styleId="B92074ADE15F44779A980A8E3AE98B7D169">
    <w:name w:val="B92074ADE15F44779A980A8E3AE98B7D169"/>
    <w:rsid w:val="00281CDE"/>
    <w:rPr>
      <w:rFonts w:eastAsiaTheme="minorHAnsi"/>
      <w:lang w:eastAsia="en-US"/>
    </w:rPr>
  </w:style>
  <w:style w:type="paragraph" w:customStyle="1" w:styleId="4D2D5AFA6E5A4F4F82EF7A725F858E96169">
    <w:name w:val="4D2D5AFA6E5A4F4F82EF7A725F858E96169"/>
    <w:rsid w:val="00281CDE"/>
    <w:rPr>
      <w:rFonts w:eastAsiaTheme="minorHAnsi"/>
      <w:lang w:eastAsia="en-US"/>
    </w:rPr>
  </w:style>
  <w:style w:type="paragraph" w:customStyle="1" w:styleId="FCBA3BA1EE504A1998878B19D8E52FA2169">
    <w:name w:val="FCBA3BA1EE504A1998878B19D8E52FA2169"/>
    <w:rsid w:val="00281CDE"/>
    <w:rPr>
      <w:rFonts w:eastAsiaTheme="minorHAnsi"/>
      <w:lang w:eastAsia="en-US"/>
    </w:rPr>
  </w:style>
  <w:style w:type="paragraph" w:customStyle="1" w:styleId="1E270BFFF8C2467796F15713FE0A820A123">
    <w:name w:val="1E270BFFF8C2467796F15713FE0A820A123"/>
    <w:rsid w:val="00281CDE"/>
    <w:rPr>
      <w:rFonts w:eastAsiaTheme="minorHAnsi"/>
      <w:lang w:eastAsia="en-US"/>
    </w:rPr>
  </w:style>
  <w:style w:type="paragraph" w:customStyle="1" w:styleId="15FE8FEAAAE04B9594DDEED4B774FAD5118">
    <w:name w:val="15FE8FEAAAE04B9594DDEED4B774FAD5118"/>
    <w:rsid w:val="00281CDE"/>
    <w:rPr>
      <w:rFonts w:eastAsiaTheme="minorHAnsi"/>
      <w:lang w:eastAsia="en-US"/>
    </w:rPr>
  </w:style>
  <w:style w:type="paragraph" w:customStyle="1" w:styleId="A182A07FF6484058B85FC73B0DC87613118">
    <w:name w:val="A182A07FF6484058B85FC73B0DC87613118"/>
    <w:rsid w:val="00281CDE"/>
    <w:rPr>
      <w:rFonts w:eastAsiaTheme="minorHAnsi"/>
      <w:lang w:eastAsia="en-US"/>
    </w:rPr>
  </w:style>
  <w:style w:type="paragraph" w:customStyle="1" w:styleId="10930891AB0A42EF94D7B93E03285D5F118">
    <w:name w:val="10930891AB0A42EF94D7B93E03285D5F118"/>
    <w:rsid w:val="00281CDE"/>
    <w:rPr>
      <w:rFonts w:eastAsiaTheme="minorHAnsi"/>
      <w:lang w:eastAsia="en-US"/>
    </w:rPr>
  </w:style>
  <w:style w:type="paragraph" w:customStyle="1" w:styleId="EDB371F8412A4D9D8D6570CBD39036D899">
    <w:name w:val="EDB371F8412A4D9D8D6570CBD39036D899"/>
    <w:rsid w:val="00281CDE"/>
    <w:rPr>
      <w:rFonts w:eastAsiaTheme="minorHAnsi"/>
      <w:lang w:eastAsia="en-US"/>
    </w:rPr>
  </w:style>
  <w:style w:type="paragraph" w:customStyle="1" w:styleId="37239F71A8C945B7A5F758C0F06E30AA4">
    <w:name w:val="37239F71A8C945B7A5F758C0F06E30AA4"/>
    <w:rsid w:val="00281CDE"/>
    <w:rPr>
      <w:rFonts w:eastAsiaTheme="minorHAnsi"/>
      <w:lang w:eastAsia="en-US"/>
    </w:rPr>
  </w:style>
  <w:style w:type="paragraph" w:customStyle="1" w:styleId="98C600806A99435D97958A2BC44F8F712">
    <w:name w:val="98C600806A99435D97958A2BC44F8F712"/>
    <w:rsid w:val="00281CDE"/>
    <w:rPr>
      <w:rFonts w:eastAsiaTheme="minorHAnsi"/>
      <w:lang w:eastAsia="en-US"/>
    </w:rPr>
  </w:style>
  <w:style w:type="paragraph" w:customStyle="1" w:styleId="F7EFB9380A40454D9B7BBE304ACD7BD52">
    <w:name w:val="F7EFB9380A40454D9B7BBE304ACD7BD52"/>
    <w:rsid w:val="00281CDE"/>
    <w:rPr>
      <w:rFonts w:eastAsiaTheme="minorHAnsi"/>
      <w:lang w:eastAsia="en-US"/>
    </w:rPr>
  </w:style>
  <w:style w:type="paragraph" w:customStyle="1" w:styleId="2532BC35CDA848A49BB9B225A49279EA55">
    <w:name w:val="2532BC35CDA848A49BB9B225A49279EA55"/>
    <w:rsid w:val="00281CDE"/>
    <w:rPr>
      <w:rFonts w:eastAsiaTheme="minorHAnsi"/>
      <w:lang w:eastAsia="en-US"/>
    </w:rPr>
  </w:style>
  <w:style w:type="paragraph" w:customStyle="1" w:styleId="291823ADA1A046BD85ADF086B210AA9455">
    <w:name w:val="291823ADA1A046BD85ADF086B210AA9455"/>
    <w:rsid w:val="00281CDE"/>
    <w:rPr>
      <w:rFonts w:eastAsiaTheme="minorHAnsi"/>
      <w:lang w:eastAsia="en-US"/>
    </w:rPr>
  </w:style>
  <w:style w:type="paragraph" w:customStyle="1" w:styleId="652AD4CC417E413386EEE49A74F4D5BD25">
    <w:name w:val="652AD4CC417E413386EEE49A74F4D5BD25"/>
    <w:rsid w:val="00281CDE"/>
    <w:rPr>
      <w:rFonts w:eastAsiaTheme="minorHAnsi"/>
      <w:lang w:eastAsia="en-US"/>
    </w:rPr>
  </w:style>
  <w:style w:type="paragraph" w:customStyle="1" w:styleId="9E05736432C4414E86E21DABCAEE338925">
    <w:name w:val="9E05736432C4414E86E21DABCAEE338925"/>
    <w:rsid w:val="00281CDE"/>
    <w:rPr>
      <w:rFonts w:eastAsiaTheme="minorHAnsi"/>
      <w:lang w:eastAsia="en-US"/>
    </w:rPr>
  </w:style>
  <w:style w:type="paragraph" w:customStyle="1" w:styleId="C5AA6C9B61E241D4B5BE04F9E6ACDE7840">
    <w:name w:val="C5AA6C9B61E241D4B5BE04F9E6ACDE7840"/>
    <w:rsid w:val="00281CDE"/>
    <w:rPr>
      <w:rFonts w:eastAsiaTheme="minorHAnsi"/>
      <w:lang w:eastAsia="en-US"/>
    </w:rPr>
  </w:style>
  <w:style w:type="paragraph" w:customStyle="1" w:styleId="B4F885D4A4024C4B8B39284B5ACB741C40">
    <w:name w:val="B4F885D4A4024C4B8B39284B5ACB741C40"/>
    <w:rsid w:val="00281CDE"/>
    <w:rPr>
      <w:rFonts w:eastAsiaTheme="minorHAnsi"/>
      <w:lang w:eastAsia="en-US"/>
    </w:rPr>
  </w:style>
  <w:style w:type="paragraph" w:customStyle="1" w:styleId="29B5CF1D799B4E70BB2654F85664E9D240">
    <w:name w:val="29B5CF1D799B4E70BB2654F85664E9D240"/>
    <w:rsid w:val="00281CDE"/>
    <w:rPr>
      <w:rFonts w:eastAsiaTheme="minorHAnsi"/>
      <w:lang w:eastAsia="en-US"/>
    </w:rPr>
  </w:style>
  <w:style w:type="paragraph" w:customStyle="1" w:styleId="77A40453C08B45DE8527C9A16964534B40">
    <w:name w:val="77A40453C08B45DE8527C9A16964534B40"/>
    <w:rsid w:val="00281CDE"/>
    <w:rPr>
      <w:rFonts w:eastAsiaTheme="minorHAnsi"/>
      <w:lang w:eastAsia="en-US"/>
    </w:rPr>
  </w:style>
  <w:style w:type="paragraph" w:customStyle="1" w:styleId="CBC9423C8CBB4D3281AC1823F4C0D15B40">
    <w:name w:val="CBC9423C8CBB4D3281AC1823F4C0D15B40"/>
    <w:rsid w:val="00281CDE"/>
    <w:rPr>
      <w:rFonts w:eastAsiaTheme="minorHAnsi"/>
      <w:lang w:eastAsia="en-US"/>
    </w:rPr>
  </w:style>
  <w:style w:type="paragraph" w:customStyle="1" w:styleId="F58636EFA0F443118582D40271CDA7CF40">
    <w:name w:val="F58636EFA0F443118582D40271CDA7CF40"/>
    <w:rsid w:val="00281CDE"/>
    <w:rPr>
      <w:rFonts w:eastAsiaTheme="minorHAnsi"/>
      <w:lang w:eastAsia="en-US"/>
    </w:rPr>
  </w:style>
  <w:style w:type="paragraph" w:customStyle="1" w:styleId="484AF02A37FD4A0ABBC34DF9F5F944B540">
    <w:name w:val="484AF02A37FD4A0ABBC34DF9F5F944B540"/>
    <w:rsid w:val="00281CDE"/>
    <w:rPr>
      <w:rFonts w:eastAsiaTheme="minorHAnsi"/>
      <w:lang w:eastAsia="en-US"/>
    </w:rPr>
  </w:style>
  <w:style w:type="paragraph" w:customStyle="1" w:styleId="993062CC04DB499EA03EA8DC53D5CDCF118">
    <w:name w:val="993062CC04DB499EA03EA8DC53D5CDCF118"/>
    <w:rsid w:val="00281CDE"/>
    <w:rPr>
      <w:rFonts w:eastAsiaTheme="minorHAnsi"/>
      <w:lang w:eastAsia="en-US"/>
    </w:rPr>
  </w:style>
  <w:style w:type="paragraph" w:customStyle="1" w:styleId="DB2760CBD2404445B7E745820335B756170">
    <w:name w:val="DB2760CBD2404445B7E745820335B756170"/>
    <w:rsid w:val="00281CDE"/>
    <w:rPr>
      <w:rFonts w:eastAsiaTheme="minorHAnsi"/>
      <w:lang w:eastAsia="en-US"/>
    </w:rPr>
  </w:style>
  <w:style w:type="paragraph" w:customStyle="1" w:styleId="B92074ADE15F44779A980A8E3AE98B7D170">
    <w:name w:val="B92074ADE15F44779A980A8E3AE98B7D170"/>
    <w:rsid w:val="00281CDE"/>
    <w:rPr>
      <w:rFonts w:eastAsiaTheme="minorHAnsi"/>
      <w:lang w:eastAsia="en-US"/>
    </w:rPr>
  </w:style>
  <w:style w:type="paragraph" w:customStyle="1" w:styleId="4D2D5AFA6E5A4F4F82EF7A725F858E96170">
    <w:name w:val="4D2D5AFA6E5A4F4F82EF7A725F858E96170"/>
    <w:rsid w:val="00281CDE"/>
    <w:rPr>
      <w:rFonts w:eastAsiaTheme="minorHAnsi"/>
      <w:lang w:eastAsia="en-US"/>
    </w:rPr>
  </w:style>
  <w:style w:type="paragraph" w:customStyle="1" w:styleId="FCBA3BA1EE504A1998878B19D8E52FA2170">
    <w:name w:val="FCBA3BA1EE504A1998878B19D8E52FA2170"/>
    <w:rsid w:val="00281CDE"/>
    <w:rPr>
      <w:rFonts w:eastAsiaTheme="minorHAnsi"/>
      <w:lang w:eastAsia="en-US"/>
    </w:rPr>
  </w:style>
  <w:style w:type="paragraph" w:customStyle="1" w:styleId="1E270BFFF8C2467796F15713FE0A820A124">
    <w:name w:val="1E270BFFF8C2467796F15713FE0A820A124"/>
    <w:rsid w:val="00281CDE"/>
    <w:rPr>
      <w:rFonts w:eastAsiaTheme="minorHAnsi"/>
      <w:lang w:eastAsia="en-US"/>
    </w:rPr>
  </w:style>
  <w:style w:type="paragraph" w:customStyle="1" w:styleId="15FE8FEAAAE04B9594DDEED4B774FAD5119">
    <w:name w:val="15FE8FEAAAE04B9594DDEED4B774FAD5119"/>
    <w:rsid w:val="00281CDE"/>
    <w:rPr>
      <w:rFonts w:eastAsiaTheme="minorHAnsi"/>
      <w:lang w:eastAsia="en-US"/>
    </w:rPr>
  </w:style>
  <w:style w:type="paragraph" w:customStyle="1" w:styleId="A182A07FF6484058B85FC73B0DC87613119">
    <w:name w:val="A182A07FF6484058B85FC73B0DC87613119"/>
    <w:rsid w:val="00281CDE"/>
    <w:rPr>
      <w:rFonts w:eastAsiaTheme="minorHAnsi"/>
      <w:lang w:eastAsia="en-US"/>
    </w:rPr>
  </w:style>
  <w:style w:type="paragraph" w:customStyle="1" w:styleId="10930891AB0A42EF94D7B93E03285D5F119">
    <w:name w:val="10930891AB0A42EF94D7B93E03285D5F119"/>
    <w:rsid w:val="00281CDE"/>
    <w:rPr>
      <w:rFonts w:eastAsiaTheme="minorHAnsi"/>
      <w:lang w:eastAsia="en-US"/>
    </w:rPr>
  </w:style>
  <w:style w:type="paragraph" w:customStyle="1" w:styleId="EDB371F8412A4D9D8D6570CBD39036D8100">
    <w:name w:val="EDB371F8412A4D9D8D6570CBD39036D8100"/>
    <w:rsid w:val="00281CDE"/>
    <w:rPr>
      <w:rFonts w:eastAsiaTheme="minorHAnsi"/>
      <w:lang w:eastAsia="en-US"/>
    </w:rPr>
  </w:style>
  <w:style w:type="paragraph" w:customStyle="1" w:styleId="37239F71A8C945B7A5F758C0F06E30AA5">
    <w:name w:val="37239F71A8C945B7A5F758C0F06E30AA5"/>
    <w:rsid w:val="00281CDE"/>
    <w:rPr>
      <w:rFonts w:eastAsiaTheme="minorHAnsi"/>
      <w:lang w:eastAsia="en-US"/>
    </w:rPr>
  </w:style>
  <w:style w:type="paragraph" w:customStyle="1" w:styleId="98C600806A99435D97958A2BC44F8F713">
    <w:name w:val="98C600806A99435D97958A2BC44F8F713"/>
    <w:rsid w:val="00281CDE"/>
    <w:rPr>
      <w:rFonts w:eastAsiaTheme="minorHAnsi"/>
      <w:lang w:eastAsia="en-US"/>
    </w:rPr>
  </w:style>
  <w:style w:type="paragraph" w:customStyle="1" w:styleId="F7EFB9380A40454D9B7BBE304ACD7BD53">
    <w:name w:val="F7EFB9380A40454D9B7BBE304ACD7BD53"/>
    <w:rsid w:val="00281CDE"/>
    <w:rPr>
      <w:rFonts w:eastAsiaTheme="minorHAnsi"/>
      <w:lang w:eastAsia="en-US"/>
    </w:rPr>
  </w:style>
  <w:style w:type="paragraph" w:customStyle="1" w:styleId="2532BC35CDA848A49BB9B225A49279EA56">
    <w:name w:val="2532BC35CDA848A49BB9B225A49279EA56"/>
    <w:rsid w:val="00281CDE"/>
    <w:rPr>
      <w:rFonts w:eastAsiaTheme="minorHAnsi"/>
      <w:lang w:eastAsia="en-US"/>
    </w:rPr>
  </w:style>
  <w:style w:type="paragraph" w:customStyle="1" w:styleId="291823ADA1A046BD85ADF086B210AA9456">
    <w:name w:val="291823ADA1A046BD85ADF086B210AA9456"/>
    <w:rsid w:val="00281CDE"/>
    <w:rPr>
      <w:rFonts w:eastAsiaTheme="minorHAnsi"/>
      <w:lang w:eastAsia="en-US"/>
    </w:rPr>
  </w:style>
  <w:style w:type="paragraph" w:customStyle="1" w:styleId="652AD4CC417E413386EEE49A74F4D5BD26">
    <w:name w:val="652AD4CC417E413386EEE49A74F4D5BD26"/>
    <w:rsid w:val="00281CDE"/>
    <w:rPr>
      <w:rFonts w:eastAsiaTheme="minorHAnsi"/>
      <w:lang w:eastAsia="en-US"/>
    </w:rPr>
  </w:style>
  <w:style w:type="paragraph" w:customStyle="1" w:styleId="9E05736432C4414E86E21DABCAEE338926">
    <w:name w:val="9E05736432C4414E86E21DABCAEE338926"/>
    <w:rsid w:val="00281CDE"/>
    <w:rPr>
      <w:rFonts w:eastAsiaTheme="minorHAnsi"/>
      <w:lang w:eastAsia="en-US"/>
    </w:rPr>
  </w:style>
  <w:style w:type="paragraph" w:customStyle="1" w:styleId="C5AA6C9B61E241D4B5BE04F9E6ACDE7841">
    <w:name w:val="C5AA6C9B61E241D4B5BE04F9E6ACDE7841"/>
    <w:rsid w:val="00281CDE"/>
    <w:rPr>
      <w:rFonts w:eastAsiaTheme="minorHAnsi"/>
      <w:lang w:eastAsia="en-US"/>
    </w:rPr>
  </w:style>
  <w:style w:type="paragraph" w:customStyle="1" w:styleId="B4F885D4A4024C4B8B39284B5ACB741C41">
    <w:name w:val="B4F885D4A4024C4B8B39284B5ACB741C41"/>
    <w:rsid w:val="00281CDE"/>
    <w:rPr>
      <w:rFonts w:eastAsiaTheme="minorHAnsi"/>
      <w:lang w:eastAsia="en-US"/>
    </w:rPr>
  </w:style>
  <w:style w:type="paragraph" w:customStyle="1" w:styleId="29B5CF1D799B4E70BB2654F85664E9D241">
    <w:name w:val="29B5CF1D799B4E70BB2654F85664E9D241"/>
    <w:rsid w:val="00281CDE"/>
    <w:rPr>
      <w:rFonts w:eastAsiaTheme="minorHAnsi"/>
      <w:lang w:eastAsia="en-US"/>
    </w:rPr>
  </w:style>
  <w:style w:type="paragraph" w:customStyle="1" w:styleId="77A40453C08B45DE8527C9A16964534B41">
    <w:name w:val="77A40453C08B45DE8527C9A16964534B41"/>
    <w:rsid w:val="00281CDE"/>
    <w:rPr>
      <w:rFonts w:eastAsiaTheme="minorHAnsi"/>
      <w:lang w:eastAsia="en-US"/>
    </w:rPr>
  </w:style>
  <w:style w:type="paragraph" w:customStyle="1" w:styleId="CBC9423C8CBB4D3281AC1823F4C0D15B41">
    <w:name w:val="CBC9423C8CBB4D3281AC1823F4C0D15B41"/>
    <w:rsid w:val="00281CDE"/>
    <w:rPr>
      <w:rFonts w:eastAsiaTheme="minorHAnsi"/>
      <w:lang w:eastAsia="en-US"/>
    </w:rPr>
  </w:style>
  <w:style w:type="paragraph" w:customStyle="1" w:styleId="F58636EFA0F443118582D40271CDA7CF41">
    <w:name w:val="F58636EFA0F443118582D40271CDA7CF41"/>
    <w:rsid w:val="00281CDE"/>
    <w:rPr>
      <w:rFonts w:eastAsiaTheme="minorHAnsi"/>
      <w:lang w:eastAsia="en-US"/>
    </w:rPr>
  </w:style>
  <w:style w:type="paragraph" w:customStyle="1" w:styleId="484AF02A37FD4A0ABBC34DF9F5F944B541">
    <w:name w:val="484AF02A37FD4A0ABBC34DF9F5F944B541"/>
    <w:rsid w:val="00281CDE"/>
    <w:rPr>
      <w:rFonts w:eastAsiaTheme="minorHAnsi"/>
      <w:lang w:eastAsia="en-US"/>
    </w:rPr>
  </w:style>
  <w:style w:type="paragraph" w:customStyle="1" w:styleId="993062CC04DB499EA03EA8DC53D5CDCF119">
    <w:name w:val="993062CC04DB499EA03EA8DC53D5CDCF119"/>
    <w:rsid w:val="00281CDE"/>
    <w:rPr>
      <w:rFonts w:eastAsiaTheme="minorHAnsi"/>
      <w:lang w:eastAsia="en-US"/>
    </w:rPr>
  </w:style>
  <w:style w:type="paragraph" w:customStyle="1" w:styleId="DB2760CBD2404445B7E745820335B756171">
    <w:name w:val="DB2760CBD2404445B7E745820335B756171"/>
    <w:rsid w:val="00281CDE"/>
    <w:rPr>
      <w:rFonts w:eastAsiaTheme="minorHAnsi"/>
      <w:lang w:eastAsia="en-US"/>
    </w:rPr>
  </w:style>
  <w:style w:type="paragraph" w:customStyle="1" w:styleId="B92074ADE15F44779A980A8E3AE98B7D171">
    <w:name w:val="B92074ADE15F44779A980A8E3AE98B7D171"/>
    <w:rsid w:val="00281CDE"/>
    <w:rPr>
      <w:rFonts w:eastAsiaTheme="minorHAnsi"/>
      <w:lang w:eastAsia="en-US"/>
    </w:rPr>
  </w:style>
  <w:style w:type="paragraph" w:customStyle="1" w:styleId="4D2D5AFA6E5A4F4F82EF7A725F858E96171">
    <w:name w:val="4D2D5AFA6E5A4F4F82EF7A725F858E96171"/>
    <w:rsid w:val="00281CDE"/>
    <w:rPr>
      <w:rFonts w:eastAsiaTheme="minorHAnsi"/>
      <w:lang w:eastAsia="en-US"/>
    </w:rPr>
  </w:style>
  <w:style w:type="paragraph" w:customStyle="1" w:styleId="FCBA3BA1EE504A1998878B19D8E52FA2171">
    <w:name w:val="FCBA3BA1EE504A1998878B19D8E52FA2171"/>
    <w:rsid w:val="00281CDE"/>
    <w:rPr>
      <w:rFonts w:eastAsiaTheme="minorHAnsi"/>
      <w:lang w:eastAsia="en-US"/>
    </w:rPr>
  </w:style>
  <w:style w:type="paragraph" w:customStyle="1" w:styleId="1E270BFFF8C2467796F15713FE0A820A125">
    <w:name w:val="1E270BFFF8C2467796F15713FE0A820A125"/>
    <w:rsid w:val="00281CDE"/>
    <w:rPr>
      <w:rFonts w:eastAsiaTheme="minorHAnsi"/>
      <w:lang w:eastAsia="en-US"/>
    </w:rPr>
  </w:style>
  <w:style w:type="paragraph" w:customStyle="1" w:styleId="15FE8FEAAAE04B9594DDEED4B774FAD5120">
    <w:name w:val="15FE8FEAAAE04B9594DDEED4B774FAD5120"/>
    <w:rsid w:val="00281CDE"/>
    <w:rPr>
      <w:rFonts w:eastAsiaTheme="minorHAnsi"/>
      <w:lang w:eastAsia="en-US"/>
    </w:rPr>
  </w:style>
  <w:style w:type="paragraph" w:customStyle="1" w:styleId="A182A07FF6484058B85FC73B0DC87613120">
    <w:name w:val="A182A07FF6484058B85FC73B0DC87613120"/>
    <w:rsid w:val="00281CDE"/>
    <w:rPr>
      <w:rFonts w:eastAsiaTheme="minorHAnsi"/>
      <w:lang w:eastAsia="en-US"/>
    </w:rPr>
  </w:style>
  <w:style w:type="paragraph" w:customStyle="1" w:styleId="10930891AB0A42EF94D7B93E03285D5F120">
    <w:name w:val="10930891AB0A42EF94D7B93E03285D5F120"/>
    <w:rsid w:val="00281CDE"/>
    <w:rPr>
      <w:rFonts w:eastAsiaTheme="minorHAnsi"/>
      <w:lang w:eastAsia="en-US"/>
    </w:rPr>
  </w:style>
  <w:style w:type="paragraph" w:customStyle="1" w:styleId="EDB371F8412A4D9D8D6570CBD39036D8101">
    <w:name w:val="EDB371F8412A4D9D8D6570CBD39036D8101"/>
    <w:rsid w:val="00281CDE"/>
    <w:rPr>
      <w:rFonts w:eastAsiaTheme="minorHAnsi"/>
      <w:lang w:eastAsia="en-US"/>
    </w:rPr>
  </w:style>
  <w:style w:type="paragraph" w:customStyle="1" w:styleId="37239F71A8C945B7A5F758C0F06E30AA6">
    <w:name w:val="37239F71A8C945B7A5F758C0F06E30AA6"/>
    <w:rsid w:val="00281CDE"/>
    <w:rPr>
      <w:rFonts w:eastAsiaTheme="minorHAnsi"/>
      <w:lang w:eastAsia="en-US"/>
    </w:rPr>
  </w:style>
  <w:style w:type="paragraph" w:customStyle="1" w:styleId="98C600806A99435D97958A2BC44F8F714">
    <w:name w:val="98C600806A99435D97958A2BC44F8F714"/>
    <w:rsid w:val="00281CDE"/>
    <w:rPr>
      <w:rFonts w:eastAsiaTheme="minorHAnsi"/>
      <w:lang w:eastAsia="en-US"/>
    </w:rPr>
  </w:style>
  <w:style w:type="paragraph" w:customStyle="1" w:styleId="F7EFB9380A40454D9B7BBE304ACD7BD54">
    <w:name w:val="F7EFB9380A40454D9B7BBE304ACD7BD54"/>
    <w:rsid w:val="00281CDE"/>
    <w:rPr>
      <w:rFonts w:eastAsiaTheme="minorHAnsi"/>
      <w:lang w:eastAsia="en-US"/>
    </w:rPr>
  </w:style>
  <w:style w:type="paragraph" w:customStyle="1" w:styleId="2532BC35CDA848A49BB9B225A49279EA57">
    <w:name w:val="2532BC35CDA848A49BB9B225A49279EA57"/>
    <w:rsid w:val="00281CDE"/>
    <w:rPr>
      <w:rFonts w:eastAsiaTheme="minorHAnsi"/>
      <w:lang w:eastAsia="en-US"/>
    </w:rPr>
  </w:style>
  <w:style w:type="paragraph" w:customStyle="1" w:styleId="291823ADA1A046BD85ADF086B210AA9457">
    <w:name w:val="291823ADA1A046BD85ADF086B210AA9457"/>
    <w:rsid w:val="00281CDE"/>
    <w:rPr>
      <w:rFonts w:eastAsiaTheme="minorHAnsi"/>
      <w:lang w:eastAsia="en-US"/>
    </w:rPr>
  </w:style>
  <w:style w:type="paragraph" w:customStyle="1" w:styleId="652AD4CC417E413386EEE49A74F4D5BD27">
    <w:name w:val="652AD4CC417E413386EEE49A74F4D5BD27"/>
    <w:rsid w:val="00281CDE"/>
    <w:rPr>
      <w:rFonts w:eastAsiaTheme="minorHAnsi"/>
      <w:lang w:eastAsia="en-US"/>
    </w:rPr>
  </w:style>
  <w:style w:type="paragraph" w:customStyle="1" w:styleId="9E05736432C4414E86E21DABCAEE338927">
    <w:name w:val="9E05736432C4414E86E21DABCAEE338927"/>
    <w:rsid w:val="00281CDE"/>
    <w:rPr>
      <w:rFonts w:eastAsiaTheme="minorHAnsi"/>
      <w:lang w:eastAsia="en-US"/>
    </w:rPr>
  </w:style>
  <w:style w:type="paragraph" w:customStyle="1" w:styleId="C5AA6C9B61E241D4B5BE04F9E6ACDE7842">
    <w:name w:val="C5AA6C9B61E241D4B5BE04F9E6ACDE7842"/>
    <w:rsid w:val="00281CDE"/>
    <w:rPr>
      <w:rFonts w:eastAsiaTheme="minorHAnsi"/>
      <w:lang w:eastAsia="en-US"/>
    </w:rPr>
  </w:style>
  <w:style w:type="paragraph" w:customStyle="1" w:styleId="B4F885D4A4024C4B8B39284B5ACB741C42">
    <w:name w:val="B4F885D4A4024C4B8B39284B5ACB741C42"/>
    <w:rsid w:val="00281CDE"/>
    <w:rPr>
      <w:rFonts w:eastAsiaTheme="minorHAnsi"/>
      <w:lang w:eastAsia="en-US"/>
    </w:rPr>
  </w:style>
  <w:style w:type="paragraph" w:customStyle="1" w:styleId="29B5CF1D799B4E70BB2654F85664E9D242">
    <w:name w:val="29B5CF1D799B4E70BB2654F85664E9D242"/>
    <w:rsid w:val="00281CDE"/>
    <w:rPr>
      <w:rFonts w:eastAsiaTheme="minorHAnsi"/>
      <w:lang w:eastAsia="en-US"/>
    </w:rPr>
  </w:style>
  <w:style w:type="paragraph" w:customStyle="1" w:styleId="77A40453C08B45DE8527C9A16964534B42">
    <w:name w:val="77A40453C08B45DE8527C9A16964534B42"/>
    <w:rsid w:val="00281CDE"/>
    <w:rPr>
      <w:rFonts w:eastAsiaTheme="minorHAnsi"/>
      <w:lang w:eastAsia="en-US"/>
    </w:rPr>
  </w:style>
  <w:style w:type="paragraph" w:customStyle="1" w:styleId="CBC9423C8CBB4D3281AC1823F4C0D15B42">
    <w:name w:val="CBC9423C8CBB4D3281AC1823F4C0D15B42"/>
    <w:rsid w:val="00281CDE"/>
    <w:rPr>
      <w:rFonts w:eastAsiaTheme="minorHAnsi"/>
      <w:lang w:eastAsia="en-US"/>
    </w:rPr>
  </w:style>
  <w:style w:type="paragraph" w:customStyle="1" w:styleId="F58636EFA0F443118582D40271CDA7CF42">
    <w:name w:val="F58636EFA0F443118582D40271CDA7CF42"/>
    <w:rsid w:val="00281CDE"/>
    <w:rPr>
      <w:rFonts w:eastAsiaTheme="minorHAnsi"/>
      <w:lang w:eastAsia="en-US"/>
    </w:rPr>
  </w:style>
  <w:style w:type="paragraph" w:customStyle="1" w:styleId="484AF02A37FD4A0ABBC34DF9F5F944B542">
    <w:name w:val="484AF02A37FD4A0ABBC34DF9F5F944B542"/>
    <w:rsid w:val="00281CDE"/>
    <w:rPr>
      <w:rFonts w:eastAsiaTheme="minorHAnsi"/>
      <w:lang w:eastAsia="en-US"/>
    </w:rPr>
  </w:style>
  <w:style w:type="paragraph" w:customStyle="1" w:styleId="993062CC04DB499EA03EA8DC53D5CDCF120">
    <w:name w:val="993062CC04DB499EA03EA8DC53D5CDCF120"/>
    <w:rsid w:val="00281CDE"/>
    <w:rPr>
      <w:rFonts w:eastAsiaTheme="minorHAnsi"/>
      <w:lang w:eastAsia="en-US"/>
    </w:rPr>
  </w:style>
  <w:style w:type="paragraph" w:customStyle="1" w:styleId="DB2760CBD2404445B7E745820335B756172">
    <w:name w:val="DB2760CBD2404445B7E745820335B756172"/>
    <w:rsid w:val="00281CDE"/>
    <w:rPr>
      <w:rFonts w:eastAsiaTheme="minorHAnsi"/>
      <w:lang w:eastAsia="en-US"/>
    </w:rPr>
  </w:style>
  <w:style w:type="paragraph" w:customStyle="1" w:styleId="B92074ADE15F44779A980A8E3AE98B7D172">
    <w:name w:val="B92074ADE15F44779A980A8E3AE98B7D172"/>
    <w:rsid w:val="00281CDE"/>
    <w:rPr>
      <w:rFonts w:eastAsiaTheme="minorHAnsi"/>
      <w:lang w:eastAsia="en-US"/>
    </w:rPr>
  </w:style>
  <w:style w:type="paragraph" w:customStyle="1" w:styleId="4D2D5AFA6E5A4F4F82EF7A725F858E96172">
    <w:name w:val="4D2D5AFA6E5A4F4F82EF7A725F858E96172"/>
    <w:rsid w:val="00281CDE"/>
    <w:rPr>
      <w:rFonts w:eastAsiaTheme="minorHAnsi"/>
      <w:lang w:eastAsia="en-US"/>
    </w:rPr>
  </w:style>
  <w:style w:type="paragraph" w:customStyle="1" w:styleId="FCBA3BA1EE504A1998878B19D8E52FA2172">
    <w:name w:val="FCBA3BA1EE504A1998878B19D8E52FA2172"/>
    <w:rsid w:val="00281CDE"/>
    <w:rPr>
      <w:rFonts w:eastAsiaTheme="minorHAnsi"/>
      <w:lang w:eastAsia="en-US"/>
    </w:rPr>
  </w:style>
  <w:style w:type="paragraph" w:customStyle="1" w:styleId="1E270BFFF8C2467796F15713FE0A820A126">
    <w:name w:val="1E270BFFF8C2467796F15713FE0A820A126"/>
    <w:rsid w:val="00281CDE"/>
    <w:rPr>
      <w:rFonts w:eastAsiaTheme="minorHAnsi"/>
      <w:lang w:eastAsia="en-US"/>
    </w:rPr>
  </w:style>
  <w:style w:type="paragraph" w:customStyle="1" w:styleId="15FE8FEAAAE04B9594DDEED4B774FAD5121">
    <w:name w:val="15FE8FEAAAE04B9594DDEED4B774FAD5121"/>
    <w:rsid w:val="00281CDE"/>
    <w:rPr>
      <w:rFonts w:eastAsiaTheme="minorHAnsi"/>
      <w:lang w:eastAsia="en-US"/>
    </w:rPr>
  </w:style>
  <w:style w:type="paragraph" w:customStyle="1" w:styleId="A182A07FF6484058B85FC73B0DC87613121">
    <w:name w:val="A182A07FF6484058B85FC73B0DC87613121"/>
    <w:rsid w:val="00281CDE"/>
    <w:rPr>
      <w:rFonts w:eastAsiaTheme="minorHAnsi"/>
      <w:lang w:eastAsia="en-US"/>
    </w:rPr>
  </w:style>
  <w:style w:type="paragraph" w:customStyle="1" w:styleId="10930891AB0A42EF94D7B93E03285D5F121">
    <w:name w:val="10930891AB0A42EF94D7B93E03285D5F121"/>
    <w:rsid w:val="00281CDE"/>
    <w:rPr>
      <w:rFonts w:eastAsiaTheme="minorHAnsi"/>
      <w:lang w:eastAsia="en-US"/>
    </w:rPr>
  </w:style>
  <w:style w:type="paragraph" w:customStyle="1" w:styleId="EDB371F8412A4D9D8D6570CBD39036D8102">
    <w:name w:val="EDB371F8412A4D9D8D6570CBD39036D8102"/>
    <w:rsid w:val="00281CDE"/>
    <w:rPr>
      <w:rFonts w:eastAsiaTheme="minorHAnsi"/>
      <w:lang w:eastAsia="en-US"/>
    </w:rPr>
  </w:style>
  <w:style w:type="paragraph" w:customStyle="1" w:styleId="37239F71A8C945B7A5F758C0F06E30AA7">
    <w:name w:val="37239F71A8C945B7A5F758C0F06E30AA7"/>
    <w:rsid w:val="00281CDE"/>
    <w:rPr>
      <w:rFonts w:eastAsiaTheme="minorHAnsi"/>
      <w:lang w:eastAsia="en-US"/>
    </w:rPr>
  </w:style>
  <w:style w:type="paragraph" w:customStyle="1" w:styleId="98C600806A99435D97958A2BC44F8F715">
    <w:name w:val="98C600806A99435D97958A2BC44F8F715"/>
    <w:rsid w:val="00281CDE"/>
    <w:rPr>
      <w:rFonts w:eastAsiaTheme="minorHAnsi"/>
      <w:lang w:eastAsia="en-US"/>
    </w:rPr>
  </w:style>
  <w:style w:type="paragraph" w:customStyle="1" w:styleId="F7EFB9380A40454D9B7BBE304ACD7BD55">
    <w:name w:val="F7EFB9380A40454D9B7BBE304ACD7BD55"/>
    <w:rsid w:val="00281CDE"/>
    <w:rPr>
      <w:rFonts w:eastAsiaTheme="minorHAnsi"/>
      <w:lang w:eastAsia="en-US"/>
    </w:rPr>
  </w:style>
  <w:style w:type="paragraph" w:customStyle="1" w:styleId="2532BC35CDA848A49BB9B225A49279EA58">
    <w:name w:val="2532BC35CDA848A49BB9B225A49279EA58"/>
    <w:rsid w:val="00281CDE"/>
    <w:rPr>
      <w:rFonts w:eastAsiaTheme="minorHAnsi"/>
      <w:lang w:eastAsia="en-US"/>
    </w:rPr>
  </w:style>
  <w:style w:type="paragraph" w:customStyle="1" w:styleId="291823ADA1A046BD85ADF086B210AA9458">
    <w:name w:val="291823ADA1A046BD85ADF086B210AA9458"/>
    <w:rsid w:val="00281CDE"/>
    <w:rPr>
      <w:rFonts w:eastAsiaTheme="minorHAnsi"/>
      <w:lang w:eastAsia="en-US"/>
    </w:rPr>
  </w:style>
  <w:style w:type="paragraph" w:customStyle="1" w:styleId="652AD4CC417E413386EEE49A74F4D5BD28">
    <w:name w:val="652AD4CC417E413386EEE49A74F4D5BD28"/>
    <w:rsid w:val="00281CDE"/>
    <w:rPr>
      <w:rFonts w:eastAsiaTheme="minorHAnsi"/>
      <w:lang w:eastAsia="en-US"/>
    </w:rPr>
  </w:style>
  <w:style w:type="paragraph" w:customStyle="1" w:styleId="9E05736432C4414E86E21DABCAEE338928">
    <w:name w:val="9E05736432C4414E86E21DABCAEE338928"/>
    <w:rsid w:val="00281CDE"/>
    <w:rPr>
      <w:rFonts w:eastAsiaTheme="minorHAnsi"/>
      <w:lang w:eastAsia="en-US"/>
    </w:rPr>
  </w:style>
  <w:style w:type="paragraph" w:customStyle="1" w:styleId="C5AA6C9B61E241D4B5BE04F9E6ACDE7843">
    <w:name w:val="C5AA6C9B61E241D4B5BE04F9E6ACDE7843"/>
    <w:rsid w:val="00281CDE"/>
    <w:rPr>
      <w:rFonts w:eastAsiaTheme="minorHAnsi"/>
      <w:lang w:eastAsia="en-US"/>
    </w:rPr>
  </w:style>
  <w:style w:type="paragraph" w:customStyle="1" w:styleId="B4F885D4A4024C4B8B39284B5ACB741C43">
    <w:name w:val="B4F885D4A4024C4B8B39284B5ACB741C43"/>
    <w:rsid w:val="00281CDE"/>
    <w:rPr>
      <w:rFonts w:eastAsiaTheme="minorHAnsi"/>
      <w:lang w:eastAsia="en-US"/>
    </w:rPr>
  </w:style>
  <w:style w:type="paragraph" w:customStyle="1" w:styleId="29B5CF1D799B4E70BB2654F85664E9D243">
    <w:name w:val="29B5CF1D799B4E70BB2654F85664E9D243"/>
    <w:rsid w:val="00281CDE"/>
    <w:rPr>
      <w:rFonts w:eastAsiaTheme="minorHAnsi"/>
      <w:lang w:eastAsia="en-US"/>
    </w:rPr>
  </w:style>
  <w:style w:type="paragraph" w:customStyle="1" w:styleId="77A40453C08B45DE8527C9A16964534B43">
    <w:name w:val="77A40453C08B45DE8527C9A16964534B43"/>
    <w:rsid w:val="00281CDE"/>
    <w:rPr>
      <w:rFonts w:eastAsiaTheme="minorHAnsi"/>
      <w:lang w:eastAsia="en-US"/>
    </w:rPr>
  </w:style>
  <w:style w:type="paragraph" w:customStyle="1" w:styleId="CBC9423C8CBB4D3281AC1823F4C0D15B43">
    <w:name w:val="CBC9423C8CBB4D3281AC1823F4C0D15B43"/>
    <w:rsid w:val="00281CDE"/>
    <w:rPr>
      <w:rFonts w:eastAsiaTheme="minorHAnsi"/>
      <w:lang w:eastAsia="en-US"/>
    </w:rPr>
  </w:style>
  <w:style w:type="paragraph" w:customStyle="1" w:styleId="F58636EFA0F443118582D40271CDA7CF43">
    <w:name w:val="F58636EFA0F443118582D40271CDA7CF43"/>
    <w:rsid w:val="00281CDE"/>
    <w:rPr>
      <w:rFonts w:eastAsiaTheme="minorHAnsi"/>
      <w:lang w:eastAsia="en-US"/>
    </w:rPr>
  </w:style>
  <w:style w:type="paragraph" w:customStyle="1" w:styleId="484AF02A37FD4A0ABBC34DF9F5F944B543">
    <w:name w:val="484AF02A37FD4A0ABBC34DF9F5F944B543"/>
    <w:rsid w:val="00281CDE"/>
    <w:rPr>
      <w:rFonts w:eastAsiaTheme="minorHAnsi"/>
      <w:lang w:eastAsia="en-US"/>
    </w:rPr>
  </w:style>
  <w:style w:type="paragraph" w:customStyle="1" w:styleId="993062CC04DB499EA03EA8DC53D5CDCF121">
    <w:name w:val="993062CC04DB499EA03EA8DC53D5CDCF121"/>
    <w:rsid w:val="00281CDE"/>
    <w:rPr>
      <w:rFonts w:eastAsiaTheme="minorHAnsi"/>
      <w:lang w:eastAsia="en-US"/>
    </w:rPr>
  </w:style>
  <w:style w:type="paragraph" w:customStyle="1" w:styleId="DB2760CBD2404445B7E745820335B756173">
    <w:name w:val="DB2760CBD2404445B7E745820335B756173"/>
    <w:rsid w:val="0038668E"/>
    <w:rPr>
      <w:rFonts w:eastAsiaTheme="minorHAnsi"/>
      <w:lang w:eastAsia="en-US"/>
    </w:rPr>
  </w:style>
  <w:style w:type="paragraph" w:customStyle="1" w:styleId="B92074ADE15F44779A980A8E3AE98B7D173">
    <w:name w:val="B92074ADE15F44779A980A8E3AE98B7D173"/>
    <w:rsid w:val="0038668E"/>
    <w:rPr>
      <w:rFonts w:eastAsiaTheme="minorHAnsi"/>
      <w:lang w:eastAsia="en-US"/>
    </w:rPr>
  </w:style>
  <w:style w:type="paragraph" w:customStyle="1" w:styleId="4D2D5AFA6E5A4F4F82EF7A725F858E96173">
    <w:name w:val="4D2D5AFA6E5A4F4F82EF7A725F858E96173"/>
    <w:rsid w:val="0038668E"/>
    <w:rPr>
      <w:rFonts w:eastAsiaTheme="minorHAnsi"/>
      <w:lang w:eastAsia="en-US"/>
    </w:rPr>
  </w:style>
  <w:style w:type="paragraph" w:customStyle="1" w:styleId="FCBA3BA1EE504A1998878B19D8E52FA2173">
    <w:name w:val="FCBA3BA1EE504A1998878B19D8E52FA2173"/>
    <w:rsid w:val="0038668E"/>
    <w:rPr>
      <w:rFonts w:eastAsiaTheme="minorHAnsi"/>
      <w:lang w:eastAsia="en-US"/>
    </w:rPr>
  </w:style>
  <w:style w:type="paragraph" w:customStyle="1" w:styleId="1E270BFFF8C2467796F15713FE0A820A127">
    <w:name w:val="1E270BFFF8C2467796F15713FE0A820A127"/>
    <w:rsid w:val="0038668E"/>
    <w:rPr>
      <w:rFonts w:eastAsiaTheme="minorHAnsi"/>
      <w:lang w:eastAsia="en-US"/>
    </w:rPr>
  </w:style>
  <w:style w:type="paragraph" w:customStyle="1" w:styleId="15FE8FEAAAE04B9594DDEED4B774FAD5122">
    <w:name w:val="15FE8FEAAAE04B9594DDEED4B774FAD5122"/>
    <w:rsid w:val="0038668E"/>
    <w:rPr>
      <w:rFonts w:eastAsiaTheme="minorHAnsi"/>
      <w:lang w:eastAsia="en-US"/>
    </w:rPr>
  </w:style>
  <w:style w:type="paragraph" w:customStyle="1" w:styleId="A182A07FF6484058B85FC73B0DC87613122">
    <w:name w:val="A182A07FF6484058B85FC73B0DC87613122"/>
    <w:rsid w:val="0038668E"/>
    <w:rPr>
      <w:rFonts w:eastAsiaTheme="minorHAnsi"/>
      <w:lang w:eastAsia="en-US"/>
    </w:rPr>
  </w:style>
  <w:style w:type="paragraph" w:customStyle="1" w:styleId="10930891AB0A42EF94D7B93E03285D5F122">
    <w:name w:val="10930891AB0A42EF94D7B93E03285D5F122"/>
    <w:rsid w:val="0038668E"/>
    <w:rPr>
      <w:rFonts w:eastAsiaTheme="minorHAnsi"/>
      <w:lang w:eastAsia="en-US"/>
    </w:rPr>
  </w:style>
  <w:style w:type="paragraph" w:customStyle="1" w:styleId="EDB371F8412A4D9D8D6570CBD39036D8103">
    <w:name w:val="EDB371F8412A4D9D8D6570CBD39036D8103"/>
    <w:rsid w:val="0038668E"/>
    <w:rPr>
      <w:rFonts w:eastAsiaTheme="minorHAnsi"/>
      <w:lang w:eastAsia="en-US"/>
    </w:rPr>
  </w:style>
  <w:style w:type="paragraph" w:customStyle="1" w:styleId="37239F71A8C945B7A5F758C0F06E30AA8">
    <w:name w:val="37239F71A8C945B7A5F758C0F06E30AA8"/>
    <w:rsid w:val="0038668E"/>
    <w:rPr>
      <w:rFonts w:eastAsiaTheme="minorHAnsi"/>
      <w:lang w:eastAsia="en-US"/>
    </w:rPr>
  </w:style>
  <w:style w:type="paragraph" w:customStyle="1" w:styleId="98C600806A99435D97958A2BC44F8F716">
    <w:name w:val="98C600806A99435D97958A2BC44F8F716"/>
    <w:rsid w:val="0038668E"/>
    <w:rPr>
      <w:rFonts w:eastAsiaTheme="minorHAnsi"/>
      <w:lang w:eastAsia="en-US"/>
    </w:rPr>
  </w:style>
  <w:style w:type="paragraph" w:customStyle="1" w:styleId="F7EFB9380A40454D9B7BBE304ACD7BD56">
    <w:name w:val="F7EFB9380A40454D9B7BBE304ACD7BD56"/>
    <w:rsid w:val="0038668E"/>
    <w:rPr>
      <w:rFonts w:eastAsiaTheme="minorHAnsi"/>
      <w:lang w:eastAsia="en-US"/>
    </w:rPr>
  </w:style>
  <w:style w:type="paragraph" w:customStyle="1" w:styleId="2532BC35CDA848A49BB9B225A49279EA59">
    <w:name w:val="2532BC35CDA848A49BB9B225A49279EA59"/>
    <w:rsid w:val="0038668E"/>
    <w:rPr>
      <w:rFonts w:eastAsiaTheme="minorHAnsi"/>
      <w:lang w:eastAsia="en-US"/>
    </w:rPr>
  </w:style>
  <w:style w:type="paragraph" w:customStyle="1" w:styleId="291823ADA1A046BD85ADF086B210AA9459">
    <w:name w:val="291823ADA1A046BD85ADF086B210AA9459"/>
    <w:rsid w:val="0038668E"/>
    <w:rPr>
      <w:rFonts w:eastAsiaTheme="minorHAnsi"/>
      <w:lang w:eastAsia="en-US"/>
    </w:rPr>
  </w:style>
  <w:style w:type="paragraph" w:customStyle="1" w:styleId="652AD4CC417E413386EEE49A74F4D5BD29">
    <w:name w:val="652AD4CC417E413386EEE49A74F4D5BD29"/>
    <w:rsid w:val="0038668E"/>
    <w:rPr>
      <w:rFonts w:eastAsiaTheme="minorHAnsi"/>
      <w:lang w:eastAsia="en-US"/>
    </w:rPr>
  </w:style>
  <w:style w:type="paragraph" w:customStyle="1" w:styleId="9E05736432C4414E86E21DABCAEE338929">
    <w:name w:val="9E05736432C4414E86E21DABCAEE338929"/>
    <w:rsid w:val="0038668E"/>
    <w:rPr>
      <w:rFonts w:eastAsiaTheme="minorHAnsi"/>
      <w:lang w:eastAsia="en-US"/>
    </w:rPr>
  </w:style>
  <w:style w:type="paragraph" w:customStyle="1" w:styleId="C5AA6C9B61E241D4B5BE04F9E6ACDE7844">
    <w:name w:val="C5AA6C9B61E241D4B5BE04F9E6ACDE7844"/>
    <w:rsid w:val="0038668E"/>
    <w:rPr>
      <w:rFonts w:eastAsiaTheme="minorHAnsi"/>
      <w:lang w:eastAsia="en-US"/>
    </w:rPr>
  </w:style>
  <w:style w:type="paragraph" w:customStyle="1" w:styleId="B4F885D4A4024C4B8B39284B5ACB741C44">
    <w:name w:val="B4F885D4A4024C4B8B39284B5ACB741C44"/>
    <w:rsid w:val="0038668E"/>
    <w:rPr>
      <w:rFonts w:eastAsiaTheme="minorHAnsi"/>
      <w:lang w:eastAsia="en-US"/>
    </w:rPr>
  </w:style>
  <w:style w:type="paragraph" w:customStyle="1" w:styleId="29B5CF1D799B4E70BB2654F85664E9D244">
    <w:name w:val="29B5CF1D799B4E70BB2654F85664E9D244"/>
    <w:rsid w:val="0038668E"/>
    <w:rPr>
      <w:rFonts w:eastAsiaTheme="minorHAnsi"/>
      <w:lang w:eastAsia="en-US"/>
    </w:rPr>
  </w:style>
  <w:style w:type="paragraph" w:customStyle="1" w:styleId="77A40453C08B45DE8527C9A16964534B44">
    <w:name w:val="77A40453C08B45DE8527C9A16964534B44"/>
    <w:rsid w:val="0038668E"/>
    <w:rPr>
      <w:rFonts w:eastAsiaTheme="minorHAnsi"/>
      <w:lang w:eastAsia="en-US"/>
    </w:rPr>
  </w:style>
  <w:style w:type="paragraph" w:customStyle="1" w:styleId="CBC9423C8CBB4D3281AC1823F4C0D15B44">
    <w:name w:val="CBC9423C8CBB4D3281AC1823F4C0D15B44"/>
    <w:rsid w:val="0038668E"/>
    <w:rPr>
      <w:rFonts w:eastAsiaTheme="minorHAnsi"/>
      <w:lang w:eastAsia="en-US"/>
    </w:rPr>
  </w:style>
  <w:style w:type="paragraph" w:customStyle="1" w:styleId="F58636EFA0F443118582D40271CDA7CF44">
    <w:name w:val="F58636EFA0F443118582D40271CDA7CF44"/>
    <w:rsid w:val="0038668E"/>
    <w:rPr>
      <w:rFonts w:eastAsiaTheme="minorHAnsi"/>
      <w:lang w:eastAsia="en-US"/>
    </w:rPr>
  </w:style>
  <w:style w:type="paragraph" w:customStyle="1" w:styleId="484AF02A37FD4A0ABBC34DF9F5F944B544">
    <w:name w:val="484AF02A37FD4A0ABBC34DF9F5F944B544"/>
    <w:rsid w:val="0038668E"/>
    <w:rPr>
      <w:rFonts w:eastAsiaTheme="minorHAnsi"/>
      <w:lang w:eastAsia="en-US"/>
    </w:rPr>
  </w:style>
  <w:style w:type="paragraph" w:customStyle="1" w:styleId="993062CC04DB499EA03EA8DC53D5CDCF122">
    <w:name w:val="993062CC04DB499EA03EA8DC53D5CDCF122"/>
    <w:rsid w:val="0038668E"/>
    <w:rPr>
      <w:rFonts w:eastAsiaTheme="minorHAnsi"/>
      <w:lang w:eastAsia="en-US"/>
    </w:rPr>
  </w:style>
  <w:style w:type="paragraph" w:customStyle="1" w:styleId="DB2760CBD2404445B7E745820335B756174">
    <w:name w:val="DB2760CBD2404445B7E745820335B756174"/>
    <w:rsid w:val="005A585F"/>
    <w:rPr>
      <w:rFonts w:eastAsiaTheme="minorHAnsi"/>
      <w:lang w:eastAsia="en-US"/>
    </w:rPr>
  </w:style>
  <w:style w:type="paragraph" w:customStyle="1" w:styleId="B92074ADE15F44779A980A8E3AE98B7D174">
    <w:name w:val="B92074ADE15F44779A980A8E3AE98B7D174"/>
    <w:rsid w:val="005A585F"/>
    <w:rPr>
      <w:rFonts w:eastAsiaTheme="minorHAnsi"/>
      <w:lang w:eastAsia="en-US"/>
    </w:rPr>
  </w:style>
  <w:style w:type="paragraph" w:customStyle="1" w:styleId="4D2D5AFA6E5A4F4F82EF7A725F858E96174">
    <w:name w:val="4D2D5AFA6E5A4F4F82EF7A725F858E96174"/>
    <w:rsid w:val="005A585F"/>
    <w:rPr>
      <w:rFonts w:eastAsiaTheme="minorHAnsi"/>
      <w:lang w:eastAsia="en-US"/>
    </w:rPr>
  </w:style>
  <w:style w:type="paragraph" w:customStyle="1" w:styleId="FCBA3BA1EE504A1998878B19D8E52FA2174">
    <w:name w:val="FCBA3BA1EE504A1998878B19D8E52FA2174"/>
    <w:rsid w:val="005A585F"/>
    <w:rPr>
      <w:rFonts w:eastAsiaTheme="minorHAnsi"/>
      <w:lang w:eastAsia="en-US"/>
    </w:rPr>
  </w:style>
  <w:style w:type="paragraph" w:customStyle="1" w:styleId="1E270BFFF8C2467796F15713FE0A820A128">
    <w:name w:val="1E270BFFF8C2467796F15713FE0A820A128"/>
    <w:rsid w:val="005A585F"/>
    <w:rPr>
      <w:rFonts w:eastAsiaTheme="minorHAnsi"/>
      <w:lang w:eastAsia="en-US"/>
    </w:rPr>
  </w:style>
  <w:style w:type="paragraph" w:customStyle="1" w:styleId="15FE8FEAAAE04B9594DDEED4B774FAD5123">
    <w:name w:val="15FE8FEAAAE04B9594DDEED4B774FAD5123"/>
    <w:rsid w:val="005A585F"/>
    <w:rPr>
      <w:rFonts w:eastAsiaTheme="minorHAnsi"/>
      <w:lang w:eastAsia="en-US"/>
    </w:rPr>
  </w:style>
  <w:style w:type="paragraph" w:customStyle="1" w:styleId="A182A07FF6484058B85FC73B0DC87613123">
    <w:name w:val="A182A07FF6484058B85FC73B0DC87613123"/>
    <w:rsid w:val="005A585F"/>
    <w:rPr>
      <w:rFonts w:eastAsiaTheme="minorHAnsi"/>
      <w:lang w:eastAsia="en-US"/>
    </w:rPr>
  </w:style>
  <w:style w:type="paragraph" w:customStyle="1" w:styleId="10930891AB0A42EF94D7B93E03285D5F123">
    <w:name w:val="10930891AB0A42EF94D7B93E03285D5F123"/>
    <w:rsid w:val="005A585F"/>
    <w:rPr>
      <w:rFonts w:eastAsiaTheme="minorHAnsi"/>
      <w:lang w:eastAsia="en-US"/>
    </w:rPr>
  </w:style>
  <w:style w:type="paragraph" w:customStyle="1" w:styleId="EDB371F8412A4D9D8D6570CBD39036D8104">
    <w:name w:val="EDB371F8412A4D9D8D6570CBD39036D8104"/>
    <w:rsid w:val="005A585F"/>
    <w:rPr>
      <w:rFonts w:eastAsiaTheme="minorHAnsi"/>
      <w:lang w:eastAsia="en-US"/>
    </w:rPr>
  </w:style>
  <w:style w:type="paragraph" w:customStyle="1" w:styleId="37239F71A8C945B7A5F758C0F06E30AA9">
    <w:name w:val="37239F71A8C945B7A5F758C0F06E30AA9"/>
    <w:rsid w:val="005A585F"/>
    <w:rPr>
      <w:rFonts w:eastAsiaTheme="minorHAnsi"/>
      <w:lang w:eastAsia="en-US"/>
    </w:rPr>
  </w:style>
  <w:style w:type="paragraph" w:customStyle="1" w:styleId="98C600806A99435D97958A2BC44F8F717">
    <w:name w:val="98C600806A99435D97958A2BC44F8F717"/>
    <w:rsid w:val="005A585F"/>
    <w:rPr>
      <w:rFonts w:eastAsiaTheme="minorHAnsi"/>
      <w:lang w:eastAsia="en-US"/>
    </w:rPr>
  </w:style>
  <w:style w:type="paragraph" w:customStyle="1" w:styleId="F7EFB9380A40454D9B7BBE304ACD7BD57">
    <w:name w:val="F7EFB9380A40454D9B7BBE304ACD7BD57"/>
    <w:rsid w:val="005A585F"/>
    <w:rPr>
      <w:rFonts w:eastAsiaTheme="minorHAnsi"/>
      <w:lang w:eastAsia="en-US"/>
    </w:rPr>
  </w:style>
  <w:style w:type="paragraph" w:customStyle="1" w:styleId="2532BC35CDA848A49BB9B225A49279EA60">
    <w:name w:val="2532BC35CDA848A49BB9B225A49279EA60"/>
    <w:rsid w:val="005A585F"/>
    <w:rPr>
      <w:rFonts w:eastAsiaTheme="minorHAnsi"/>
      <w:lang w:eastAsia="en-US"/>
    </w:rPr>
  </w:style>
  <w:style w:type="paragraph" w:customStyle="1" w:styleId="291823ADA1A046BD85ADF086B210AA9460">
    <w:name w:val="291823ADA1A046BD85ADF086B210AA9460"/>
    <w:rsid w:val="005A585F"/>
    <w:rPr>
      <w:rFonts w:eastAsiaTheme="minorHAnsi"/>
      <w:lang w:eastAsia="en-US"/>
    </w:rPr>
  </w:style>
  <w:style w:type="paragraph" w:customStyle="1" w:styleId="652AD4CC417E413386EEE49A74F4D5BD30">
    <w:name w:val="652AD4CC417E413386EEE49A74F4D5BD30"/>
    <w:rsid w:val="005A585F"/>
    <w:rPr>
      <w:rFonts w:eastAsiaTheme="minorHAnsi"/>
      <w:lang w:eastAsia="en-US"/>
    </w:rPr>
  </w:style>
  <w:style w:type="paragraph" w:customStyle="1" w:styleId="9E05736432C4414E86E21DABCAEE338930">
    <w:name w:val="9E05736432C4414E86E21DABCAEE338930"/>
    <w:rsid w:val="005A585F"/>
    <w:rPr>
      <w:rFonts w:eastAsiaTheme="minorHAnsi"/>
      <w:lang w:eastAsia="en-US"/>
    </w:rPr>
  </w:style>
  <w:style w:type="paragraph" w:customStyle="1" w:styleId="C5AA6C9B61E241D4B5BE04F9E6ACDE7845">
    <w:name w:val="C5AA6C9B61E241D4B5BE04F9E6ACDE7845"/>
    <w:rsid w:val="005A585F"/>
    <w:rPr>
      <w:rFonts w:eastAsiaTheme="minorHAnsi"/>
      <w:lang w:eastAsia="en-US"/>
    </w:rPr>
  </w:style>
  <w:style w:type="paragraph" w:customStyle="1" w:styleId="B4F885D4A4024C4B8B39284B5ACB741C45">
    <w:name w:val="B4F885D4A4024C4B8B39284B5ACB741C45"/>
    <w:rsid w:val="005A585F"/>
    <w:rPr>
      <w:rFonts w:eastAsiaTheme="minorHAnsi"/>
      <w:lang w:eastAsia="en-US"/>
    </w:rPr>
  </w:style>
  <w:style w:type="paragraph" w:customStyle="1" w:styleId="29B5CF1D799B4E70BB2654F85664E9D245">
    <w:name w:val="29B5CF1D799B4E70BB2654F85664E9D245"/>
    <w:rsid w:val="005A585F"/>
    <w:rPr>
      <w:rFonts w:eastAsiaTheme="minorHAnsi"/>
      <w:lang w:eastAsia="en-US"/>
    </w:rPr>
  </w:style>
  <w:style w:type="paragraph" w:customStyle="1" w:styleId="77A40453C08B45DE8527C9A16964534B45">
    <w:name w:val="77A40453C08B45DE8527C9A16964534B45"/>
    <w:rsid w:val="005A585F"/>
    <w:rPr>
      <w:rFonts w:eastAsiaTheme="minorHAnsi"/>
      <w:lang w:eastAsia="en-US"/>
    </w:rPr>
  </w:style>
  <w:style w:type="paragraph" w:customStyle="1" w:styleId="CBC9423C8CBB4D3281AC1823F4C0D15B45">
    <w:name w:val="CBC9423C8CBB4D3281AC1823F4C0D15B45"/>
    <w:rsid w:val="005A585F"/>
    <w:rPr>
      <w:rFonts w:eastAsiaTheme="minorHAnsi"/>
      <w:lang w:eastAsia="en-US"/>
    </w:rPr>
  </w:style>
  <w:style w:type="paragraph" w:customStyle="1" w:styleId="F58636EFA0F443118582D40271CDA7CF45">
    <w:name w:val="F58636EFA0F443118582D40271CDA7CF45"/>
    <w:rsid w:val="005A585F"/>
    <w:rPr>
      <w:rFonts w:eastAsiaTheme="minorHAnsi"/>
      <w:lang w:eastAsia="en-US"/>
    </w:rPr>
  </w:style>
  <w:style w:type="paragraph" w:customStyle="1" w:styleId="484AF02A37FD4A0ABBC34DF9F5F944B545">
    <w:name w:val="484AF02A37FD4A0ABBC34DF9F5F944B545"/>
    <w:rsid w:val="005A585F"/>
    <w:rPr>
      <w:rFonts w:eastAsiaTheme="minorHAnsi"/>
      <w:lang w:eastAsia="en-US"/>
    </w:rPr>
  </w:style>
  <w:style w:type="paragraph" w:customStyle="1" w:styleId="993062CC04DB499EA03EA8DC53D5CDCF123">
    <w:name w:val="993062CC04DB499EA03EA8DC53D5CDCF123"/>
    <w:rsid w:val="005A585F"/>
    <w:rPr>
      <w:rFonts w:eastAsiaTheme="minorHAnsi"/>
      <w:lang w:eastAsia="en-US"/>
    </w:rPr>
  </w:style>
  <w:style w:type="paragraph" w:customStyle="1" w:styleId="DB2760CBD2404445B7E745820335B756175">
    <w:name w:val="DB2760CBD2404445B7E745820335B756175"/>
    <w:rsid w:val="005A585F"/>
    <w:rPr>
      <w:rFonts w:eastAsiaTheme="minorHAnsi"/>
      <w:lang w:eastAsia="en-US"/>
    </w:rPr>
  </w:style>
  <w:style w:type="paragraph" w:customStyle="1" w:styleId="B92074ADE15F44779A980A8E3AE98B7D175">
    <w:name w:val="B92074ADE15F44779A980A8E3AE98B7D175"/>
    <w:rsid w:val="005A585F"/>
    <w:rPr>
      <w:rFonts w:eastAsiaTheme="minorHAnsi"/>
      <w:lang w:eastAsia="en-US"/>
    </w:rPr>
  </w:style>
  <w:style w:type="paragraph" w:customStyle="1" w:styleId="4D2D5AFA6E5A4F4F82EF7A725F858E96175">
    <w:name w:val="4D2D5AFA6E5A4F4F82EF7A725F858E96175"/>
    <w:rsid w:val="005A585F"/>
    <w:rPr>
      <w:rFonts w:eastAsiaTheme="minorHAnsi"/>
      <w:lang w:eastAsia="en-US"/>
    </w:rPr>
  </w:style>
  <w:style w:type="paragraph" w:customStyle="1" w:styleId="FCBA3BA1EE504A1998878B19D8E52FA2175">
    <w:name w:val="FCBA3BA1EE504A1998878B19D8E52FA2175"/>
    <w:rsid w:val="005A585F"/>
    <w:rPr>
      <w:rFonts w:eastAsiaTheme="minorHAnsi"/>
      <w:lang w:eastAsia="en-US"/>
    </w:rPr>
  </w:style>
  <w:style w:type="paragraph" w:customStyle="1" w:styleId="1E270BFFF8C2467796F15713FE0A820A129">
    <w:name w:val="1E270BFFF8C2467796F15713FE0A820A129"/>
    <w:rsid w:val="005A585F"/>
    <w:rPr>
      <w:rFonts w:eastAsiaTheme="minorHAnsi"/>
      <w:lang w:eastAsia="en-US"/>
    </w:rPr>
  </w:style>
  <w:style w:type="paragraph" w:customStyle="1" w:styleId="15FE8FEAAAE04B9594DDEED4B774FAD5124">
    <w:name w:val="15FE8FEAAAE04B9594DDEED4B774FAD5124"/>
    <w:rsid w:val="005A585F"/>
    <w:rPr>
      <w:rFonts w:eastAsiaTheme="minorHAnsi"/>
      <w:lang w:eastAsia="en-US"/>
    </w:rPr>
  </w:style>
  <w:style w:type="paragraph" w:customStyle="1" w:styleId="A182A07FF6484058B85FC73B0DC87613124">
    <w:name w:val="A182A07FF6484058B85FC73B0DC87613124"/>
    <w:rsid w:val="005A585F"/>
    <w:rPr>
      <w:rFonts w:eastAsiaTheme="minorHAnsi"/>
      <w:lang w:eastAsia="en-US"/>
    </w:rPr>
  </w:style>
  <w:style w:type="paragraph" w:customStyle="1" w:styleId="10930891AB0A42EF94D7B93E03285D5F124">
    <w:name w:val="10930891AB0A42EF94D7B93E03285D5F124"/>
    <w:rsid w:val="005A585F"/>
    <w:rPr>
      <w:rFonts w:eastAsiaTheme="minorHAnsi"/>
      <w:lang w:eastAsia="en-US"/>
    </w:rPr>
  </w:style>
  <w:style w:type="paragraph" w:customStyle="1" w:styleId="EDB371F8412A4D9D8D6570CBD39036D8105">
    <w:name w:val="EDB371F8412A4D9D8D6570CBD39036D8105"/>
    <w:rsid w:val="005A585F"/>
    <w:rPr>
      <w:rFonts w:eastAsiaTheme="minorHAnsi"/>
      <w:lang w:eastAsia="en-US"/>
    </w:rPr>
  </w:style>
  <w:style w:type="paragraph" w:customStyle="1" w:styleId="37239F71A8C945B7A5F758C0F06E30AA10">
    <w:name w:val="37239F71A8C945B7A5F758C0F06E30AA10"/>
    <w:rsid w:val="005A585F"/>
    <w:rPr>
      <w:rFonts w:eastAsiaTheme="minorHAnsi"/>
      <w:lang w:eastAsia="en-US"/>
    </w:rPr>
  </w:style>
  <w:style w:type="paragraph" w:customStyle="1" w:styleId="98C600806A99435D97958A2BC44F8F718">
    <w:name w:val="98C600806A99435D97958A2BC44F8F718"/>
    <w:rsid w:val="005A585F"/>
    <w:rPr>
      <w:rFonts w:eastAsiaTheme="minorHAnsi"/>
      <w:lang w:eastAsia="en-US"/>
    </w:rPr>
  </w:style>
  <w:style w:type="paragraph" w:customStyle="1" w:styleId="F7EFB9380A40454D9B7BBE304ACD7BD58">
    <w:name w:val="F7EFB9380A40454D9B7BBE304ACD7BD58"/>
    <w:rsid w:val="005A585F"/>
    <w:rPr>
      <w:rFonts w:eastAsiaTheme="minorHAnsi"/>
      <w:lang w:eastAsia="en-US"/>
    </w:rPr>
  </w:style>
  <w:style w:type="paragraph" w:customStyle="1" w:styleId="2532BC35CDA848A49BB9B225A49279EA61">
    <w:name w:val="2532BC35CDA848A49BB9B225A49279EA61"/>
    <w:rsid w:val="005A585F"/>
    <w:rPr>
      <w:rFonts w:eastAsiaTheme="minorHAnsi"/>
      <w:lang w:eastAsia="en-US"/>
    </w:rPr>
  </w:style>
  <w:style w:type="paragraph" w:customStyle="1" w:styleId="291823ADA1A046BD85ADF086B210AA9461">
    <w:name w:val="291823ADA1A046BD85ADF086B210AA9461"/>
    <w:rsid w:val="005A585F"/>
    <w:rPr>
      <w:rFonts w:eastAsiaTheme="minorHAnsi"/>
      <w:lang w:eastAsia="en-US"/>
    </w:rPr>
  </w:style>
  <w:style w:type="paragraph" w:customStyle="1" w:styleId="652AD4CC417E413386EEE49A74F4D5BD31">
    <w:name w:val="652AD4CC417E413386EEE49A74F4D5BD31"/>
    <w:rsid w:val="005A585F"/>
    <w:rPr>
      <w:rFonts w:eastAsiaTheme="minorHAnsi"/>
      <w:lang w:eastAsia="en-US"/>
    </w:rPr>
  </w:style>
  <w:style w:type="paragraph" w:customStyle="1" w:styleId="9E05736432C4414E86E21DABCAEE338931">
    <w:name w:val="9E05736432C4414E86E21DABCAEE338931"/>
    <w:rsid w:val="005A585F"/>
    <w:rPr>
      <w:rFonts w:eastAsiaTheme="minorHAnsi"/>
      <w:lang w:eastAsia="en-US"/>
    </w:rPr>
  </w:style>
  <w:style w:type="paragraph" w:customStyle="1" w:styleId="C5AA6C9B61E241D4B5BE04F9E6ACDE7846">
    <w:name w:val="C5AA6C9B61E241D4B5BE04F9E6ACDE7846"/>
    <w:rsid w:val="005A585F"/>
    <w:rPr>
      <w:rFonts w:eastAsiaTheme="minorHAnsi"/>
      <w:lang w:eastAsia="en-US"/>
    </w:rPr>
  </w:style>
  <w:style w:type="paragraph" w:customStyle="1" w:styleId="B4F885D4A4024C4B8B39284B5ACB741C46">
    <w:name w:val="B4F885D4A4024C4B8B39284B5ACB741C46"/>
    <w:rsid w:val="005A585F"/>
    <w:rPr>
      <w:rFonts w:eastAsiaTheme="minorHAnsi"/>
      <w:lang w:eastAsia="en-US"/>
    </w:rPr>
  </w:style>
  <w:style w:type="paragraph" w:customStyle="1" w:styleId="29B5CF1D799B4E70BB2654F85664E9D246">
    <w:name w:val="29B5CF1D799B4E70BB2654F85664E9D246"/>
    <w:rsid w:val="005A585F"/>
    <w:rPr>
      <w:rFonts w:eastAsiaTheme="minorHAnsi"/>
      <w:lang w:eastAsia="en-US"/>
    </w:rPr>
  </w:style>
  <w:style w:type="paragraph" w:customStyle="1" w:styleId="77A40453C08B45DE8527C9A16964534B46">
    <w:name w:val="77A40453C08B45DE8527C9A16964534B46"/>
    <w:rsid w:val="005A585F"/>
    <w:rPr>
      <w:rFonts w:eastAsiaTheme="minorHAnsi"/>
      <w:lang w:eastAsia="en-US"/>
    </w:rPr>
  </w:style>
  <w:style w:type="paragraph" w:customStyle="1" w:styleId="CBC9423C8CBB4D3281AC1823F4C0D15B46">
    <w:name w:val="CBC9423C8CBB4D3281AC1823F4C0D15B46"/>
    <w:rsid w:val="005A585F"/>
    <w:rPr>
      <w:rFonts w:eastAsiaTheme="minorHAnsi"/>
      <w:lang w:eastAsia="en-US"/>
    </w:rPr>
  </w:style>
  <w:style w:type="paragraph" w:customStyle="1" w:styleId="F58636EFA0F443118582D40271CDA7CF46">
    <w:name w:val="F58636EFA0F443118582D40271CDA7CF46"/>
    <w:rsid w:val="005A585F"/>
    <w:rPr>
      <w:rFonts w:eastAsiaTheme="minorHAnsi"/>
      <w:lang w:eastAsia="en-US"/>
    </w:rPr>
  </w:style>
  <w:style w:type="paragraph" w:customStyle="1" w:styleId="484AF02A37FD4A0ABBC34DF9F5F944B546">
    <w:name w:val="484AF02A37FD4A0ABBC34DF9F5F944B546"/>
    <w:rsid w:val="005A585F"/>
    <w:rPr>
      <w:rFonts w:eastAsiaTheme="minorHAnsi"/>
      <w:lang w:eastAsia="en-US"/>
    </w:rPr>
  </w:style>
  <w:style w:type="paragraph" w:customStyle="1" w:styleId="993062CC04DB499EA03EA8DC53D5CDCF124">
    <w:name w:val="993062CC04DB499EA03EA8DC53D5CDCF124"/>
    <w:rsid w:val="005A585F"/>
    <w:rPr>
      <w:rFonts w:eastAsiaTheme="minorHAnsi"/>
      <w:lang w:eastAsia="en-US"/>
    </w:rPr>
  </w:style>
  <w:style w:type="paragraph" w:customStyle="1" w:styleId="DB2760CBD2404445B7E745820335B756176">
    <w:name w:val="DB2760CBD2404445B7E745820335B756176"/>
    <w:rsid w:val="005A585F"/>
    <w:rPr>
      <w:rFonts w:eastAsiaTheme="minorHAnsi"/>
      <w:lang w:eastAsia="en-US"/>
    </w:rPr>
  </w:style>
  <w:style w:type="paragraph" w:customStyle="1" w:styleId="B92074ADE15F44779A980A8E3AE98B7D176">
    <w:name w:val="B92074ADE15F44779A980A8E3AE98B7D176"/>
    <w:rsid w:val="005A585F"/>
    <w:rPr>
      <w:rFonts w:eastAsiaTheme="minorHAnsi"/>
      <w:lang w:eastAsia="en-US"/>
    </w:rPr>
  </w:style>
  <w:style w:type="paragraph" w:customStyle="1" w:styleId="4D2D5AFA6E5A4F4F82EF7A725F858E96176">
    <w:name w:val="4D2D5AFA6E5A4F4F82EF7A725F858E96176"/>
    <w:rsid w:val="005A585F"/>
    <w:rPr>
      <w:rFonts w:eastAsiaTheme="minorHAnsi"/>
      <w:lang w:eastAsia="en-US"/>
    </w:rPr>
  </w:style>
  <w:style w:type="paragraph" w:customStyle="1" w:styleId="FCBA3BA1EE504A1998878B19D8E52FA2176">
    <w:name w:val="FCBA3BA1EE504A1998878B19D8E52FA2176"/>
    <w:rsid w:val="005A585F"/>
    <w:rPr>
      <w:rFonts w:eastAsiaTheme="minorHAnsi"/>
      <w:lang w:eastAsia="en-US"/>
    </w:rPr>
  </w:style>
  <w:style w:type="paragraph" w:customStyle="1" w:styleId="1E270BFFF8C2467796F15713FE0A820A130">
    <w:name w:val="1E270BFFF8C2467796F15713FE0A820A130"/>
    <w:rsid w:val="005A585F"/>
    <w:rPr>
      <w:rFonts w:eastAsiaTheme="minorHAnsi"/>
      <w:lang w:eastAsia="en-US"/>
    </w:rPr>
  </w:style>
  <w:style w:type="paragraph" w:customStyle="1" w:styleId="15FE8FEAAAE04B9594DDEED4B774FAD5125">
    <w:name w:val="15FE8FEAAAE04B9594DDEED4B774FAD5125"/>
    <w:rsid w:val="005A585F"/>
    <w:rPr>
      <w:rFonts w:eastAsiaTheme="minorHAnsi"/>
      <w:lang w:eastAsia="en-US"/>
    </w:rPr>
  </w:style>
  <w:style w:type="paragraph" w:customStyle="1" w:styleId="A182A07FF6484058B85FC73B0DC87613125">
    <w:name w:val="A182A07FF6484058B85FC73B0DC87613125"/>
    <w:rsid w:val="005A585F"/>
    <w:rPr>
      <w:rFonts w:eastAsiaTheme="minorHAnsi"/>
      <w:lang w:eastAsia="en-US"/>
    </w:rPr>
  </w:style>
  <w:style w:type="paragraph" w:customStyle="1" w:styleId="10930891AB0A42EF94D7B93E03285D5F125">
    <w:name w:val="10930891AB0A42EF94D7B93E03285D5F125"/>
    <w:rsid w:val="005A585F"/>
    <w:rPr>
      <w:rFonts w:eastAsiaTheme="minorHAnsi"/>
      <w:lang w:eastAsia="en-US"/>
    </w:rPr>
  </w:style>
  <w:style w:type="paragraph" w:customStyle="1" w:styleId="EDB371F8412A4D9D8D6570CBD39036D8106">
    <w:name w:val="EDB371F8412A4D9D8D6570CBD39036D8106"/>
    <w:rsid w:val="005A585F"/>
    <w:rPr>
      <w:rFonts w:eastAsiaTheme="minorHAnsi"/>
      <w:lang w:eastAsia="en-US"/>
    </w:rPr>
  </w:style>
  <w:style w:type="paragraph" w:customStyle="1" w:styleId="37239F71A8C945B7A5F758C0F06E30AA11">
    <w:name w:val="37239F71A8C945B7A5F758C0F06E30AA11"/>
    <w:rsid w:val="005A585F"/>
    <w:rPr>
      <w:rFonts w:eastAsiaTheme="minorHAnsi"/>
      <w:lang w:eastAsia="en-US"/>
    </w:rPr>
  </w:style>
  <w:style w:type="paragraph" w:customStyle="1" w:styleId="98C600806A99435D97958A2BC44F8F719">
    <w:name w:val="98C600806A99435D97958A2BC44F8F719"/>
    <w:rsid w:val="005A585F"/>
    <w:rPr>
      <w:rFonts w:eastAsiaTheme="minorHAnsi"/>
      <w:lang w:eastAsia="en-US"/>
    </w:rPr>
  </w:style>
  <w:style w:type="paragraph" w:customStyle="1" w:styleId="F7EFB9380A40454D9B7BBE304ACD7BD59">
    <w:name w:val="F7EFB9380A40454D9B7BBE304ACD7BD59"/>
    <w:rsid w:val="005A585F"/>
    <w:rPr>
      <w:rFonts w:eastAsiaTheme="minorHAnsi"/>
      <w:lang w:eastAsia="en-US"/>
    </w:rPr>
  </w:style>
  <w:style w:type="paragraph" w:customStyle="1" w:styleId="2532BC35CDA848A49BB9B225A49279EA62">
    <w:name w:val="2532BC35CDA848A49BB9B225A49279EA62"/>
    <w:rsid w:val="005A585F"/>
    <w:rPr>
      <w:rFonts w:eastAsiaTheme="minorHAnsi"/>
      <w:lang w:eastAsia="en-US"/>
    </w:rPr>
  </w:style>
  <w:style w:type="paragraph" w:customStyle="1" w:styleId="291823ADA1A046BD85ADF086B210AA9462">
    <w:name w:val="291823ADA1A046BD85ADF086B210AA9462"/>
    <w:rsid w:val="005A585F"/>
    <w:rPr>
      <w:rFonts w:eastAsiaTheme="minorHAnsi"/>
      <w:lang w:eastAsia="en-US"/>
    </w:rPr>
  </w:style>
  <w:style w:type="paragraph" w:customStyle="1" w:styleId="652AD4CC417E413386EEE49A74F4D5BD32">
    <w:name w:val="652AD4CC417E413386EEE49A74F4D5BD32"/>
    <w:rsid w:val="005A585F"/>
    <w:rPr>
      <w:rFonts w:eastAsiaTheme="minorHAnsi"/>
      <w:lang w:eastAsia="en-US"/>
    </w:rPr>
  </w:style>
  <w:style w:type="paragraph" w:customStyle="1" w:styleId="9E05736432C4414E86E21DABCAEE338932">
    <w:name w:val="9E05736432C4414E86E21DABCAEE338932"/>
    <w:rsid w:val="005A585F"/>
    <w:rPr>
      <w:rFonts w:eastAsiaTheme="minorHAnsi"/>
      <w:lang w:eastAsia="en-US"/>
    </w:rPr>
  </w:style>
  <w:style w:type="paragraph" w:customStyle="1" w:styleId="C5AA6C9B61E241D4B5BE04F9E6ACDE7847">
    <w:name w:val="C5AA6C9B61E241D4B5BE04F9E6ACDE7847"/>
    <w:rsid w:val="005A585F"/>
    <w:rPr>
      <w:rFonts w:eastAsiaTheme="minorHAnsi"/>
      <w:lang w:eastAsia="en-US"/>
    </w:rPr>
  </w:style>
  <w:style w:type="paragraph" w:customStyle="1" w:styleId="B4F885D4A4024C4B8B39284B5ACB741C47">
    <w:name w:val="B4F885D4A4024C4B8B39284B5ACB741C47"/>
    <w:rsid w:val="005A585F"/>
    <w:rPr>
      <w:rFonts w:eastAsiaTheme="minorHAnsi"/>
      <w:lang w:eastAsia="en-US"/>
    </w:rPr>
  </w:style>
  <w:style w:type="paragraph" w:customStyle="1" w:styleId="29B5CF1D799B4E70BB2654F85664E9D247">
    <w:name w:val="29B5CF1D799B4E70BB2654F85664E9D247"/>
    <w:rsid w:val="005A585F"/>
    <w:rPr>
      <w:rFonts w:eastAsiaTheme="minorHAnsi"/>
      <w:lang w:eastAsia="en-US"/>
    </w:rPr>
  </w:style>
  <w:style w:type="paragraph" w:customStyle="1" w:styleId="77A40453C08B45DE8527C9A16964534B47">
    <w:name w:val="77A40453C08B45DE8527C9A16964534B47"/>
    <w:rsid w:val="005A585F"/>
    <w:rPr>
      <w:rFonts w:eastAsiaTheme="minorHAnsi"/>
      <w:lang w:eastAsia="en-US"/>
    </w:rPr>
  </w:style>
  <w:style w:type="paragraph" w:customStyle="1" w:styleId="CBC9423C8CBB4D3281AC1823F4C0D15B47">
    <w:name w:val="CBC9423C8CBB4D3281AC1823F4C0D15B47"/>
    <w:rsid w:val="005A585F"/>
    <w:rPr>
      <w:rFonts w:eastAsiaTheme="minorHAnsi"/>
      <w:lang w:eastAsia="en-US"/>
    </w:rPr>
  </w:style>
  <w:style w:type="paragraph" w:customStyle="1" w:styleId="F58636EFA0F443118582D40271CDA7CF47">
    <w:name w:val="F58636EFA0F443118582D40271CDA7CF47"/>
    <w:rsid w:val="005A585F"/>
    <w:rPr>
      <w:rFonts w:eastAsiaTheme="minorHAnsi"/>
      <w:lang w:eastAsia="en-US"/>
    </w:rPr>
  </w:style>
  <w:style w:type="paragraph" w:customStyle="1" w:styleId="484AF02A37FD4A0ABBC34DF9F5F944B547">
    <w:name w:val="484AF02A37FD4A0ABBC34DF9F5F944B547"/>
    <w:rsid w:val="005A585F"/>
    <w:rPr>
      <w:rFonts w:eastAsiaTheme="minorHAnsi"/>
      <w:lang w:eastAsia="en-US"/>
    </w:rPr>
  </w:style>
  <w:style w:type="paragraph" w:customStyle="1" w:styleId="993062CC04DB499EA03EA8DC53D5CDCF125">
    <w:name w:val="993062CC04DB499EA03EA8DC53D5CDCF125"/>
    <w:rsid w:val="005A585F"/>
    <w:rPr>
      <w:rFonts w:eastAsiaTheme="minorHAnsi"/>
      <w:lang w:eastAsia="en-US"/>
    </w:rPr>
  </w:style>
  <w:style w:type="paragraph" w:customStyle="1" w:styleId="DB2760CBD2404445B7E745820335B756177">
    <w:name w:val="DB2760CBD2404445B7E745820335B756177"/>
    <w:rsid w:val="005A585F"/>
    <w:rPr>
      <w:rFonts w:eastAsiaTheme="minorHAnsi"/>
      <w:lang w:eastAsia="en-US"/>
    </w:rPr>
  </w:style>
  <w:style w:type="paragraph" w:customStyle="1" w:styleId="B92074ADE15F44779A980A8E3AE98B7D177">
    <w:name w:val="B92074ADE15F44779A980A8E3AE98B7D177"/>
    <w:rsid w:val="005A585F"/>
    <w:rPr>
      <w:rFonts w:eastAsiaTheme="minorHAnsi"/>
      <w:lang w:eastAsia="en-US"/>
    </w:rPr>
  </w:style>
  <w:style w:type="paragraph" w:customStyle="1" w:styleId="4D2D5AFA6E5A4F4F82EF7A725F858E96177">
    <w:name w:val="4D2D5AFA6E5A4F4F82EF7A725F858E96177"/>
    <w:rsid w:val="005A585F"/>
    <w:rPr>
      <w:rFonts w:eastAsiaTheme="minorHAnsi"/>
      <w:lang w:eastAsia="en-US"/>
    </w:rPr>
  </w:style>
  <w:style w:type="paragraph" w:customStyle="1" w:styleId="FCBA3BA1EE504A1998878B19D8E52FA2177">
    <w:name w:val="FCBA3BA1EE504A1998878B19D8E52FA2177"/>
    <w:rsid w:val="005A585F"/>
    <w:rPr>
      <w:rFonts w:eastAsiaTheme="minorHAnsi"/>
      <w:lang w:eastAsia="en-US"/>
    </w:rPr>
  </w:style>
  <w:style w:type="paragraph" w:customStyle="1" w:styleId="1E270BFFF8C2467796F15713FE0A820A131">
    <w:name w:val="1E270BFFF8C2467796F15713FE0A820A131"/>
    <w:rsid w:val="005A585F"/>
    <w:rPr>
      <w:rFonts w:eastAsiaTheme="minorHAnsi"/>
      <w:lang w:eastAsia="en-US"/>
    </w:rPr>
  </w:style>
  <w:style w:type="paragraph" w:customStyle="1" w:styleId="15FE8FEAAAE04B9594DDEED4B774FAD5126">
    <w:name w:val="15FE8FEAAAE04B9594DDEED4B774FAD5126"/>
    <w:rsid w:val="005A585F"/>
    <w:rPr>
      <w:rFonts w:eastAsiaTheme="minorHAnsi"/>
      <w:lang w:eastAsia="en-US"/>
    </w:rPr>
  </w:style>
  <w:style w:type="paragraph" w:customStyle="1" w:styleId="A182A07FF6484058B85FC73B0DC87613126">
    <w:name w:val="A182A07FF6484058B85FC73B0DC87613126"/>
    <w:rsid w:val="005A585F"/>
    <w:rPr>
      <w:rFonts w:eastAsiaTheme="minorHAnsi"/>
      <w:lang w:eastAsia="en-US"/>
    </w:rPr>
  </w:style>
  <w:style w:type="paragraph" w:customStyle="1" w:styleId="10930891AB0A42EF94D7B93E03285D5F126">
    <w:name w:val="10930891AB0A42EF94D7B93E03285D5F126"/>
    <w:rsid w:val="005A585F"/>
    <w:rPr>
      <w:rFonts w:eastAsiaTheme="minorHAnsi"/>
      <w:lang w:eastAsia="en-US"/>
    </w:rPr>
  </w:style>
  <w:style w:type="paragraph" w:customStyle="1" w:styleId="EDB371F8412A4D9D8D6570CBD39036D8107">
    <w:name w:val="EDB371F8412A4D9D8D6570CBD39036D8107"/>
    <w:rsid w:val="005A585F"/>
    <w:rPr>
      <w:rFonts w:eastAsiaTheme="minorHAnsi"/>
      <w:lang w:eastAsia="en-US"/>
    </w:rPr>
  </w:style>
  <w:style w:type="paragraph" w:customStyle="1" w:styleId="37239F71A8C945B7A5F758C0F06E30AA12">
    <w:name w:val="37239F71A8C945B7A5F758C0F06E30AA12"/>
    <w:rsid w:val="005A585F"/>
    <w:rPr>
      <w:rFonts w:eastAsiaTheme="minorHAnsi"/>
      <w:lang w:eastAsia="en-US"/>
    </w:rPr>
  </w:style>
  <w:style w:type="paragraph" w:customStyle="1" w:styleId="98C600806A99435D97958A2BC44F8F7110">
    <w:name w:val="98C600806A99435D97958A2BC44F8F7110"/>
    <w:rsid w:val="005A585F"/>
    <w:rPr>
      <w:rFonts w:eastAsiaTheme="minorHAnsi"/>
      <w:lang w:eastAsia="en-US"/>
    </w:rPr>
  </w:style>
  <w:style w:type="paragraph" w:customStyle="1" w:styleId="F7EFB9380A40454D9B7BBE304ACD7BD510">
    <w:name w:val="F7EFB9380A40454D9B7BBE304ACD7BD510"/>
    <w:rsid w:val="005A585F"/>
    <w:rPr>
      <w:rFonts w:eastAsiaTheme="minorHAnsi"/>
      <w:lang w:eastAsia="en-US"/>
    </w:rPr>
  </w:style>
  <w:style w:type="paragraph" w:customStyle="1" w:styleId="2532BC35CDA848A49BB9B225A49279EA63">
    <w:name w:val="2532BC35CDA848A49BB9B225A49279EA63"/>
    <w:rsid w:val="005A585F"/>
    <w:rPr>
      <w:rFonts w:eastAsiaTheme="minorHAnsi"/>
      <w:lang w:eastAsia="en-US"/>
    </w:rPr>
  </w:style>
  <w:style w:type="paragraph" w:customStyle="1" w:styleId="291823ADA1A046BD85ADF086B210AA9463">
    <w:name w:val="291823ADA1A046BD85ADF086B210AA9463"/>
    <w:rsid w:val="005A585F"/>
    <w:rPr>
      <w:rFonts w:eastAsiaTheme="minorHAnsi"/>
      <w:lang w:eastAsia="en-US"/>
    </w:rPr>
  </w:style>
  <w:style w:type="paragraph" w:customStyle="1" w:styleId="652AD4CC417E413386EEE49A74F4D5BD33">
    <w:name w:val="652AD4CC417E413386EEE49A74F4D5BD33"/>
    <w:rsid w:val="005A585F"/>
    <w:rPr>
      <w:rFonts w:eastAsiaTheme="minorHAnsi"/>
      <w:lang w:eastAsia="en-US"/>
    </w:rPr>
  </w:style>
  <w:style w:type="paragraph" w:customStyle="1" w:styleId="9E05736432C4414E86E21DABCAEE338933">
    <w:name w:val="9E05736432C4414E86E21DABCAEE338933"/>
    <w:rsid w:val="005A585F"/>
    <w:rPr>
      <w:rFonts w:eastAsiaTheme="minorHAnsi"/>
      <w:lang w:eastAsia="en-US"/>
    </w:rPr>
  </w:style>
  <w:style w:type="paragraph" w:customStyle="1" w:styleId="C5AA6C9B61E241D4B5BE04F9E6ACDE7848">
    <w:name w:val="C5AA6C9B61E241D4B5BE04F9E6ACDE7848"/>
    <w:rsid w:val="005A585F"/>
    <w:rPr>
      <w:rFonts w:eastAsiaTheme="minorHAnsi"/>
      <w:lang w:eastAsia="en-US"/>
    </w:rPr>
  </w:style>
  <w:style w:type="paragraph" w:customStyle="1" w:styleId="B4F885D4A4024C4B8B39284B5ACB741C48">
    <w:name w:val="B4F885D4A4024C4B8B39284B5ACB741C48"/>
    <w:rsid w:val="005A585F"/>
    <w:rPr>
      <w:rFonts w:eastAsiaTheme="minorHAnsi"/>
      <w:lang w:eastAsia="en-US"/>
    </w:rPr>
  </w:style>
  <w:style w:type="paragraph" w:customStyle="1" w:styleId="29B5CF1D799B4E70BB2654F85664E9D248">
    <w:name w:val="29B5CF1D799B4E70BB2654F85664E9D248"/>
    <w:rsid w:val="005A585F"/>
    <w:rPr>
      <w:rFonts w:eastAsiaTheme="minorHAnsi"/>
      <w:lang w:eastAsia="en-US"/>
    </w:rPr>
  </w:style>
  <w:style w:type="paragraph" w:customStyle="1" w:styleId="77A40453C08B45DE8527C9A16964534B48">
    <w:name w:val="77A40453C08B45DE8527C9A16964534B48"/>
    <w:rsid w:val="005A585F"/>
    <w:rPr>
      <w:rFonts w:eastAsiaTheme="minorHAnsi"/>
      <w:lang w:eastAsia="en-US"/>
    </w:rPr>
  </w:style>
  <w:style w:type="paragraph" w:customStyle="1" w:styleId="CBC9423C8CBB4D3281AC1823F4C0D15B48">
    <w:name w:val="CBC9423C8CBB4D3281AC1823F4C0D15B48"/>
    <w:rsid w:val="005A585F"/>
    <w:rPr>
      <w:rFonts w:eastAsiaTheme="minorHAnsi"/>
      <w:lang w:eastAsia="en-US"/>
    </w:rPr>
  </w:style>
  <w:style w:type="paragraph" w:customStyle="1" w:styleId="F58636EFA0F443118582D40271CDA7CF48">
    <w:name w:val="F58636EFA0F443118582D40271CDA7CF48"/>
    <w:rsid w:val="005A585F"/>
    <w:rPr>
      <w:rFonts w:eastAsiaTheme="minorHAnsi"/>
      <w:lang w:eastAsia="en-US"/>
    </w:rPr>
  </w:style>
  <w:style w:type="paragraph" w:customStyle="1" w:styleId="484AF02A37FD4A0ABBC34DF9F5F944B548">
    <w:name w:val="484AF02A37FD4A0ABBC34DF9F5F944B548"/>
    <w:rsid w:val="005A585F"/>
    <w:rPr>
      <w:rFonts w:eastAsiaTheme="minorHAnsi"/>
      <w:lang w:eastAsia="en-US"/>
    </w:rPr>
  </w:style>
  <w:style w:type="paragraph" w:customStyle="1" w:styleId="993062CC04DB499EA03EA8DC53D5CDCF126">
    <w:name w:val="993062CC04DB499EA03EA8DC53D5CDCF126"/>
    <w:rsid w:val="005A585F"/>
    <w:rPr>
      <w:rFonts w:eastAsiaTheme="minorHAnsi"/>
      <w:lang w:eastAsia="en-US"/>
    </w:rPr>
  </w:style>
  <w:style w:type="paragraph" w:customStyle="1" w:styleId="DB2760CBD2404445B7E745820335B756178">
    <w:name w:val="DB2760CBD2404445B7E745820335B756178"/>
    <w:rsid w:val="005A585F"/>
    <w:rPr>
      <w:rFonts w:eastAsiaTheme="minorHAnsi"/>
      <w:lang w:eastAsia="en-US"/>
    </w:rPr>
  </w:style>
  <w:style w:type="paragraph" w:customStyle="1" w:styleId="B92074ADE15F44779A980A8E3AE98B7D178">
    <w:name w:val="B92074ADE15F44779A980A8E3AE98B7D178"/>
    <w:rsid w:val="005A585F"/>
    <w:rPr>
      <w:rFonts w:eastAsiaTheme="minorHAnsi"/>
      <w:lang w:eastAsia="en-US"/>
    </w:rPr>
  </w:style>
  <w:style w:type="paragraph" w:customStyle="1" w:styleId="4D2D5AFA6E5A4F4F82EF7A725F858E96178">
    <w:name w:val="4D2D5AFA6E5A4F4F82EF7A725F858E96178"/>
    <w:rsid w:val="005A585F"/>
    <w:rPr>
      <w:rFonts w:eastAsiaTheme="minorHAnsi"/>
      <w:lang w:eastAsia="en-US"/>
    </w:rPr>
  </w:style>
  <w:style w:type="paragraph" w:customStyle="1" w:styleId="FCBA3BA1EE504A1998878B19D8E52FA2178">
    <w:name w:val="FCBA3BA1EE504A1998878B19D8E52FA2178"/>
    <w:rsid w:val="005A585F"/>
    <w:rPr>
      <w:rFonts w:eastAsiaTheme="minorHAnsi"/>
      <w:lang w:eastAsia="en-US"/>
    </w:rPr>
  </w:style>
  <w:style w:type="paragraph" w:customStyle="1" w:styleId="1E270BFFF8C2467796F15713FE0A820A132">
    <w:name w:val="1E270BFFF8C2467796F15713FE0A820A132"/>
    <w:rsid w:val="005A585F"/>
    <w:rPr>
      <w:rFonts w:eastAsiaTheme="minorHAnsi"/>
      <w:lang w:eastAsia="en-US"/>
    </w:rPr>
  </w:style>
  <w:style w:type="paragraph" w:customStyle="1" w:styleId="15FE8FEAAAE04B9594DDEED4B774FAD5127">
    <w:name w:val="15FE8FEAAAE04B9594DDEED4B774FAD5127"/>
    <w:rsid w:val="005A585F"/>
    <w:rPr>
      <w:rFonts w:eastAsiaTheme="minorHAnsi"/>
      <w:lang w:eastAsia="en-US"/>
    </w:rPr>
  </w:style>
  <w:style w:type="paragraph" w:customStyle="1" w:styleId="A182A07FF6484058B85FC73B0DC87613127">
    <w:name w:val="A182A07FF6484058B85FC73B0DC87613127"/>
    <w:rsid w:val="005A585F"/>
    <w:rPr>
      <w:rFonts w:eastAsiaTheme="minorHAnsi"/>
      <w:lang w:eastAsia="en-US"/>
    </w:rPr>
  </w:style>
  <w:style w:type="paragraph" w:customStyle="1" w:styleId="10930891AB0A42EF94D7B93E03285D5F127">
    <w:name w:val="10930891AB0A42EF94D7B93E03285D5F127"/>
    <w:rsid w:val="005A585F"/>
    <w:rPr>
      <w:rFonts w:eastAsiaTheme="minorHAnsi"/>
      <w:lang w:eastAsia="en-US"/>
    </w:rPr>
  </w:style>
  <w:style w:type="paragraph" w:customStyle="1" w:styleId="EDB371F8412A4D9D8D6570CBD39036D8108">
    <w:name w:val="EDB371F8412A4D9D8D6570CBD39036D8108"/>
    <w:rsid w:val="005A585F"/>
    <w:rPr>
      <w:rFonts w:eastAsiaTheme="minorHAnsi"/>
      <w:lang w:eastAsia="en-US"/>
    </w:rPr>
  </w:style>
  <w:style w:type="paragraph" w:customStyle="1" w:styleId="37239F71A8C945B7A5F758C0F06E30AA13">
    <w:name w:val="37239F71A8C945B7A5F758C0F06E30AA13"/>
    <w:rsid w:val="005A585F"/>
    <w:rPr>
      <w:rFonts w:eastAsiaTheme="minorHAnsi"/>
      <w:lang w:eastAsia="en-US"/>
    </w:rPr>
  </w:style>
  <w:style w:type="paragraph" w:customStyle="1" w:styleId="98C600806A99435D97958A2BC44F8F7111">
    <w:name w:val="98C600806A99435D97958A2BC44F8F7111"/>
    <w:rsid w:val="005A585F"/>
    <w:rPr>
      <w:rFonts w:eastAsiaTheme="minorHAnsi"/>
      <w:lang w:eastAsia="en-US"/>
    </w:rPr>
  </w:style>
  <w:style w:type="paragraph" w:customStyle="1" w:styleId="F7EFB9380A40454D9B7BBE304ACD7BD511">
    <w:name w:val="F7EFB9380A40454D9B7BBE304ACD7BD511"/>
    <w:rsid w:val="005A585F"/>
    <w:rPr>
      <w:rFonts w:eastAsiaTheme="minorHAnsi"/>
      <w:lang w:eastAsia="en-US"/>
    </w:rPr>
  </w:style>
  <w:style w:type="paragraph" w:customStyle="1" w:styleId="2532BC35CDA848A49BB9B225A49279EA64">
    <w:name w:val="2532BC35CDA848A49BB9B225A49279EA64"/>
    <w:rsid w:val="005A585F"/>
    <w:rPr>
      <w:rFonts w:eastAsiaTheme="minorHAnsi"/>
      <w:lang w:eastAsia="en-US"/>
    </w:rPr>
  </w:style>
  <w:style w:type="paragraph" w:customStyle="1" w:styleId="291823ADA1A046BD85ADF086B210AA9464">
    <w:name w:val="291823ADA1A046BD85ADF086B210AA9464"/>
    <w:rsid w:val="005A585F"/>
    <w:rPr>
      <w:rFonts w:eastAsiaTheme="minorHAnsi"/>
      <w:lang w:eastAsia="en-US"/>
    </w:rPr>
  </w:style>
  <w:style w:type="paragraph" w:customStyle="1" w:styleId="652AD4CC417E413386EEE49A74F4D5BD34">
    <w:name w:val="652AD4CC417E413386EEE49A74F4D5BD34"/>
    <w:rsid w:val="005A585F"/>
    <w:rPr>
      <w:rFonts w:eastAsiaTheme="minorHAnsi"/>
      <w:lang w:eastAsia="en-US"/>
    </w:rPr>
  </w:style>
  <w:style w:type="paragraph" w:customStyle="1" w:styleId="9E05736432C4414E86E21DABCAEE338934">
    <w:name w:val="9E05736432C4414E86E21DABCAEE338934"/>
    <w:rsid w:val="005A585F"/>
    <w:rPr>
      <w:rFonts w:eastAsiaTheme="minorHAnsi"/>
      <w:lang w:eastAsia="en-US"/>
    </w:rPr>
  </w:style>
  <w:style w:type="paragraph" w:customStyle="1" w:styleId="C5AA6C9B61E241D4B5BE04F9E6ACDE7849">
    <w:name w:val="C5AA6C9B61E241D4B5BE04F9E6ACDE7849"/>
    <w:rsid w:val="005A585F"/>
    <w:rPr>
      <w:rFonts w:eastAsiaTheme="minorHAnsi"/>
      <w:lang w:eastAsia="en-US"/>
    </w:rPr>
  </w:style>
  <w:style w:type="paragraph" w:customStyle="1" w:styleId="B4F885D4A4024C4B8B39284B5ACB741C49">
    <w:name w:val="B4F885D4A4024C4B8B39284B5ACB741C49"/>
    <w:rsid w:val="005A585F"/>
    <w:rPr>
      <w:rFonts w:eastAsiaTheme="minorHAnsi"/>
      <w:lang w:eastAsia="en-US"/>
    </w:rPr>
  </w:style>
  <w:style w:type="paragraph" w:customStyle="1" w:styleId="29B5CF1D799B4E70BB2654F85664E9D249">
    <w:name w:val="29B5CF1D799B4E70BB2654F85664E9D249"/>
    <w:rsid w:val="005A585F"/>
    <w:rPr>
      <w:rFonts w:eastAsiaTheme="minorHAnsi"/>
      <w:lang w:eastAsia="en-US"/>
    </w:rPr>
  </w:style>
  <w:style w:type="paragraph" w:customStyle="1" w:styleId="77A40453C08B45DE8527C9A16964534B49">
    <w:name w:val="77A40453C08B45DE8527C9A16964534B49"/>
    <w:rsid w:val="005A585F"/>
    <w:rPr>
      <w:rFonts w:eastAsiaTheme="minorHAnsi"/>
      <w:lang w:eastAsia="en-US"/>
    </w:rPr>
  </w:style>
  <w:style w:type="paragraph" w:customStyle="1" w:styleId="CBC9423C8CBB4D3281AC1823F4C0D15B49">
    <w:name w:val="CBC9423C8CBB4D3281AC1823F4C0D15B49"/>
    <w:rsid w:val="005A585F"/>
    <w:rPr>
      <w:rFonts w:eastAsiaTheme="minorHAnsi"/>
      <w:lang w:eastAsia="en-US"/>
    </w:rPr>
  </w:style>
  <w:style w:type="paragraph" w:customStyle="1" w:styleId="F58636EFA0F443118582D40271CDA7CF49">
    <w:name w:val="F58636EFA0F443118582D40271CDA7CF49"/>
    <w:rsid w:val="005A585F"/>
    <w:rPr>
      <w:rFonts w:eastAsiaTheme="minorHAnsi"/>
      <w:lang w:eastAsia="en-US"/>
    </w:rPr>
  </w:style>
  <w:style w:type="paragraph" w:customStyle="1" w:styleId="484AF02A37FD4A0ABBC34DF9F5F944B549">
    <w:name w:val="484AF02A37FD4A0ABBC34DF9F5F944B549"/>
    <w:rsid w:val="005A585F"/>
    <w:rPr>
      <w:rFonts w:eastAsiaTheme="minorHAnsi"/>
      <w:lang w:eastAsia="en-US"/>
    </w:rPr>
  </w:style>
  <w:style w:type="paragraph" w:customStyle="1" w:styleId="993062CC04DB499EA03EA8DC53D5CDCF127">
    <w:name w:val="993062CC04DB499EA03EA8DC53D5CDCF127"/>
    <w:rsid w:val="005A585F"/>
    <w:rPr>
      <w:rFonts w:eastAsiaTheme="minorHAnsi"/>
      <w:lang w:eastAsia="en-US"/>
    </w:rPr>
  </w:style>
  <w:style w:type="paragraph" w:customStyle="1" w:styleId="DB2760CBD2404445B7E745820335B756179">
    <w:name w:val="DB2760CBD2404445B7E745820335B756179"/>
    <w:rsid w:val="005A585F"/>
    <w:rPr>
      <w:rFonts w:eastAsiaTheme="minorHAnsi"/>
      <w:lang w:eastAsia="en-US"/>
    </w:rPr>
  </w:style>
  <w:style w:type="paragraph" w:customStyle="1" w:styleId="B92074ADE15F44779A980A8E3AE98B7D179">
    <w:name w:val="B92074ADE15F44779A980A8E3AE98B7D179"/>
    <w:rsid w:val="005A585F"/>
    <w:rPr>
      <w:rFonts w:eastAsiaTheme="minorHAnsi"/>
      <w:lang w:eastAsia="en-US"/>
    </w:rPr>
  </w:style>
  <w:style w:type="paragraph" w:customStyle="1" w:styleId="4D2D5AFA6E5A4F4F82EF7A725F858E96179">
    <w:name w:val="4D2D5AFA6E5A4F4F82EF7A725F858E96179"/>
    <w:rsid w:val="005A585F"/>
    <w:rPr>
      <w:rFonts w:eastAsiaTheme="minorHAnsi"/>
      <w:lang w:eastAsia="en-US"/>
    </w:rPr>
  </w:style>
  <w:style w:type="paragraph" w:customStyle="1" w:styleId="FCBA3BA1EE504A1998878B19D8E52FA2179">
    <w:name w:val="FCBA3BA1EE504A1998878B19D8E52FA2179"/>
    <w:rsid w:val="005A585F"/>
    <w:rPr>
      <w:rFonts w:eastAsiaTheme="minorHAnsi"/>
      <w:lang w:eastAsia="en-US"/>
    </w:rPr>
  </w:style>
  <w:style w:type="paragraph" w:customStyle="1" w:styleId="1E270BFFF8C2467796F15713FE0A820A133">
    <w:name w:val="1E270BFFF8C2467796F15713FE0A820A133"/>
    <w:rsid w:val="005A585F"/>
    <w:rPr>
      <w:rFonts w:eastAsiaTheme="minorHAnsi"/>
      <w:lang w:eastAsia="en-US"/>
    </w:rPr>
  </w:style>
  <w:style w:type="paragraph" w:customStyle="1" w:styleId="15FE8FEAAAE04B9594DDEED4B774FAD5128">
    <w:name w:val="15FE8FEAAAE04B9594DDEED4B774FAD5128"/>
    <w:rsid w:val="005A585F"/>
    <w:rPr>
      <w:rFonts w:eastAsiaTheme="minorHAnsi"/>
      <w:lang w:eastAsia="en-US"/>
    </w:rPr>
  </w:style>
  <w:style w:type="paragraph" w:customStyle="1" w:styleId="A182A07FF6484058B85FC73B0DC87613128">
    <w:name w:val="A182A07FF6484058B85FC73B0DC87613128"/>
    <w:rsid w:val="005A585F"/>
    <w:rPr>
      <w:rFonts w:eastAsiaTheme="minorHAnsi"/>
      <w:lang w:eastAsia="en-US"/>
    </w:rPr>
  </w:style>
  <w:style w:type="paragraph" w:customStyle="1" w:styleId="10930891AB0A42EF94D7B93E03285D5F128">
    <w:name w:val="10930891AB0A42EF94D7B93E03285D5F128"/>
    <w:rsid w:val="005A585F"/>
    <w:rPr>
      <w:rFonts w:eastAsiaTheme="minorHAnsi"/>
      <w:lang w:eastAsia="en-US"/>
    </w:rPr>
  </w:style>
  <w:style w:type="paragraph" w:customStyle="1" w:styleId="EDB371F8412A4D9D8D6570CBD39036D8109">
    <w:name w:val="EDB371F8412A4D9D8D6570CBD39036D8109"/>
    <w:rsid w:val="005A585F"/>
    <w:rPr>
      <w:rFonts w:eastAsiaTheme="minorHAnsi"/>
      <w:lang w:eastAsia="en-US"/>
    </w:rPr>
  </w:style>
  <w:style w:type="paragraph" w:customStyle="1" w:styleId="37239F71A8C945B7A5F758C0F06E30AA14">
    <w:name w:val="37239F71A8C945B7A5F758C0F06E30AA14"/>
    <w:rsid w:val="005A585F"/>
    <w:rPr>
      <w:rFonts w:eastAsiaTheme="minorHAnsi"/>
      <w:lang w:eastAsia="en-US"/>
    </w:rPr>
  </w:style>
  <w:style w:type="paragraph" w:customStyle="1" w:styleId="98C600806A99435D97958A2BC44F8F7112">
    <w:name w:val="98C600806A99435D97958A2BC44F8F7112"/>
    <w:rsid w:val="005A585F"/>
    <w:rPr>
      <w:rFonts w:eastAsiaTheme="minorHAnsi"/>
      <w:lang w:eastAsia="en-US"/>
    </w:rPr>
  </w:style>
  <w:style w:type="paragraph" w:customStyle="1" w:styleId="F7EFB9380A40454D9B7BBE304ACD7BD512">
    <w:name w:val="F7EFB9380A40454D9B7BBE304ACD7BD512"/>
    <w:rsid w:val="005A585F"/>
    <w:rPr>
      <w:rFonts w:eastAsiaTheme="minorHAnsi"/>
      <w:lang w:eastAsia="en-US"/>
    </w:rPr>
  </w:style>
  <w:style w:type="paragraph" w:customStyle="1" w:styleId="2532BC35CDA848A49BB9B225A49279EA65">
    <w:name w:val="2532BC35CDA848A49BB9B225A49279EA65"/>
    <w:rsid w:val="005A585F"/>
    <w:rPr>
      <w:rFonts w:eastAsiaTheme="minorHAnsi"/>
      <w:lang w:eastAsia="en-US"/>
    </w:rPr>
  </w:style>
  <w:style w:type="paragraph" w:customStyle="1" w:styleId="291823ADA1A046BD85ADF086B210AA9465">
    <w:name w:val="291823ADA1A046BD85ADF086B210AA9465"/>
    <w:rsid w:val="005A585F"/>
    <w:rPr>
      <w:rFonts w:eastAsiaTheme="minorHAnsi"/>
      <w:lang w:eastAsia="en-US"/>
    </w:rPr>
  </w:style>
  <w:style w:type="paragraph" w:customStyle="1" w:styleId="652AD4CC417E413386EEE49A74F4D5BD35">
    <w:name w:val="652AD4CC417E413386EEE49A74F4D5BD35"/>
    <w:rsid w:val="005A585F"/>
    <w:rPr>
      <w:rFonts w:eastAsiaTheme="minorHAnsi"/>
      <w:lang w:eastAsia="en-US"/>
    </w:rPr>
  </w:style>
  <w:style w:type="paragraph" w:customStyle="1" w:styleId="9E05736432C4414E86E21DABCAEE338935">
    <w:name w:val="9E05736432C4414E86E21DABCAEE338935"/>
    <w:rsid w:val="005A585F"/>
    <w:rPr>
      <w:rFonts w:eastAsiaTheme="minorHAnsi"/>
      <w:lang w:eastAsia="en-US"/>
    </w:rPr>
  </w:style>
  <w:style w:type="paragraph" w:customStyle="1" w:styleId="C5AA6C9B61E241D4B5BE04F9E6ACDE7850">
    <w:name w:val="C5AA6C9B61E241D4B5BE04F9E6ACDE7850"/>
    <w:rsid w:val="005A585F"/>
    <w:rPr>
      <w:rFonts w:eastAsiaTheme="minorHAnsi"/>
      <w:lang w:eastAsia="en-US"/>
    </w:rPr>
  </w:style>
  <w:style w:type="paragraph" w:customStyle="1" w:styleId="B4F885D4A4024C4B8B39284B5ACB741C50">
    <w:name w:val="B4F885D4A4024C4B8B39284B5ACB741C50"/>
    <w:rsid w:val="005A585F"/>
    <w:rPr>
      <w:rFonts w:eastAsiaTheme="minorHAnsi"/>
      <w:lang w:eastAsia="en-US"/>
    </w:rPr>
  </w:style>
  <w:style w:type="paragraph" w:customStyle="1" w:styleId="29B5CF1D799B4E70BB2654F85664E9D250">
    <w:name w:val="29B5CF1D799B4E70BB2654F85664E9D250"/>
    <w:rsid w:val="005A585F"/>
    <w:rPr>
      <w:rFonts w:eastAsiaTheme="minorHAnsi"/>
      <w:lang w:eastAsia="en-US"/>
    </w:rPr>
  </w:style>
  <w:style w:type="paragraph" w:customStyle="1" w:styleId="77A40453C08B45DE8527C9A16964534B50">
    <w:name w:val="77A40453C08B45DE8527C9A16964534B50"/>
    <w:rsid w:val="005A585F"/>
    <w:rPr>
      <w:rFonts w:eastAsiaTheme="minorHAnsi"/>
      <w:lang w:eastAsia="en-US"/>
    </w:rPr>
  </w:style>
  <w:style w:type="paragraph" w:customStyle="1" w:styleId="CBC9423C8CBB4D3281AC1823F4C0D15B50">
    <w:name w:val="CBC9423C8CBB4D3281AC1823F4C0D15B50"/>
    <w:rsid w:val="005A585F"/>
    <w:rPr>
      <w:rFonts w:eastAsiaTheme="minorHAnsi"/>
      <w:lang w:eastAsia="en-US"/>
    </w:rPr>
  </w:style>
  <w:style w:type="paragraph" w:customStyle="1" w:styleId="F58636EFA0F443118582D40271CDA7CF50">
    <w:name w:val="F58636EFA0F443118582D40271CDA7CF50"/>
    <w:rsid w:val="005A585F"/>
    <w:rPr>
      <w:rFonts w:eastAsiaTheme="minorHAnsi"/>
      <w:lang w:eastAsia="en-US"/>
    </w:rPr>
  </w:style>
  <w:style w:type="paragraph" w:customStyle="1" w:styleId="484AF02A37FD4A0ABBC34DF9F5F944B550">
    <w:name w:val="484AF02A37FD4A0ABBC34DF9F5F944B550"/>
    <w:rsid w:val="005A585F"/>
    <w:rPr>
      <w:rFonts w:eastAsiaTheme="minorHAnsi"/>
      <w:lang w:eastAsia="en-US"/>
    </w:rPr>
  </w:style>
  <w:style w:type="paragraph" w:customStyle="1" w:styleId="993062CC04DB499EA03EA8DC53D5CDCF128">
    <w:name w:val="993062CC04DB499EA03EA8DC53D5CDCF128"/>
    <w:rsid w:val="005A585F"/>
    <w:rPr>
      <w:rFonts w:eastAsiaTheme="minorHAnsi"/>
      <w:lang w:eastAsia="en-US"/>
    </w:rPr>
  </w:style>
  <w:style w:type="paragraph" w:customStyle="1" w:styleId="DB2760CBD2404445B7E745820335B756180">
    <w:name w:val="DB2760CBD2404445B7E745820335B756180"/>
    <w:rsid w:val="005A585F"/>
    <w:rPr>
      <w:rFonts w:eastAsiaTheme="minorHAnsi"/>
      <w:lang w:eastAsia="en-US"/>
    </w:rPr>
  </w:style>
  <w:style w:type="paragraph" w:customStyle="1" w:styleId="B92074ADE15F44779A980A8E3AE98B7D180">
    <w:name w:val="B92074ADE15F44779A980A8E3AE98B7D180"/>
    <w:rsid w:val="005A585F"/>
    <w:rPr>
      <w:rFonts w:eastAsiaTheme="minorHAnsi"/>
      <w:lang w:eastAsia="en-US"/>
    </w:rPr>
  </w:style>
  <w:style w:type="paragraph" w:customStyle="1" w:styleId="4D2D5AFA6E5A4F4F82EF7A725F858E96180">
    <w:name w:val="4D2D5AFA6E5A4F4F82EF7A725F858E96180"/>
    <w:rsid w:val="005A585F"/>
    <w:rPr>
      <w:rFonts w:eastAsiaTheme="minorHAnsi"/>
      <w:lang w:eastAsia="en-US"/>
    </w:rPr>
  </w:style>
  <w:style w:type="paragraph" w:customStyle="1" w:styleId="FCBA3BA1EE504A1998878B19D8E52FA2180">
    <w:name w:val="FCBA3BA1EE504A1998878B19D8E52FA2180"/>
    <w:rsid w:val="005A585F"/>
    <w:rPr>
      <w:rFonts w:eastAsiaTheme="minorHAnsi"/>
      <w:lang w:eastAsia="en-US"/>
    </w:rPr>
  </w:style>
  <w:style w:type="paragraph" w:customStyle="1" w:styleId="1E270BFFF8C2467796F15713FE0A820A134">
    <w:name w:val="1E270BFFF8C2467796F15713FE0A820A134"/>
    <w:rsid w:val="005A585F"/>
    <w:rPr>
      <w:rFonts w:eastAsiaTheme="minorHAnsi"/>
      <w:lang w:eastAsia="en-US"/>
    </w:rPr>
  </w:style>
  <w:style w:type="paragraph" w:customStyle="1" w:styleId="15FE8FEAAAE04B9594DDEED4B774FAD5129">
    <w:name w:val="15FE8FEAAAE04B9594DDEED4B774FAD5129"/>
    <w:rsid w:val="005A585F"/>
    <w:rPr>
      <w:rFonts w:eastAsiaTheme="minorHAnsi"/>
      <w:lang w:eastAsia="en-US"/>
    </w:rPr>
  </w:style>
  <w:style w:type="paragraph" w:customStyle="1" w:styleId="A182A07FF6484058B85FC73B0DC87613129">
    <w:name w:val="A182A07FF6484058B85FC73B0DC87613129"/>
    <w:rsid w:val="005A585F"/>
    <w:rPr>
      <w:rFonts w:eastAsiaTheme="minorHAnsi"/>
      <w:lang w:eastAsia="en-US"/>
    </w:rPr>
  </w:style>
  <w:style w:type="paragraph" w:customStyle="1" w:styleId="10930891AB0A42EF94D7B93E03285D5F129">
    <w:name w:val="10930891AB0A42EF94D7B93E03285D5F129"/>
    <w:rsid w:val="005A585F"/>
    <w:rPr>
      <w:rFonts w:eastAsiaTheme="minorHAnsi"/>
      <w:lang w:eastAsia="en-US"/>
    </w:rPr>
  </w:style>
  <w:style w:type="paragraph" w:customStyle="1" w:styleId="EDB371F8412A4D9D8D6570CBD39036D8110">
    <w:name w:val="EDB371F8412A4D9D8D6570CBD39036D8110"/>
    <w:rsid w:val="005A585F"/>
    <w:rPr>
      <w:rFonts w:eastAsiaTheme="minorHAnsi"/>
      <w:lang w:eastAsia="en-US"/>
    </w:rPr>
  </w:style>
  <w:style w:type="paragraph" w:customStyle="1" w:styleId="37239F71A8C945B7A5F758C0F06E30AA15">
    <w:name w:val="37239F71A8C945B7A5F758C0F06E30AA15"/>
    <w:rsid w:val="005A585F"/>
    <w:rPr>
      <w:rFonts w:eastAsiaTheme="minorHAnsi"/>
      <w:lang w:eastAsia="en-US"/>
    </w:rPr>
  </w:style>
  <w:style w:type="paragraph" w:customStyle="1" w:styleId="98C600806A99435D97958A2BC44F8F7113">
    <w:name w:val="98C600806A99435D97958A2BC44F8F7113"/>
    <w:rsid w:val="005A585F"/>
    <w:rPr>
      <w:rFonts w:eastAsiaTheme="minorHAnsi"/>
      <w:lang w:eastAsia="en-US"/>
    </w:rPr>
  </w:style>
  <w:style w:type="paragraph" w:customStyle="1" w:styleId="F7EFB9380A40454D9B7BBE304ACD7BD513">
    <w:name w:val="F7EFB9380A40454D9B7BBE304ACD7BD513"/>
    <w:rsid w:val="005A585F"/>
    <w:rPr>
      <w:rFonts w:eastAsiaTheme="minorHAnsi"/>
      <w:lang w:eastAsia="en-US"/>
    </w:rPr>
  </w:style>
  <w:style w:type="paragraph" w:customStyle="1" w:styleId="2532BC35CDA848A49BB9B225A49279EA66">
    <w:name w:val="2532BC35CDA848A49BB9B225A49279EA66"/>
    <w:rsid w:val="005A585F"/>
    <w:rPr>
      <w:rFonts w:eastAsiaTheme="minorHAnsi"/>
      <w:lang w:eastAsia="en-US"/>
    </w:rPr>
  </w:style>
  <w:style w:type="paragraph" w:customStyle="1" w:styleId="291823ADA1A046BD85ADF086B210AA9466">
    <w:name w:val="291823ADA1A046BD85ADF086B210AA9466"/>
    <w:rsid w:val="005A585F"/>
    <w:rPr>
      <w:rFonts w:eastAsiaTheme="minorHAnsi"/>
      <w:lang w:eastAsia="en-US"/>
    </w:rPr>
  </w:style>
  <w:style w:type="paragraph" w:customStyle="1" w:styleId="652AD4CC417E413386EEE49A74F4D5BD36">
    <w:name w:val="652AD4CC417E413386EEE49A74F4D5BD36"/>
    <w:rsid w:val="005A585F"/>
    <w:rPr>
      <w:rFonts w:eastAsiaTheme="minorHAnsi"/>
      <w:lang w:eastAsia="en-US"/>
    </w:rPr>
  </w:style>
  <w:style w:type="paragraph" w:customStyle="1" w:styleId="9E05736432C4414E86E21DABCAEE338936">
    <w:name w:val="9E05736432C4414E86E21DABCAEE338936"/>
    <w:rsid w:val="005A585F"/>
    <w:rPr>
      <w:rFonts w:eastAsiaTheme="minorHAnsi"/>
      <w:lang w:eastAsia="en-US"/>
    </w:rPr>
  </w:style>
  <w:style w:type="paragraph" w:customStyle="1" w:styleId="C5AA6C9B61E241D4B5BE04F9E6ACDE7851">
    <w:name w:val="C5AA6C9B61E241D4B5BE04F9E6ACDE7851"/>
    <w:rsid w:val="005A585F"/>
    <w:rPr>
      <w:rFonts w:eastAsiaTheme="minorHAnsi"/>
      <w:lang w:eastAsia="en-US"/>
    </w:rPr>
  </w:style>
  <w:style w:type="paragraph" w:customStyle="1" w:styleId="B4F885D4A4024C4B8B39284B5ACB741C51">
    <w:name w:val="B4F885D4A4024C4B8B39284B5ACB741C51"/>
    <w:rsid w:val="005A585F"/>
    <w:rPr>
      <w:rFonts w:eastAsiaTheme="minorHAnsi"/>
      <w:lang w:eastAsia="en-US"/>
    </w:rPr>
  </w:style>
  <w:style w:type="paragraph" w:customStyle="1" w:styleId="29B5CF1D799B4E70BB2654F85664E9D251">
    <w:name w:val="29B5CF1D799B4E70BB2654F85664E9D251"/>
    <w:rsid w:val="005A585F"/>
    <w:rPr>
      <w:rFonts w:eastAsiaTheme="minorHAnsi"/>
      <w:lang w:eastAsia="en-US"/>
    </w:rPr>
  </w:style>
  <w:style w:type="paragraph" w:customStyle="1" w:styleId="77A40453C08B45DE8527C9A16964534B51">
    <w:name w:val="77A40453C08B45DE8527C9A16964534B51"/>
    <w:rsid w:val="005A585F"/>
    <w:rPr>
      <w:rFonts w:eastAsiaTheme="minorHAnsi"/>
      <w:lang w:eastAsia="en-US"/>
    </w:rPr>
  </w:style>
  <w:style w:type="paragraph" w:customStyle="1" w:styleId="CBC9423C8CBB4D3281AC1823F4C0D15B51">
    <w:name w:val="CBC9423C8CBB4D3281AC1823F4C0D15B51"/>
    <w:rsid w:val="005A585F"/>
    <w:rPr>
      <w:rFonts w:eastAsiaTheme="minorHAnsi"/>
      <w:lang w:eastAsia="en-US"/>
    </w:rPr>
  </w:style>
  <w:style w:type="paragraph" w:customStyle="1" w:styleId="F58636EFA0F443118582D40271CDA7CF51">
    <w:name w:val="F58636EFA0F443118582D40271CDA7CF51"/>
    <w:rsid w:val="005A585F"/>
    <w:rPr>
      <w:rFonts w:eastAsiaTheme="minorHAnsi"/>
      <w:lang w:eastAsia="en-US"/>
    </w:rPr>
  </w:style>
  <w:style w:type="paragraph" w:customStyle="1" w:styleId="484AF02A37FD4A0ABBC34DF9F5F944B551">
    <w:name w:val="484AF02A37FD4A0ABBC34DF9F5F944B551"/>
    <w:rsid w:val="005A585F"/>
    <w:rPr>
      <w:rFonts w:eastAsiaTheme="minorHAnsi"/>
      <w:lang w:eastAsia="en-US"/>
    </w:rPr>
  </w:style>
  <w:style w:type="paragraph" w:customStyle="1" w:styleId="993062CC04DB499EA03EA8DC53D5CDCF129">
    <w:name w:val="993062CC04DB499EA03EA8DC53D5CDCF129"/>
    <w:rsid w:val="005A585F"/>
    <w:rPr>
      <w:rFonts w:eastAsiaTheme="minorHAnsi"/>
      <w:lang w:eastAsia="en-US"/>
    </w:rPr>
  </w:style>
  <w:style w:type="paragraph" w:customStyle="1" w:styleId="DB2760CBD2404445B7E745820335B756181">
    <w:name w:val="DB2760CBD2404445B7E745820335B756181"/>
    <w:rsid w:val="005A585F"/>
    <w:rPr>
      <w:rFonts w:eastAsiaTheme="minorHAnsi"/>
      <w:lang w:eastAsia="en-US"/>
    </w:rPr>
  </w:style>
  <w:style w:type="paragraph" w:customStyle="1" w:styleId="B92074ADE15F44779A980A8E3AE98B7D181">
    <w:name w:val="B92074ADE15F44779A980A8E3AE98B7D181"/>
    <w:rsid w:val="005A585F"/>
    <w:rPr>
      <w:rFonts w:eastAsiaTheme="minorHAnsi"/>
      <w:lang w:eastAsia="en-US"/>
    </w:rPr>
  </w:style>
  <w:style w:type="paragraph" w:customStyle="1" w:styleId="4D2D5AFA6E5A4F4F82EF7A725F858E96181">
    <w:name w:val="4D2D5AFA6E5A4F4F82EF7A725F858E96181"/>
    <w:rsid w:val="005A585F"/>
    <w:rPr>
      <w:rFonts w:eastAsiaTheme="minorHAnsi"/>
      <w:lang w:eastAsia="en-US"/>
    </w:rPr>
  </w:style>
  <w:style w:type="paragraph" w:customStyle="1" w:styleId="FCBA3BA1EE504A1998878B19D8E52FA2181">
    <w:name w:val="FCBA3BA1EE504A1998878B19D8E52FA2181"/>
    <w:rsid w:val="005A585F"/>
    <w:rPr>
      <w:rFonts w:eastAsiaTheme="minorHAnsi"/>
      <w:lang w:eastAsia="en-US"/>
    </w:rPr>
  </w:style>
  <w:style w:type="paragraph" w:customStyle="1" w:styleId="1E270BFFF8C2467796F15713FE0A820A135">
    <w:name w:val="1E270BFFF8C2467796F15713FE0A820A135"/>
    <w:rsid w:val="005A585F"/>
    <w:rPr>
      <w:rFonts w:eastAsiaTheme="minorHAnsi"/>
      <w:lang w:eastAsia="en-US"/>
    </w:rPr>
  </w:style>
  <w:style w:type="paragraph" w:customStyle="1" w:styleId="15FE8FEAAAE04B9594DDEED4B774FAD5130">
    <w:name w:val="15FE8FEAAAE04B9594DDEED4B774FAD5130"/>
    <w:rsid w:val="005A585F"/>
    <w:rPr>
      <w:rFonts w:eastAsiaTheme="minorHAnsi"/>
      <w:lang w:eastAsia="en-US"/>
    </w:rPr>
  </w:style>
  <w:style w:type="paragraph" w:customStyle="1" w:styleId="A182A07FF6484058B85FC73B0DC87613130">
    <w:name w:val="A182A07FF6484058B85FC73B0DC87613130"/>
    <w:rsid w:val="005A585F"/>
    <w:rPr>
      <w:rFonts w:eastAsiaTheme="minorHAnsi"/>
      <w:lang w:eastAsia="en-US"/>
    </w:rPr>
  </w:style>
  <w:style w:type="paragraph" w:customStyle="1" w:styleId="10930891AB0A42EF94D7B93E03285D5F130">
    <w:name w:val="10930891AB0A42EF94D7B93E03285D5F130"/>
    <w:rsid w:val="005A585F"/>
    <w:rPr>
      <w:rFonts w:eastAsiaTheme="minorHAnsi"/>
      <w:lang w:eastAsia="en-US"/>
    </w:rPr>
  </w:style>
  <w:style w:type="paragraph" w:customStyle="1" w:styleId="EDB371F8412A4D9D8D6570CBD39036D8111">
    <w:name w:val="EDB371F8412A4D9D8D6570CBD39036D8111"/>
    <w:rsid w:val="005A585F"/>
    <w:rPr>
      <w:rFonts w:eastAsiaTheme="minorHAnsi"/>
      <w:lang w:eastAsia="en-US"/>
    </w:rPr>
  </w:style>
  <w:style w:type="paragraph" w:customStyle="1" w:styleId="37239F71A8C945B7A5F758C0F06E30AA16">
    <w:name w:val="37239F71A8C945B7A5F758C0F06E30AA16"/>
    <w:rsid w:val="005A585F"/>
    <w:rPr>
      <w:rFonts w:eastAsiaTheme="minorHAnsi"/>
      <w:lang w:eastAsia="en-US"/>
    </w:rPr>
  </w:style>
  <w:style w:type="paragraph" w:customStyle="1" w:styleId="98C600806A99435D97958A2BC44F8F7114">
    <w:name w:val="98C600806A99435D97958A2BC44F8F7114"/>
    <w:rsid w:val="005A585F"/>
    <w:rPr>
      <w:rFonts w:eastAsiaTheme="minorHAnsi"/>
      <w:lang w:eastAsia="en-US"/>
    </w:rPr>
  </w:style>
  <w:style w:type="paragraph" w:customStyle="1" w:styleId="F7EFB9380A40454D9B7BBE304ACD7BD514">
    <w:name w:val="F7EFB9380A40454D9B7BBE304ACD7BD514"/>
    <w:rsid w:val="005A585F"/>
    <w:rPr>
      <w:rFonts w:eastAsiaTheme="minorHAnsi"/>
      <w:lang w:eastAsia="en-US"/>
    </w:rPr>
  </w:style>
  <w:style w:type="paragraph" w:customStyle="1" w:styleId="2532BC35CDA848A49BB9B225A49279EA67">
    <w:name w:val="2532BC35CDA848A49BB9B225A49279EA67"/>
    <w:rsid w:val="005A585F"/>
    <w:rPr>
      <w:rFonts w:eastAsiaTheme="minorHAnsi"/>
      <w:lang w:eastAsia="en-US"/>
    </w:rPr>
  </w:style>
  <w:style w:type="paragraph" w:customStyle="1" w:styleId="291823ADA1A046BD85ADF086B210AA9467">
    <w:name w:val="291823ADA1A046BD85ADF086B210AA9467"/>
    <w:rsid w:val="005A585F"/>
    <w:rPr>
      <w:rFonts w:eastAsiaTheme="minorHAnsi"/>
      <w:lang w:eastAsia="en-US"/>
    </w:rPr>
  </w:style>
  <w:style w:type="paragraph" w:customStyle="1" w:styleId="652AD4CC417E413386EEE49A74F4D5BD37">
    <w:name w:val="652AD4CC417E413386EEE49A74F4D5BD37"/>
    <w:rsid w:val="005A585F"/>
    <w:rPr>
      <w:rFonts w:eastAsiaTheme="minorHAnsi"/>
      <w:lang w:eastAsia="en-US"/>
    </w:rPr>
  </w:style>
  <w:style w:type="paragraph" w:customStyle="1" w:styleId="9E05736432C4414E86E21DABCAEE338937">
    <w:name w:val="9E05736432C4414E86E21DABCAEE338937"/>
    <w:rsid w:val="005A585F"/>
    <w:rPr>
      <w:rFonts w:eastAsiaTheme="minorHAnsi"/>
      <w:lang w:eastAsia="en-US"/>
    </w:rPr>
  </w:style>
  <w:style w:type="paragraph" w:customStyle="1" w:styleId="C5AA6C9B61E241D4B5BE04F9E6ACDE7852">
    <w:name w:val="C5AA6C9B61E241D4B5BE04F9E6ACDE7852"/>
    <w:rsid w:val="005A585F"/>
    <w:rPr>
      <w:rFonts w:eastAsiaTheme="minorHAnsi"/>
      <w:lang w:eastAsia="en-US"/>
    </w:rPr>
  </w:style>
  <w:style w:type="paragraph" w:customStyle="1" w:styleId="B4F885D4A4024C4B8B39284B5ACB741C52">
    <w:name w:val="B4F885D4A4024C4B8B39284B5ACB741C52"/>
    <w:rsid w:val="005A585F"/>
    <w:rPr>
      <w:rFonts w:eastAsiaTheme="minorHAnsi"/>
      <w:lang w:eastAsia="en-US"/>
    </w:rPr>
  </w:style>
  <w:style w:type="paragraph" w:customStyle="1" w:styleId="29B5CF1D799B4E70BB2654F85664E9D252">
    <w:name w:val="29B5CF1D799B4E70BB2654F85664E9D252"/>
    <w:rsid w:val="005A585F"/>
    <w:rPr>
      <w:rFonts w:eastAsiaTheme="minorHAnsi"/>
      <w:lang w:eastAsia="en-US"/>
    </w:rPr>
  </w:style>
  <w:style w:type="paragraph" w:customStyle="1" w:styleId="77A40453C08B45DE8527C9A16964534B52">
    <w:name w:val="77A40453C08B45DE8527C9A16964534B52"/>
    <w:rsid w:val="005A585F"/>
    <w:rPr>
      <w:rFonts w:eastAsiaTheme="minorHAnsi"/>
      <w:lang w:eastAsia="en-US"/>
    </w:rPr>
  </w:style>
  <w:style w:type="paragraph" w:customStyle="1" w:styleId="CBC9423C8CBB4D3281AC1823F4C0D15B52">
    <w:name w:val="CBC9423C8CBB4D3281AC1823F4C0D15B52"/>
    <w:rsid w:val="005A585F"/>
    <w:rPr>
      <w:rFonts w:eastAsiaTheme="minorHAnsi"/>
      <w:lang w:eastAsia="en-US"/>
    </w:rPr>
  </w:style>
  <w:style w:type="paragraph" w:customStyle="1" w:styleId="F58636EFA0F443118582D40271CDA7CF52">
    <w:name w:val="F58636EFA0F443118582D40271CDA7CF52"/>
    <w:rsid w:val="005A585F"/>
    <w:rPr>
      <w:rFonts w:eastAsiaTheme="minorHAnsi"/>
      <w:lang w:eastAsia="en-US"/>
    </w:rPr>
  </w:style>
  <w:style w:type="paragraph" w:customStyle="1" w:styleId="484AF02A37FD4A0ABBC34DF9F5F944B552">
    <w:name w:val="484AF02A37FD4A0ABBC34DF9F5F944B552"/>
    <w:rsid w:val="005A585F"/>
    <w:rPr>
      <w:rFonts w:eastAsiaTheme="minorHAnsi"/>
      <w:lang w:eastAsia="en-US"/>
    </w:rPr>
  </w:style>
  <w:style w:type="paragraph" w:customStyle="1" w:styleId="993062CC04DB499EA03EA8DC53D5CDCF130">
    <w:name w:val="993062CC04DB499EA03EA8DC53D5CDCF130"/>
    <w:rsid w:val="005A585F"/>
    <w:rPr>
      <w:rFonts w:eastAsiaTheme="minorHAnsi"/>
      <w:lang w:eastAsia="en-US"/>
    </w:rPr>
  </w:style>
  <w:style w:type="paragraph" w:customStyle="1" w:styleId="DB2760CBD2404445B7E745820335B756182">
    <w:name w:val="DB2760CBD2404445B7E745820335B756182"/>
    <w:rsid w:val="005A585F"/>
    <w:rPr>
      <w:rFonts w:eastAsiaTheme="minorHAnsi"/>
      <w:lang w:eastAsia="en-US"/>
    </w:rPr>
  </w:style>
  <w:style w:type="paragraph" w:customStyle="1" w:styleId="B92074ADE15F44779A980A8E3AE98B7D182">
    <w:name w:val="B92074ADE15F44779A980A8E3AE98B7D182"/>
    <w:rsid w:val="005A585F"/>
    <w:rPr>
      <w:rFonts w:eastAsiaTheme="minorHAnsi"/>
      <w:lang w:eastAsia="en-US"/>
    </w:rPr>
  </w:style>
  <w:style w:type="paragraph" w:customStyle="1" w:styleId="4D2D5AFA6E5A4F4F82EF7A725F858E96182">
    <w:name w:val="4D2D5AFA6E5A4F4F82EF7A725F858E96182"/>
    <w:rsid w:val="005A585F"/>
    <w:rPr>
      <w:rFonts w:eastAsiaTheme="minorHAnsi"/>
      <w:lang w:eastAsia="en-US"/>
    </w:rPr>
  </w:style>
  <w:style w:type="paragraph" w:customStyle="1" w:styleId="FCBA3BA1EE504A1998878B19D8E52FA2182">
    <w:name w:val="FCBA3BA1EE504A1998878B19D8E52FA2182"/>
    <w:rsid w:val="005A585F"/>
    <w:rPr>
      <w:rFonts w:eastAsiaTheme="minorHAnsi"/>
      <w:lang w:eastAsia="en-US"/>
    </w:rPr>
  </w:style>
  <w:style w:type="paragraph" w:customStyle="1" w:styleId="1E270BFFF8C2467796F15713FE0A820A136">
    <w:name w:val="1E270BFFF8C2467796F15713FE0A820A136"/>
    <w:rsid w:val="005A585F"/>
    <w:rPr>
      <w:rFonts w:eastAsiaTheme="minorHAnsi"/>
      <w:lang w:eastAsia="en-US"/>
    </w:rPr>
  </w:style>
  <w:style w:type="paragraph" w:customStyle="1" w:styleId="15FE8FEAAAE04B9594DDEED4B774FAD5131">
    <w:name w:val="15FE8FEAAAE04B9594DDEED4B774FAD5131"/>
    <w:rsid w:val="005A585F"/>
    <w:rPr>
      <w:rFonts w:eastAsiaTheme="minorHAnsi"/>
      <w:lang w:eastAsia="en-US"/>
    </w:rPr>
  </w:style>
  <w:style w:type="paragraph" w:customStyle="1" w:styleId="A182A07FF6484058B85FC73B0DC87613131">
    <w:name w:val="A182A07FF6484058B85FC73B0DC87613131"/>
    <w:rsid w:val="005A585F"/>
    <w:rPr>
      <w:rFonts w:eastAsiaTheme="minorHAnsi"/>
      <w:lang w:eastAsia="en-US"/>
    </w:rPr>
  </w:style>
  <w:style w:type="paragraph" w:customStyle="1" w:styleId="10930891AB0A42EF94D7B93E03285D5F131">
    <w:name w:val="10930891AB0A42EF94D7B93E03285D5F131"/>
    <w:rsid w:val="005A585F"/>
    <w:rPr>
      <w:rFonts w:eastAsiaTheme="minorHAnsi"/>
      <w:lang w:eastAsia="en-US"/>
    </w:rPr>
  </w:style>
  <w:style w:type="paragraph" w:customStyle="1" w:styleId="EDB371F8412A4D9D8D6570CBD39036D8112">
    <w:name w:val="EDB371F8412A4D9D8D6570CBD39036D8112"/>
    <w:rsid w:val="005A585F"/>
    <w:rPr>
      <w:rFonts w:eastAsiaTheme="minorHAnsi"/>
      <w:lang w:eastAsia="en-US"/>
    </w:rPr>
  </w:style>
  <w:style w:type="paragraph" w:customStyle="1" w:styleId="37239F71A8C945B7A5F758C0F06E30AA17">
    <w:name w:val="37239F71A8C945B7A5F758C0F06E30AA17"/>
    <w:rsid w:val="005A585F"/>
    <w:rPr>
      <w:rFonts w:eastAsiaTheme="minorHAnsi"/>
      <w:lang w:eastAsia="en-US"/>
    </w:rPr>
  </w:style>
  <w:style w:type="paragraph" w:customStyle="1" w:styleId="98C600806A99435D97958A2BC44F8F7115">
    <w:name w:val="98C600806A99435D97958A2BC44F8F7115"/>
    <w:rsid w:val="005A585F"/>
    <w:rPr>
      <w:rFonts w:eastAsiaTheme="minorHAnsi"/>
      <w:lang w:eastAsia="en-US"/>
    </w:rPr>
  </w:style>
  <w:style w:type="paragraph" w:customStyle="1" w:styleId="F7EFB9380A40454D9B7BBE304ACD7BD515">
    <w:name w:val="F7EFB9380A40454D9B7BBE304ACD7BD515"/>
    <w:rsid w:val="005A585F"/>
    <w:rPr>
      <w:rFonts w:eastAsiaTheme="minorHAnsi"/>
      <w:lang w:eastAsia="en-US"/>
    </w:rPr>
  </w:style>
  <w:style w:type="paragraph" w:customStyle="1" w:styleId="2532BC35CDA848A49BB9B225A49279EA68">
    <w:name w:val="2532BC35CDA848A49BB9B225A49279EA68"/>
    <w:rsid w:val="005A585F"/>
    <w:rPr>
      <w:rFonts w:eastAsiaTheme="minorHAnsi"/>
      <w:lang w:eastAsia="en-US"/>
    </w:rPr>
  </w:style>
  <w:style w:type="paragraph" w:customStyle="1" w:styleId="291823ADA1A046BD85ADF086B210AA9468">
    <w:name w:val="291823ADA1A046BD85ADF086B210AA9468"/>
    <w:rsid w:val="005A585F"/>
    <w:rPr>
      <w:rFonts w:eastAsiaTheme="minorHAnsi"/>
      <w:lang w:eastAsia="en-US"/>
    </w:rPr>
  </w:style>
  <w:style w:type="paragraph" w:customStyle="1" w:styleId="652AD4CC417E413386EEE49A74F4D5BD38">
    <w:name w:val="652AD4CC417E413386EEE49A74F4D5BD38"/>
    <w:rsid w:val="005A585F"/>
    <w:rPr>
      <w:rFonts w:eastAsiaTheme="minorHAnsi"/>
      <w:lang w:eastAsia="en-US"/>
    </w:rPr>
  </w:style>
  <w:style w:type="paragraph" w:customStyle="1" w:styleId="9E05736432C4414E86E21DABCAEE338938">
    <w:name w:val="9E05736432C4414E86E21DABCAEE338938"/>
    <w:rsid w:val="005A585F"/>
    <w:rPr>
      <w:rFonts w:eastAsiaTheme="minorHAnsi"/>
      <w:lang w:eastAsia="en-US"/>
    </w:rPr>
  </w:style>
  <w:style w:type="paragraph" w:customStyle="1" w:styleId="C5AA6C9B61E241D4B5BE04F9E6ACDE7853">
    <w:name w:val="C5AA6C9B61E241D4B5BE04F9E6ACDE7853"/>
    <w:rsid w:val="005A585F"/>
    <w:rPr>
      <w:rFonts w:eastAsiaTheme="minorHAnsi"/>
      <w:lang w:eastAsia="en-US"/>
    </w:rPr>
  </w:style>
  <w:style w:type="paragraph" w:customStyle="1" w:styleId="B4F885D4A4024C4B8B39284B5ACB741C53">
    <w:name w:val="B4F885D4A4024C4B8B39284B5ACB741C53"/>
    <w:rsid w:val="005A585F"/>
    <w:rPr>
      <w:rFonts w:eastAsiaTheme="minorHAnsi"/>
      <w:lang w:eastAsia="en-US"/>
    </w:rPr>
  </w:style>
  <w:style w:type="paragraph" w:customStyle="1" w:styleId="29B5CF1D799B4E70BB2654F85664E9D253">
    <w:name w:val="29B5CF1D799B4E70BB2654F85664E9D253"/>
    <w:rsid w:val="005A585F"/>
    <w:rPr>
      <w:rFonts w:eastAsiaTheme="minorHAnsi"/>
      <w:lang w:eastAsia="en-US"/>
    </w:rPr>
  </w:style>
  <w:style w:type="paragraph" w:customStyle="1" w:styleId="77A40453C08B45DE8527C9A16964534B53">
    <w:name w:val="77A40453C08B45DE8527C9A16964534B53"/>
    <w:rsid w:val="005A585F"/>
    <w:rPr>
      <w:rFonts w:eastAsiaTheme="minorHAnsi"/>
      <w:lang w:eastAsia="en-US"/>
    </w:rPr>
  </w:style>
  <w:style w:type="paragraph" w:customStyle="1" w:styleId="CBC9423C8CBB4D3281AC1823F4C0D15B53">
    <w:name w:val="CBC9423C8CBB4D3281AC1823F4C0D15B53"/>
    <w:rsid w:val="005A585F"/>
    <w:rPr>
      <w:rFonts w:eastAsiaTheme="minorHAnsi"/>
      <w:lang w:eastAsia="en-US"/>
    </w:rPr>
  </w:style>
  <w:style w:type="paragraph" w:customStyle="1" w:styleId="F58636EFA0F443118582D40271CDA7CF53">
    <w:name w:val="F58636EFA0F443118582D40271CDA7CF53"/>
    <w:rsid w:val="005A585F"/>
    <w:rPr>
      <w:rFonts w:eastAsiaTheme="minorHAnsi"/>
      <w:lang w:eastAsia="en-US"/>
    </w:rPr>
  </w:style>
  <w:style w:type="paragraph" w:customStyle="1" w:styleId="484AF02A37FD4A0ABBC34DF9F5F944B553">
    <w:name w:val="484AF02A37FD4A0ABBC34DF9F5F944B553"/>
    <w:rsid w:val="005A585F"/>
    <w:rPr>
      <w:rFonts w:eastAsiaTheme="minorHAnsi"/>
      <w:lang w:eastAsia="en-US"/>
    </w:rPr>
  </w:style>
  <w:style w:type="paragraph" w:customStyle="1" w:styleId="993062CC04DB499EA03EA8DC53D5CDCF131">
    <w:name w:val="993062CC04DB499EA03EA8DC53D5CDCF131"/>
    <w:rsid w:val="005A585F"/>
    <w:rPr>
      <w:rFonts w:eastAsiaTheme="minorHAnsi"/>
      <w:lang w:eastAsia="en-US"/>
    </w:rPr>
  </w:style>
  <w:style w:type="paragraph" w:customStyle="1" w:styleId="DB2760CBD2404445B7E745820335B756183">
    <w:name w:val="DB2760CBD2404445B7E745820335B756183"/>
    <w:rsid w:val="00071452"/>
    <w:rPr>
      <w:rFonts w:eastAsiaTheme="minorHAnsi"/>
      <w:lang w:eastAsia="en-US"/>
    </w:rPr>
  </w:style>
  <w:style w:type="paragraph" w:customStyle="1" w:styleId="B92074ADE15F44779A980A8E3AE98B7D183">
    <w:name w:val="B92074ADE15F44779A980A8E3AE98B7D183"/>
    <w:rsid w:val="00071452"/>
    <w:rPr>
      <w:rFonts w:eastAsiaTheme="minorHAnsi"/>
      <w:lang w:eastAsia="en-US"/>
    </w:rPr>
  </w:style>
  <w:style w:type="paragraph" w:customStyle="1" w:styleId="4D2D5AFA6E5A4F4F82EF7A725F858E96183">
    <w:name w:val="4D2D5AFA6E5A4F4F82EF7A725F858E96183"/>
    <w:rsid w:val="00071452"/>
    <w:rPr>
      <w:rFonts w:eastAsiaTheme="minorHAnsi"/>
      <w:lang w:eastAsia="en-US"/>
    </w:rPr>
  </w:style>
  <w:style w:type="paragraph" w:customStyle="1" w:styleId="FCBA3BA1EE504A1998878B19D8E52FA2183">
    <w:name w:val="FCBA3BA1EE504A1998878B19D8E52FA2183"/>
    <w:rsid w:val="00071452"/>
    <w:rPr>
      <w:rFonts w:eastAsiaTheme="minorHAnsi"/>
      <w:lang w:eastAsia="en-US"/>
    </w:rPr>
  </w:style>
  <w:style w:type="paragraph" w:customStyle="1" w:styleId="1E270BFFF8C2467796F15713FE0A820A137">
    <w:name w:val="1E270BFFF8C2467796F15713FE0A820A137"/>
    <w:rsid w:val="00071452"/>
    <w:rPr>
      <w:rFonts w:eastAsiaTheme="minorHAnsi"/>
      <w:lang w:eastAsia="en-US"/>
    </w:rPr>
  </w:style>
  <w:style w:type="paragraph" w:customStyle="1" w:styleId="15FE8FEAAAE04B9594DDEED4B774FAD5132">
    <w:name w:val="15FE8FEAAAE04B9594DDEED4B774FAD5132"/>
    <w:rsid w:val="00071452"/>
    <w:rPr>
      <w:rFonts w:eastAsiaTheme="minorHAnsi"/>
      <w:lang w:eastAsia="en-US"/>
    </w:rPr>
  </w:style>
  <w:style w:type="paragraph" w:customStyle="1" w:styleId="A182A07FF6484058B85FC73B0DC87613132">
    <w:name w:val="A182A07FF6484058B85FC73B0DC87613132"/>
    <w:rsid w:val="00071452"/>
    <w:rPr>
      <w:rFonts w:eastAsiaTheme="minorHAnsi"/>
      <w:lang w:eastAsia="en-US"/>
    </w:rPr>
  </w:style>
  <w:style w:type="paragraph" w:customStyle="1" w:styleId="10930891AB0A42EF94D7B93E03285D5F132">
    <w:name w:val="10930891AB0A42EF94D7B93E03285D5F132"/>
    <w:rsid w:val="00071452"/>
    <w:rPr>
      <w:rFonts w:eastAsiaTheme="minorHAnsi"/>
      <w:lang w:eastAsia="en-US"/>
    </w:rPr>
  </w:style>
  <w:style w:type="paragraph" w:customStyle="1" w:styleId="EDB371F8412A4D9D8D6570CBD39036D8113">
    <w:name w:val="EDB371F8412A4D9D8D6570CBD39036D8113"/>
    <w:rsid w:val="00071452"/>
    <w:rPr>
      <w:rFonts w:eastAsiaTheme="minorHAnsi"/>
      <w:lang w:eastAsia="en-US"/>
    </w:rPr>
  </w:style>
  <w:style w:type="paragraph" w:customStyle="1" w:styleId="37239F71A8C945B7A5F758C0F06E30AA18">
    <w:name w:val="37239F71A8C945B7A5F758C0F06E30AA18"/>
    <w:rsid w:val="00071452"/>
    <w:rPr>
      <w:rFonts w:eastAsiaTheme="minorHAnsi"/>
      <w:lang w:eastAsia="en-US"/>
    </w:rPr>
  </w:style>
  <w:style w:type="paragraph" w:customStyle="1" w:styleId="98C600806A99435D97958A2BC44F8F7116">
    <w:name w:val="98C600806A99435D97958A2BC44F8F7116"/>
    <w:rsid w:val="00071452"/>
    <w:rPr>
      <w:rFonts w:eastAsiaTheme="minorHAnsi"/>
      <w:lang w:eastAsia="en-US"/>
    </w:rPr>
  </w:style>
  <w:style w:type="paragraph" w:customStyle="1" w:styleId="F7EFB9380A40454D9B7BBE304ACD7BD516">
    <w:name w:val="F7EFB9380A40454D9B7BBE304ACD7BD516"/>
    <w:rsid w:val="00071452"/>
    <w:rPr>
      <w:rFonts w:eastAsiaTheme="minorHAnsi"/>
      <w:lang w:eastAsia="en-US"/>
    </w:rPr>
  </w:style>
  <w:style w:type="paragraph" w:customStyle="1" w:styleId="2532BC35CDA848A49BB9B225A49279EA69">
    <w:name w:val="2532BC35CDA848A49BB9B225A49279EA69"/>
    <w:rsid w:val="00071452"/>
    <w:rPr>
      <w:rFonts w:eastAsiaTheme="minorHAnsi"/>
      <w:lang w:eastAsia="en-US"/>
    </w:rPr>
  </w:style>
  <w:style w:type="paragraph" w:customStyle="1" w:styleId="291823ADA1A046BD85ADF086B210AA9469">
    <w:name w:val="291823ADA1A046BD85ADF086B210AA9469"/>
    <w:rsid w:val="00071452"/>
    <w:rPr>
      <w:rFonts w:eastAsiaTheme="minorHAnsi"/>
      <w:lang w:eastAsia="en-US"/>
    </w:rPr>
  </w:style>
  <w:style w:type="paragraph" w:customStyle="1" w:styleId="652AD4CC417E413386EEE49A74F4D5BD39">
    <w:name w:val="652AD4CC417E413386EEE49A74F4D5BD39"/>
    <w:rsid w:val="00071452"/>
    <w:rPr>
      <w:rFonts w:eastAsiaTheme="minorHAnsi"/>
      <w:lang w:eastAsia="en-US"/>
    </w:rPr>
  </w:style>
  <w:style w:type="paragraph" w:customStyle="1" w:styleId="9E05736432C4414E86E21DABCAEE338939">
    <w:name w:val="9E05736432C4414E86E21DABCAEE338939"/>
    <w:rsid w:val="00071452"/>
    <w:rPr>
      <w:rFonts w:eastAsiaTheme="minorHAnsi"/>
      <w:lang w:eastAsia="en-US"/>
    </w:rPr>
  </w:style>
  <w:style w:type="paragraph" w:customStyle="1" w:styleId="C5AA6C9B61E241D4B5BE04F9E6ACDE7854">
    <w:name w:val="C5AA6C9B61E241D4B5BE04F9E6ACDE7854"/>
    <w:rsid w:val="00071452"/>
    <w:rPr>
      <w:rFonts w:eastAsiaTheme="minorHAnsi"/>
      <w:lang w:eastAsia="en-US"/>
    </w:rPr>
  </w:style>
  <w:style w:type="paragraph" w:customStyle="1" w:styleId="B4F885D4A4024C4B8B39284B5ACB741C54">
    <w:name w:val="B4F885D4A4024C4B8B39284B5ACB741C54"/>
    <w:rsid w:val="00071452"/>
    <w:rPr>
      <w:rFonts w:eastAsiaTheme="minorHAnsi"/>
      <w:lang w:eastAsia="en-US"/>
    </w:rPr>
  </w:style>
  <w:style w:type="paragraph" w:customStyle="1" w:styleId="29B5CF1D799B4E70BB2654F85664E9D254">
    <w:name w:val="29B5CF1D799B4E70BB2654F85664E9D254"/>
    <w:rsid w:val="00071452"/>
    <w:rPr>
      <w:rFonts w:eastAsiaTheme="minorHAnsi"/>
      <w:lang w:eastAsia="en-US"/>
    </w:rPr>
  </w:style>
  <w:style w:type="paragraph" w:customStyle="1" w:styleId="77A40453C08B45DE8527C9A16964534B54">
    <w:name w:val="77A40453C08B45DE8527C9A16964534B54"/>
    <w:rsid w:val="00071452"/>
    <w:rPr>
      <w:rFonts w:eastAsiaTheme="minorHAnsi"/>
      <w:lang w:eastAsia="en-US"/>
    </w:rPr>
  </w:style>
  <w:style w:type="paragraph" w:customStyle="1" w:styleId="CBC9423C8CBB4D3281AC1823F4C0D15B54">
    <w:name w:val="CBC9423C8CBB4D3281AC1823F4C0D15B54"/>
    <w:rsid w:val="00071452"/>
    <w:rPr>
      <w:rFonts w:eastAsiaTheme="minorHAnsi"/>
      <w:lang w:eastAsia="en-US"/>
    </w:rPr>
  </w:style>
  <w:style w:type="paragraph" w:customStyle="1" w:styleId="F58636EFA0F443118582D40271CDA7CF54">
    <w:name w:val="F58636EFA0F443118582D40271CDA7CF54"/>
    <w:rsid w:val="00071452"/>
    <w:rPr>
      <w:rFonts w:eastAsiaTheme="minorHAnsi"/>
      <w:lang w:eastAsia="en-US"/>
    </w:rPr>
  </w:style>
  <w:style w:type="paragraph" w:customStyle="1" w:styleId="484AF02A37FD4A0ABBC34DF9F5F944B554">
    <w:name w:val="484AF02A37FD4A0ABBC34DF9F5F944B554"/>
    <w:rsid w:val="00071452"/>
    <w:rPr>
      <w:rFonts w:eastAsiaTheme="minorHAnsi"/>
      <w:lang w:eastAsia="en-US"/>
    </w:rPr>
  </w:style>
  <w:style w:type="paragraph" w:customStyle="1" w:styleId="993062CC04DB499EA03EA8DC53D5CDCF132">
    <w:name w:val="993062CC04DB499EA03EA8DC53D5CDCF132"/>
    <w:rsid w:val="00071452"/>
    <w:rPr>
      <w:rFonts w:eastAsiaTheme="minorHAnsi"/>
      <w:lang w:eastAsia="en-US"/>
    </w:rPr>
  </w:style>
  <w:style w:type="paragraph" w:customStyle="1" w:styleId="43E663E6BBE84273AAE0B1282F4D7E22">
    <w:name w:val="43E663E6BBE84273AAE0B1282F4D7E22"/>
    <w:rsid w:val="00F659E8"/>
  </w:style>
  <w:style w:type="paragraph" w:customStyle="1" w:styleId="8480D6112D794A9EBCB6C2A47CD37B30">
    <w:name w:val="8480D6112D794A9EBCB6C2A47CD37B30"/>
    <w:rsid w:val="00F659E8"/>
  </w:style>
  <w:style w:type="paragraph" w:customStyle="1" w:styleId="9A50E5B54DB0464ABDE7798709C9EDE2">
    <w:name w:val="9A50E5B54DB0464ABDE7798709C9EDE2"/>
    <w:rsid w:val="00F659E8"/>
  </w:style>
  <w:style w:type="paragraph" w:customStyle="1" w:styleId="DB2760CBD2404445B7E745820335B756184">
    <w:name w:val="DB2760CBD2404445B7E745820335B756184"/>
    <w:rsid w:val="00F659E8"/>
    <w:rPr>
      <w:rFonts w:eastAsiaTheme="minorHAnsi"/>
      <w:lang w:eastAsia="en-US"/>
    </w:rPr>
  </w:style>
  <w:style w:type="paragraph" w:customStyle="1" w:styleId="B92074ADE15F44779A980A8E3AE98B7D184">
    <w:name w:val="B92074ADE15F44779A980A8E3AE98B7D184"/>
    <w:rsid w:val="00F659E8"/>
    <w:rPr>
      <w:rFonts w:eastAsiaTheme="minorHAnsi"/>
      <w:lang w:eastAsia="en-US"/>
    </w:rPr>
  </w:style>
  <w:style w:type="paragraph" w:customStyle="1" w:styleId="4D2D5AFA6E5A4F4F82EF7A725F858E96184">
    <w:name w:val="4D2D5AFA6E5A4F4F82EF7A725F858E96184"/>
    <w:rsid w:val="00F659E8"/>
    <w:rPr>
      <w:rFonts w:eastAsiaTheme="minorHAnsi"/>
      <w:lang w:eastAsia="en-US"/>
    </w:rPr>
  </w:style>
  <w:style w:type="paragraph" w:customStyle="1" w:styleId="FCBA3BA1EE504A1998878B19D8E52FA2184">
    <w:name w:val="FCBA3BA1EE504A1998878B19D8E52FA2184"/>
    <w:rsid w:val="00F659E8"/>
    <w:rPr>
      <w:rFonts w:eastAsiaTheme="minorHAnsi"/>
      <w:lang w:eastAsia="en-US"/>
    </w:rPr>
  </w:style>
  <w:style w:type="paragraph" w:customStyle="1" w:styleId="1E270BFFF8C2467796F15713FE0A820A138">
    <w:name w:val="1E270BFFF8C2467796F15713FE0A820A138"/>
    <w:rsid w:val="00F659E8"/>
    <w:rPr>
      <w:rFonts w:eastAsiaTheme="minorHAnsi"/>
      <w:lang w:eastAsia="en-US"/>
    </w:rPr>
  </w:style>
  <w:style w:type="paragraph" w:customStyle="1" w:styleId="43E663E6BBE84273AAE0B1282F4D7E221">
    <w:name w:val="43E663E6BBE84273AAE0B1282F4D7E221"/>
    <w:rsid w:val="00F659E8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33">
    <w:name w:val="15FE8FEAAAE04B9594DDEED4B774FAD5133"/>
    <w:rsid w:val="00F659E8"/>
    <w:rPr>
      <w:rFonts w:eastAsiaTheme="minorHAnsi"/>
      <w:lang w:eastAsia="en-US"/>
    </w:rPr>
  </w:style>
  <w:style w:type="paragraph" w:customStyle="1" w:styleId="A182A07FF6484058B85FC73B0DC87613133">
    <w:name w:val="A182A07FF6484058B85FC73B0DC87613133"/>
    <w:rsid w:val="00F659E8"/>
    <w:rPr>
      <w:rFonts w:eastAsiaTheme="minorHAnsi"/>
      <w:lang w:eastAsia="en-US"/>
    </w:rPr>
  </w:style>
  <w:style w:type="paragraph" w:customStyle="1" w:styleId="10930891AB0A42EF94D7B93E03285D5F133">
    <w:name w:val="10930891AB0A42EF94D7B93E03285D5F133"/>
    <w:rsid w:val="00F659E8"/>
    <w:rPr>
      <w:rFonts w:eastAsiaTheme="minorHAnsi"/>
      <w:lang w:eastAsia="en-US"/>
    </w:rPr>
  </w:style>
  <w:style w:type="paragraph" w:customStyle="1" w:styleId="EDB371F8412A4D9D8D6570CBD39036D8114">
    <w:name w:val="EDB371F8412A4D9D8D6570CBD39036D8114"/>
    <w:rsid w:val="00F659E8"/>
    <w:rPr>
      <w:rFonts w:eastAsiaTheme="minorHAnsi"/>
      <w:lang w:eastAsia="en-US"/>
    </w:rPr>
  </w:style>
  <w:style w:type="paragraph" w:customStyle="1" w:styleId="37239F71A8C945B7A5F758C0F06E30AA19">
    <w:name w:val="37239F71A8C945B7A5F758C0F06E30AA19"/>
    <w:rsid w:val="00F659E8"/>
    <w:rPr>
      <w:rFonts w:eastAsiaTheme="minorHAnsi"/>
      <w:lang w:eastAsia="en-US"/>
    </w:rPr>
  </w:style>
  <w:style w:type="paragraph" w:customStyle="1" w:styleId="98C600806A99435D97958A2BC44F8F7117">
    <w:name w:val="98C600806A99435D97958A2BC44F8F7117"/>
    <w:rsid w:val="00F659E8"/>
    <w:rPr>
      <w:rFonts w:eastAsiaTheme="minorHAnsi"/>
      <w:lang w:eastAsia="en-US"/>
    </w:rPr>
  </w:style>
  <w:style w:type="paragraph" w:customStyle="1" w:styleId="F7EFB9380A40454D9B7BBE304ACD7BD517">
    <w:name w:val="F7EFB9380A40454D9B7BBE304ACD7BD517"/>
    <w:rsid w:val="00F659E8"/>
    <w:rPr>
      <w:rFonts w:eastAsiaTheme="minorHAnsi"/>
      <w:lang w:eastAsia="en-US"/>
    </w:rPr>
  </w:style>
  <w:style w:type="paragraph" w:customStyle="1" w:styleId="8480D6112D794A9EBCB6C2A47CD37B301">
    <w:name w:val="8480D6112D794A9EBCB6C2A47CD37B301"/>
    <w:rsid w:val="00F659E8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70">
    <w:name w:val="2532BC35CDA848A49BB9B225A49279EA70"/>
    <w:rsid w:val="00F659E8"/>
    <w:rPr>
      <w:rFonts w:eastAsiaTheme="minorHAnsi"/>
      <w:lang w:eastAsia="en-US"/>
    </w:rPr>
  </w:style>
  <w:style w:type="paragraph" w:customStyle="1" w:styleId="291823ADA1A046BD85ADF086B210AA9470">
    <w:name w:val="291823ADA1A046BD85ADF086B210AA9470"/>
    <w:rsid w:val="00F659E8"/>
    <w:rPr>
      <w:rFonts w:eastAsiaTheme="minorHAnsi"/>
      <w:lang w:eastAsia="en-US"/>
    </w:rPr>
  </w:style>
  <w:style w:type="paragraph" w:customStyle="1" w:styleId="652AD4CC417E413386EEE49A74F4D5BD40">
    <w:name w:val="652AD4CC417E413386EEE49A74F4D5BD40"/>
    <w:rsid w:val="00F659E8"/>
    <w:rPr>
      <w:rFonts w:eastAsiaTheme="minorHAnsi"/>
      <w:lang w:eastAsia="en-US"/>
    </w:rPr>
  </w:style>
  <w:style w:type="paragraph" w:customStyle="1" w:styleId="9E05736432C4414E86E21DABCAEE338940">
    <w:name w:val="9E05736432C4414E86E21DABCAEE338940"/>
    <w:rsid w:val="00F659E8"/>
    <w:rPr>
      <w:rFonts w:eastAsiaTheme="minorHAnsi"/>
      <w:lang w:eastAsia="en-US"/>
    </w:rPr>
  </w:style>
  <w:style w:type="paragraph" w:customStyle="1" w:styleId="C5AA6C9B61E241D4B5BE04F9E6ACDE7855">
    <w:name w:val="C5AA6C9B61E241D4B5BE04F9E6ACDE7855"/>
    <w:rsid w:val="00F659E8"/>
    <w:rPr>
      <w:rFonts w:eastAsiaTheme="minorHAnsi"/>
      <w:lang w:eastAsia="en-US"/>
    </w:rPr>
  </w:style>
  <w:style w:type="paragraph" w:customStyle="1" w:styleId="B4F885D4A4024C4B8B39284B5ACB741C55">
    <w:name w:val="B4F885D4A4024C4B8B39284B5ACB741C55"/>
    <w:rsid w:val="00F659E8"/>
    <w:rPr>
      <w:rFonts w:eastAsiaTheme="minorHAnsi"/>
      <w:lang w:eastAsia="en-US"/>
    </w:rPr>
  </w:style>
  <w:style w:type="paragraph" w:customStyle="1" w:styleId="9A50E5B54DB0464ABDE7798709C9EDE21">
    <w:name w:val="9A50E5B54DB0464ABDE7798709C9EDE21"/>
    <w:rsid w:val="00F659E8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55">
    <w:name w:val="29B5CF1D799B4E70BB2654F85664E9D255"/>
    <w:rsid w:val="00F659E8"/>
    <w:rPr>
      <w:rFonts w:eastAsiaTheme="minorHAnsi"/>
      <w:lang w:eastAsia="en-US"/>
    </w:rPr>
  </w:style>
  <w:style w:type="paragraph" w:customStyle="1" w:styleId="77A40453C08B45DE8527C9A16964534B55">
    <w:name w:val="77A40453C08B45DE8527C9A16964534B55"/>
    <w:rsid w:val="00F659E8"/>
    <w:rPr>
      <w:rFonts w:eastAsiaTheme="minorHAnsi"/>
      <w:lang w:eastAsia="en-US"/>
    </w:rPr>
  </w:style>
  <w:style w:type="paragraph" w:customStyle="1" w:styleId="CBC9423C8CBB4D3281AC1823F4C0D15B55">
    <w:name w:val="CBC9423C8CBB4D3281AC1823F4C0D15B55"/>
    <w:rsid w:val="00F659E8"/>
    <w:rPr>
      <w:rFonts w:eastAsiaTheme="minorHAnsi"/>
      <w:lang w:eastAsia="en-US"/>
    </w:rPr>
  </w:style>
  <w:style w:type="paragraph" w:customStyle="1" w:styleId="F58636EFA0F443118582D40271CDA7CF55">
    <w:name w:val="F58636EFA0F443118582D40271CDA7CF55"/>
    <w:rsid w:val="00F659E8"/>
    <w:rPr>
      <w:rFonts w:eastAsiaTheme="minorHAnsi"/>
      <w:lang w:eastAsia="en-US"/>
    </w:rPr>
  </w:style>
  <w:style w:type="paragraph" w:customStyle="1" w:styleId="484AF02A37FD4A0ABBC34DF9F5F944B555">
    <w:name w:val="484AF02A37FD4A0ABBC34DF9F5F944B555"/>
    <w:rsid w:val="00F659E8"/>
    <w:rPr>
      <w:rFonts w:eastAsiaTheme="minorHAnsi"/>
      <w:lang w:eastAsia="en-US"/>
    </w:rPr>
  </w:style>
  <w:style w:type="paragraph" w:customStyle="1" w:styleId="993062CC04DB499EA03EA8DC53D5CDCF133">
    <w:name w:val="993062CC04DB499EA03EA8DC53D5CDCF133"/>
    <w:rsid w:val="00F659E8"/>
    <w:rPr>
      <w:rFonts w:eastAsiaTheme="minorHAnsi"/>
      <w:lang w:eastAsia="en-US"/>
    </w:rPr>
  </w:style>
  <w:style w:type="paragraph" w:customStyle="1" w:styleId="2085DF85C4DE4F15A2488A6FB4A6137C">
    <w:name w:val="2085DF85C4DE4F15A2488A6FB4A6137C"/>
    <w:rsid w:val="00932266"/>
    <w:pPr>
      <w:spacing w:after="160" w:line="259" w:lineRule="auto"/>
    </w:pPr>
  </w:style>
  <w:style w:type="paragraph" w:customStyle="1" w:styleId="DB57B42340E44D5F808E2E1B6398EBE2">
    <w:name w:val="DB57B42340E44D5F808E2E1B6398EBE2"/>
    <w:rsid w:val="00932266"/>
    <w:pPr>
      <w:spacing w:after="160" w:line="259" w:lineRule="auto"/>
    </w:pPr>
  </w:style>
  <w:style w:type="paragraph" w:customStyle="1" w:styleId="9069431A81A44D0E8A64F601D52A88F2">
    <w:name w:val="9069431A81A44D0E8A64F601D52A88F2"/>
    <w:rsid w:val="00932266"/>
    <w:pPr>
      <w:spacing w:after="160" w:line="259" w:lineRule="auto"/>
    </w:pPr>
  </w:style>
  <w:style w:type="paragraph" w:customStyle="1" w:styleId="A72921A3A36F46FCB89C82652E90C8CE">
    <w:name w:val="A72921A3A36F46FCB89C82652E90C8CE"/>
    <w:rsid w:val="00932266"/>
    <w:pPr>
      <w:spacing w:after="160" w:line="259" w:lineRule="auto"/>
    </w:pPr>
  </w:style>
  <w:style w:type="paragraph" w:customStyle="1" w:styleId="AD5FAB616EC84EBD9FDDD0C64757E5B1">
    <w:name w:val="AD5FAB616EC84EBD9FDDD0C64757E5B1"/>
    <w:rsid w:val="00932266"/>
    <w:pPr>
      <w:spacing w:after="160" w:line="259" w:lineRule="auto"/>
    </w:pPr>
  </w:style>
  <w:style w:type="paragraph" w:customStyle="1" w:styleId="CA8AE4EEAEB747BDBCE4A29DDDC12BFF">
    <w:name w:val="CA8AE4EEAEB747BDBCE4A29DDDC12BFF"/>
    <w:rsid w:val="00932266"/>
    <w:pPr>
      <w:spacing w:after="160" w:line="259" w:lineRule="auto"/>
    </w:pPr>
  </w:style>
  <w:style w:type="paragraph" w:customStyle="1" w:styleId="84693979EF51473BB0986EE3F6E635E9">
    <w:name w:val="84693979EF51473BB0986EE3F6E635E9"/>
    <w:rsid w:val="00932266"/>
    <w:pPr>
      <w:spacing w:after="160" w:line="259" w:lineRule="auto"/>
    </w:pPr>
  </w:style>
  <w:style w:type="paragraph" w:customStyle="1" w:styleId="DB2760CBD2404445B7E745820335B756185">
    <w:name w:val="DB2760CBD2404445B7E745820335B756185"/>
    <w:rsid w:val="00932266"/>
    <w:rPr>
      <w:rFonts w:eastAsiaTheme="minorHAnsi"/>
      <w:lang w:eastAsia="en-US"/>
    </w:rPr>
  </w:style>
  <w:style w:type="paragraph" w:customStyle="1" w:styleId="B92074ADE15F44779A980A8E3AE98B7D185">
    <w:name w:val="B92074ADE15F44779A980A8E3AE98B7D185"/>
    <w:rsid w:val="00932266"/>
    <w:rPr>
      <w:rFonts w:eastAsiaTheme="minorHAnsi"/>
      <w:lang w:eastAsia="en-US"/>
    </w:rPr>
  </w:style>
  <w:style w:type="paragraph" w:customStyle="1" w:styleId="4D2D5AFA6E5A4F4F82EF7A725F858E96185">
    <w:name w:val="4D2D5AFA6E5A4F4F82EF7A725F858E96185"/>
    <w:rsid w:val="00932266"/>
    <w:rPr>
      <w:rFonts w:eastAsiaTheme="minorHAnsi"/>
      <w:lang w:eastAsia="en-US"/>
    </w:rPr>
  </w:style>
  <w:style w:type="paragraph" w:customStyle="1" w:styleId="FCBA3BA1EE504A1998878B19D8E52FA2185">
    <w:name w:val="FCBA3BA1EE504A1998878B19D8E52FA2185"/>
    <w:rsid w:val="00932266"/>
    <w:rPr>
      <w:rFonts w:eastAsiaTheme="minorHAnsi"/>
      <w:lang w:eastAsia="en-US"/>
    </w:rPr>
  </w:style>
  <w:style w:type="paragraph" w:customStyle="1" w:styleId="2085DF85C4DE4F15A2488A6FB4A6137C1">
    <w:name w:val="2085DF85C4DE4F15A2488A6FB4A6137C1"/>
    <w:rsid w:val="00932266"/>
    <w:rPr>
      <w:rFonts w:eastAsiaTheme="minorHAnsi"/>
      <w:lang w:eastAsia="en-US"/>
    </w:rPr>
  </w:style>
  <w:style w:type="paragraph" w:customStyle="1" w:styleId="DB57B42340E44D5F808E2E1B6398EBE21">
    <w:name w:val="DB57B42340E44D5F808E2E1B6398EBE21"/>
    <w:rsid w:val="00932266"/>
    <w:rPr>
      <w:rFonts w:eastAsiaTheme="minorHAnsi"/>
      <w:lang w:eastAsia="en-US"/>
    </w:rPr>
  </w:style>
  <w:style w:type="paragraph" w:customStyle="1" w:styleId="9069431A81A44D0E8A64F601D52A88F21">
    <w:name w:val="9069431A81A44D0E8A64F601D52A88F21"/>
    <w:rsid w:val="00932266"/>
    <w:rPr>
      <w:rFonts w:eastAsiaTheme="minorHAnsi"/>
      <w:lang w:eastAsia="en-US"/>
    </w:rPr>
  </w:style>
  <w:style w:type="paragraph" w:customStyle="1" w:styleId="A72921A3A36F46FCB89C82652E90C8CE1">
    <w:name w:val="A72921A3A36F46FCB89C82652E90C8CE1"/>
    <w:rsid w:val="00932266"/>
    <w:rPr>
      <w:rFonts w:eastAsiaTheme="minorHAnsi"/>
      <w:lang w:eastAsia="en-US"/>
    </w:rPr>
  </w:style>
  <w:style w:type="paragraph" w:customStyle="1" w:styleId="AD5FAB616EC84EBD9FDDD0C64757E5B11">
    <w:name w:val="AD5FAB616EC84EBD9FDDD0C64757E5B11"/>
    <w:rsid w:val="00932266"/>
    <w:rPr>
      <w:rFonts w:eastAsiaTheme="minorHAnsi"/>
      <w:lang w:eastAsia="en-US"/>
    </w:rPr>
  </w:style>
  <w:style w:type="paragraph" w:customStyle="1" w:styleId="CA8AE4EEAEB747BDBCE4A29DDDC12BFF1">
    <w:name w:val="CA8AE4EEAEB747BDBCE4A29DDDC12BFF1"/>
    <w:rsid w:val="00932266"/>
    <w:rPr>
      <w:rFonts w:eastAsiaTheme="minorHAnsi"/>
      <w:lang w:eastAsia="en-US"/>
    </w:rPr>
  </w:style>
  <w:style w:type="paragraph" w:customStyle="1" w:styleId="84693979EF51473BB0986EE3F6E635E91">
    <w:name w:val="84693979EF51473BB0986EE3F6E635E91"/>
    <w:rsid w:val="00932266"/>
    <w:rPr>
      <w:rFonts w:eastAsiaTheme="minorHAnsi"/>
      <w:lang w:eastAsia="en-US"/>
    </w:rPr>
  </w:style>
  <w:style w:type="paragraph" w:customStyle="1" w:styleId="43E663E6BBE84273AAE0B1282F4D7E222">
    <w:name w:val="43E663E6BBE84273AAE0B1282F4D7E222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34">
    <w:name w:val="15FE8FEAAAE04B9594DDEED4B774FAD5134"/>
    <w:rsid w:val="00932266"/>
    <w:rPr>
      <w:rFonts w:eastAsiaTheme="minorHAnsi"/>
      <w:lang w:eastAsia="en-US"/>
    </w:rPr>
  </w:style>
  <w:style w:type="paragraph" w:customStyle="1" w:styleId="A182A07FF6484058B85FC73B0DC87613134">
    <w:name w:val="A182A07FF6484058B85FC73B0DC87613134"/>
    <w:rsid w:val="00932266"/>
    <w:rPr>
      <w:rFonts w:eastAsiaTheme="minorHAnsi"/>
      <w:lang w:eastAsia="en-US"/>
    </w:rPr>
  </w:style>
  <w:style w:type="paragraph" w:customStyle="1" w:styleId="10930891AB0A42EF94D7B93E03285D5F134">
    <w:name w:val="10930891AB0A42EF94D7B93E03285D5F134"/>
    <w:rsid w:val="00932266"/>
    <w:rPr>
      <w:rFonts w:eastAsiaTheme="minorHAnsi"/>
      <w:lang w:eastAsia="en-US"/>
    </w:rPr>
  </w:style>
  <w:style w:type="paragraph" w:customStyle="1" w:styleId="EDB371F8412A4D9D8D6570CBD39036D8115">
    <w:name w:val="EDB371F8412A4D9D8D6570CBD39036D8115"/>
    <w:rsid w:val="00932266"/>
    <w:rPr>
      <w:rFonts w:eastAsiaTheme="minorHAnsi"/>
      <w:lang w:eastAsia="en-US"/>
    </w:rPr>
  </w:style>
  <w:style w:type="paragraph" w:customStyle="1" w:styleId="37239F71A8C945B7A5F758C0F06E30AA20">
    <w:name w:val="37239F71A8C945B7A5F758C0F06E30AA20"/>
    <w:rsid w:val="00932266"/>
    <w:rPr>
      <w:rFonts w:eastAsiaTheme="minorHAnsi"/>
      <w:lang w:eastAsia="en-US"/>
    </w:rPr>
  </w:style>
  <w:style w:type="paragraph" w:customStyle="1" w:styleId="98C600806A99435D97958A2BC44F8F7118">
    <w:name w:val="98C600806A99435D97958A2BC44F8F7118"/>
    <w:rsid w:val="00932266"/>
    <w:rPr>
      <w:rFonts w:eastAsiaTheme="minorHAnsi"/>
      <w:lang w:eastAsia="en-US"/>
    </w:rPr>
  </w:style>
  <w:style w:type="paragraph" w:customStyle="1" w:styleId="F7EFB9380A40454D9B7BBE304ACD7BD518">
    <w:name w:val="F7EFB9380A40454D9B7BBE304ACD7BD518"/>
    <w:rsid w:val="00932266"/>
    <w:rPr>
      <w:rFonts w:eastAsiaTheme="minorHAnsi"/>
      <w:lang w:eastAsia="en-US"/>
    </w:rPr>
  </w:style>
  <w:style w:type="paragraph" w:customStyle="1" w:styleId="8480D6112D794A9EBCB6C2A47CD37B302">
    <w:name w:val="8480D6112D794A9EBCB6C2A47CD37B302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71">
    <w:name w:val="2532BC35CDA848A49BB9B225A49279EA71"/>
    <w:rsid w:val="00932266"/>
    <w:rPr>
      <w:rFonts w:eastAsiaTheme="minorHAnsi"/>
      <w:lang w:eastAsia="en-US"/>
    </w:rPr>
  </w:style>
  <w:style w:type="paragraph" w:customStyle="1" w:styleId="291823ADA1A046BD85ADF086B210AA9471">
    <w:name w:val="291823ADA1A046BD85ADF086B210AA9471"/>
    <w:rsid w:val="00932266"/>
    <w:rPr>
      <w:rFonts w:eastAsiaTheme="minorHAnsi"/>
      <w:lang w:eastAsia="en-US"/>
    </w:rPr>
  </w:style>
  <w:style w:type="paragraph" w:customStyle="1" w:styleId="652AD4CC417E413386EEE49A74F4D5BD41">
    <w:name w:val="652AD4CC417E413386EEE49A74F4D5BD41"/>
    <w:rsid w:val="00932266"/>
    <w:rPr>
      <w:rFonts w:eastAsiaTheme="minorHAnsi"/>
      <w:lang w:eastAsia="en-US"/>
    </w:rPr>
  </w:style>
  <w:style w:type="paragraph" w:customStyle="1" w:styleId="9E05736432C4414E86E21DABCAEE338941">
    <w:name w:val="9E05736432C4414E86E21DABCAEE338941"/>
    <w:rsid w:val="00932266"/>
    <w:rPr>
      <w:rFonts w:eastAsiaTheme="minorHAnsi"/>
      <w:lang w:eastAsia="en-US"/>
    </w:rPr>
  </w:style>
  <w:style w:type="paragraph" w:customStyle="1" w:styleId="C5AA6C9B61E241D4B5BE04F9E6ACDE7856">
    <w:name w:val="C5AA6C9B61E241D4B5BE04F9E6ACDE7856"/>
    <w:rsid w:val="00932266"/>
    <w:rPr>
      <w:rFonts w:eastAsiaTheme="minorHAnsi"/>
      <w:lang w:eastAsia="en-US"/>
    </w:rPr>
  </w:style>
  <w:style w:type="paragraph" w:customStyle="1" w:styleId="B4F885D4A4024C4B8B39284B5ACB741C56">
    <w:name w:val="B4F885D4A4024C4B8B39284B5ACB741C56"/>
    <w:rsid w:val="00932266"/>
    <w:rPr>
      <w:rFonts w:eastAsiaTheme="minorHAnsi"/>
      <w:lang w:eastAsia="en-US"/>
    </w:rPr>
  </w:style>
  <w:style w:type="paragraph" w:customStyle="1" w:styleId="9A50E5B54DB0464ABDE7798709C9EDE22">
    <w:name w:val="9A50E5B54DB0464ABDE7798709C9EDE22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56">
    <w:name w:val="29B5CF1D799B4E70BB2654F85664E9D256"/>
    <w:rsid w:val="00932266"/>
    <w:rPr>
      <w:rFonts w:eastAsiaTheme="minorHAnsi"/>
      <w:lang w:eastAsia="en-US"/>
    </w:rPr>
  </w:style>
  <w:style w:type="paragraph" w:customStyle="1" w:styleId="77A40453C08B45DE8527C9A16964534B56">
    <w:name w:val="77A40453C08B45DE8527C9A16964534B56"/>
    <w:rsid w:val="00932266"/>
    <w:rPr>
      <w:rFonts w:eastAsiaTheme="minorHAnsi"/>
      <w:lang w:eastAsia="en-US"/>
    </w:rPr>
  </w:style>
  <w:style w:type="paragraph" w:customStyle="1" w:styleId="CBC9423C8CBB4D3281AC1823F4C0D15B56">
    <w:name w:val="CBC9423C8CBB4D3281AC1823F4C0D15B56"/>
    <w:rsid w:val="00932266"/>
    <w:rPr>
      <w:rFonts w:eastAsiaTheme="minorHAnsi"/>
      <w:lang w:eastAsia="en-US"/>
    </w:rPr>
  </w:style>
  <w:style w:type="paragraph" w:customStyle="1" w:styleId="F58636EFA0F443118582D40271CDA7CF56">
    <w:name w:val="F58636EFA0F443118582D40271CDA7CF56"/>
    <w:rsid w:val="00932266"/>
    <w:rPr>
      <w:rFonts w:eastAsiaTheme="minorHAnsi"/>
      <w:lang w:eastAsia="en-US"/>
    </w:rPr>
  </w:style>
  <w:style w:type="paragraph" w:customStyle="1" w:styleId="484AF02A37FD4A0ABBC34DF9F5F944B556">
    <w:name w:val="484AF02A37FD4A0ABBC34DF9F5F944B556"/>
    <w:rsid w:val="00932266"/>
    <w:rPr>
      <w:rFonts w:eastAsiaTheme="minorHAnsi"/>
      <w:lang w:eastAsia="en-US"/>
    </w:rPr>
  </w:style>
  <w:style w:type="paragraph" w:customStyle="1" w:styleId="993062CC04DB499EA03EA8DC53D5CDCF134">
    <w:name w:val="993062CC04DB499EA03EA8DC53D5CDCF134"/>
    <w:rsid w:val="00932266"/>
    <w:rPr>
      <w:rFonts w:eastAsiaTheme="minorHAnsi"/>
      <w:lang w:eastAsia="en-US"/>
    </w:rPr>
  </w:style>
  <w:style w:type="paragraph" w:customStyle="1" w:styleId="DB2760CBD2404445B7E745820335B756186">
    <w:name w:val="DB2760CBD2404445B7E745820335B756186"/>
    <w:rsid w:val="00932266"/>
    <w:rPr>
      <w:rFonts w:eastAsiaTheme="minorHAnsi"/>
      <w:lang w:eastAsia="en-US"/>
    </w:rPr>
  </w:style>
  <w:style w:type="paragraph" w:customStyle="1" w:styleId="B92074ADE15F44779A980A8E3AE98B7D186">
    <w:name w:val="B92074ADE15F44779A980A8E3AE98B7D186"/>
    <w:rsid w:val="00932266"/>
    <w:rPr>
      <w:rFonts w:eastAsiaTheme="minorHAnsi"/>
      <w:lang w:eastAsia="en-US"/>
    </w:rPr>
  </w:style>
  <w:style w:type="paragraph" w:customStyle="1" w:styleId="4D2D5AFA6E5A4F4F82EF7A725F858E96186">
    <w:name w:val="4D2D5AFA6E5A4F4F82EF7A725F858E96186"/>
    <w:rsid w:val="00932266"/>
    <w:rPr>
      <w:rFonts w:eastAsiaTheme="minorHAnsi"/>
      <w:lang w:eastAsia="en-US"/>
    </w:rPr>
  </w:style>
  <w:style w:type="paragraph" w:customStyle="1" w:styleId="FCBA3BA1EE504A1998878B19D8E52FA2186">
    <w:name w:val="FCBA3BA1EE504A1998878B19D8E52FA2186"/>
    <w:rsid w:val="00932266"/>
    <w:rPr>
      <w:rFonts w:eastAsiaTheme="minorHAnsi"/>
      <w:lang w:eastAsia="en-US"/>
    </w:rPr>
  </w:style>
  <w:style w:type="paragraph" w:customStyle="1" w:styleId="2085DF85C4DE4F15A2488A6FB4A6137C2">
    <w:name w:val="2085DF85C4DE4F15A2488A6FB4A6137C2"/>
    <w:rsid w:val="00932266"/>
    <w:rPr>
      <w:rFonts w:eastAsiaTheme="minorHAnsi"/>
      <w:lang w:eastAsia="en-US"/>
    </w:rPr>
  </w:style>
  <w:style w:type="paragraph" w:customStyle="1" w:styleId="DB57B42340E44D5F808E2E1B6398EBE22">
    <w:name w:val="DB57B42340E44D5F808E2E1B6398EBE22"/>
    <w:rsid w:val="00932266"/>
    <w:rPr>
      <w:rFonts w:eastAsiaTheme="minorHAnsi"/>
      <w:lang w:eastAsia="en-US"/>
    </w:rPr>
  </w:style>
  <w:style w:type="paragraph" w:customStyle="1" w:styleId="9069431A81A44D0E8A64F601D52A88F22">
    <w:name w:val="9069431A81A44D0E8A64F601D52A88F22"/>
    <w:rsid w:val="00932266"/>
    <w:rPr>
      <w:rFonts w:eastAsiaTheme="minorHAnsi"/>
      <w:lang w:eastAsia="en-US"/>
    </w:rPr>
  </w:style>
  <w:style w:type="paragraph" w:customStyle="1" w:styleId="A72921A3A36F46FCB89C82652E90C8CE2">
    <w:name w:val="A72921A3A36F46FCB89C82652E90C8CE2"/>
    <w:rsid w:val="00932266"/>
    <w:rPr>
      <w:rFonts w:eastAsiaTheme="minorHAnsi"/>
      <w:lang w:eastAsia="en-US"/>
    </w:rPr>
  </w:style>
  <w:style w:type="paragraph" w:customStyle="1" w:styleId="AD5FAB616EC84EBD9FDDD0C64757E5B12">
    <w:name w:val="AD5FAB616EC84EBD9FDDD0C64757E5B12"/>
    <w:rsid w:val="00932266"/>
    <w:rPr>
      <w:rFonts w:eastAsiaTheme="minorHAnsi"/>
      <w:lang w:eastAsia="en-US"/>
    </w:rPr>
  </w:style>
  <w:style w:type="paragraph" w:customStyle="1" w:styleId="CA8AE4EEAEB747BDBCE4A29DDDC12BFF2">
    <w:name w:val="CA8AE4EEAEB747BDBCE4A29DDDC12BFF2"/>
    <w:rsid w:val="00932266"/>
    <w:rPr>
      <w:rFonts w:eastAsiaTheme="minorHAnsi"/>
      <w:lang w:eastAsia="en-US"/>
    </w:rPr>
  </w:style>
  <w:style w:type="paragraph" w:customStyle="1" w:styleId="84693979EF51473BB0986EE3F6E635E92">
    <w:name w:val="84693979EF51473BB0986EE3F6E635E92"/>
    <w:rsid w:val="00932266"/>
    <w:rPr>
      <w:rFonts w:eastAsiaTheme="minorHAnsi"/>
      <w:lang w:eastAsia="en-US"/>
    </w:rPr>
  </w:style>
  <w:style w:type="paragraph" w:customStyle="1" w:styleId="43E663E6BBE84273AAE0B1282F4D7E223">
    <w:name w:val="43E663E6BBE84273AAE0B1282F4D7E223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35">
    <w:name w:val="15FE8FEAAAE04B9594DDEED4B774FAD5135"/>
    <w:rsid w:val="00932266"/>
    <w:rPr>
      <w:rFonts w:eastAsiaTheme="minorHAnsi"/>
      <w:lang w:eastAsia="en-US"/>
    </w:rPr>
  </w:style>
  <w:style w:type="paragraph" w:customStyle="1" w:styleId="A182A07FF6484058B85FC73B0DC87613135">
    <w:name w:val="A182A07FF6484058B85FC73B0DC87613135"/>
    <w:rsid w:val="00932266"/>
    <w:rPr>
      <w:rFonts w:eastAsiaTheme="minorHAnsi"/>
      <w:lang w:eastAsia="en-US"/>
    </w:rPr>
  </w:style>
  <w:style w:type="paragraph" w:customStyle="1" w:styleId="10930891AB0A42EF94D7B93E03285D5F135">
    <w:name w:val="10930891AB0A42EF94D7B93E03285D5F135"/>
    <w:rsid w:val="00932266"/>
    <w:rPr>
      <w:rFonts w:eastAsiaTheme="minorHAnsi"/>
      <w:lang w:eastAsia="en-US"/>
    </w:rPr>
  </w:style>
  <w:style w:type="paragraph" w:customStyle="1" w:styleId="EDB371F8412A4D9D8D6570CBD39036D8116">
    <w:name w:val="EDB371F8412A4D9D8D6570CBD39036D8116"/>
    <w:rsid w:val="00932266"/>
    <w:rPr>
      <w:rFonts w:eastAsiaTheme="minorHAnsi"/>
      <w:lang w:eastAsia="en-US"/>
    </w:rPr>
  </w:style>
  <w:style w:type="paragraph" w:customStyle="1" w:styleId="37239F71A8C945B7A5F758C0F06E30AA21">
    <w:name w:val="37239F71A8C945B7A5F758C0F06E30AA21"/>
    <w:rsid w:val="00932266"/>
    <w:rPr>
      <w:rFonts w:eastAsiaTheme="minorHAnsi"/>
      <w:lang w:eastAsia="en-US"/>
    </w:rPr>
  </w:style>
  <w:style w:type="paragraph" w:customStyle="1" w:styleId="98C600806A99435D97958A2BC44F8F7119">
    <w:name w:val="98C600806A99435D97958A2BC44F8F7119"/>
    <w:rsid w:val="00932266"/>
    <w:rPr>
      <w:rFonts w:eastAsiaTheme="minorHAnsi"/>
      <w:lang w:eastAsia="en-US"/>
    </w:rPr>
  </w:style>
  <w:style w:type="paragraph" w:customStyle="1" w:styleId="F7EFB9380A40454D9B7BBE304ACD7BD519">
    <w:name w:val="F7EFB9380A40454D9B7BBE304ACD7BD519"/>
    <w:rsid w:val="00932266"/>
    <w:rPr>
      <w:rFonts w:eastAsiaTheme="minorHAnsi"/>
      <w:lang w:eastAsia="en-US"/>
    </w:rPr>
  </w:style>
  <w:style w:type="paragraph" w:customStyle="1" w:styleId="8480D6112D794A9EBCB6C2A47CD37B303">
    <w:name w:val="8480D6112D794A9EBCB6C2A47CD37B303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72">
    <w:name w:val="2532BC35CDA848A49BB9B225A49279EA72"/>
    <w:rsid w:val="00932266"/>
    <w:rPr>
      <w:rFonts w:eastAsiaTheme="minorHAnsi"/>
      <w:lang w:eastAsia="en-US"/>
    </w:rPr>
  </w:style>
  <w:style w:type="paragraph" w:customStyle="1" w:styleId="291823ADA1A046BD85ADF086B210AA9472">
    <w:name w:val="291823ADA1A046BD85ADF086B210AA9472"/>
    <w:rsid w:val="00932266"/>
    <w:rPr>
      <w:rFonts w:eastAsiaTheme="minorHAnsi"/>
      <w:lang w:eastAsia="en-US"/>
    </w:rPr>
  </w:style>
  <w:style w:type="paragraph" w:customStyle="1" w:styleId="652AD4CC417E413386EEE49A74F4D5BD42">
    <w:name w:val="652AD4CC417E413386EEE49A74F4D5BD42"/>
    <w:rsid w:val="00932266"/>
    <w:rPr>
      <w:rFonts w:eastAsiaTheme="minorHAnsi"/>
      <w:lang w:eastAsia="en-US"/>
    </w:rPr>
  </w:style>
  <w:style w:type="paragraph" w:customStyle="1" w:styleId="9E05736432C4414E86E21DABCAEE338942">
    <w:name w:val="9E05736432C4414E86E21DABCAEE338942"/>
    <w:rsid w:val="00932266"/>
    <w:rPr>
      <w:rFonts w:eastAsiaTheme="minorHAnsi"/>
      <w:lang w:eastAsia="en-US"/>
    </w:rPr>
  </w:style>
  <w:style w:type="paragraph" w:customStyle="1" w:styleId="C5AA6C9B61E241D4B5BE04F9E6ACDE7857">
    <w:name w:val="C5AA6C9B61E241D4B5BE04F9E6ACDE7857"/>
    <w:rsid w:val="00932266"/>
    <w:rPr>
      <w:rFonts w:eastAsiaTheme="minorHAnsi"/>
      <w:lang w:eastAsia="en-US"/>
    </w:rPr>
  </w:style>
  <w:style w:type="paragraph" w:customStyle="1" w:styleId="B4F885D4A4024C4B8B39284B5ACB741C57">
    <w:name w:val="B4F885D4A4024C4B8B39284B5ACB741C57"/>
    <w:rsid w:val="00932266"/>
    <w:rPr>
      <w:rFonts w:eastAsiaTheme="minorHAnsi"/>
      <w:lang w:eastAsia="en-US"/>
    </w:rPr>
  </w:style>
  <w:style w:type="paragraph" w:customStyle="1" w:styleId="9A50E5B54DB0464ABDE7798709C9EDE23">
    <w:name w:val="9A50E5B54DB0464ABDE7798709C9EDE23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57">
    <w:name w:val="29B5CF1D799B4E70BB2654F85664E9D257"/>
    <w:rsid w:val="00932266"/>
    <w:rPr>
      <w:rFonts w:eastAsiaTheme="minorHAnsi"/>
      <w:lang w:eastAsia="en-US"/>
    </w:rPr>
  </w:style>
  <w:style w:type="paragraph" w:customStyle="1" w:styleId="77A40453C08B45DE8527C9A16964534B57">
    <w:name w:val="77A40453C08B45DE8527C9A16964534B57"/>
    <w:rsid w:val="00932266"/>
    <w:rPr>
      <w:rFonts w:eastAsiaTheme="minorHAnsi"/>
      <w:lang w:eastAsia="en-US"/>
    </w:rPr>
  </w:style>
  <w:style w:type="paragraph" w:customStyle="1" w:styleId="CBC9423C8CBB4D3281AC1823F4C0D15B57">
    <w:name w:val="CBC9423C8CBB4D3281AC1823F4C0D15B57"/>
    <w:rsid w:val="00932266"/>
    <w:rPr>
      <w:rFonts w:eastAsiaTheme="minorHAnsi"/>
      <w:lang w:eastAsia="en-US"/>
    </w:rPr>
  </w:style>
  <w:style w:type="paragraph" w:customStyle="1" w:styleId="F58636EFA0F443118582D40271CDA7CF57">
    <w:name w:val="F58636EFA0F443118582D40271CDA7CF57"/>
    <w:rsid w:val="00932266"/>
    <w:rPr>
      <w:rFonts w:eastAsiaTheme="minorHAnsi"/>
      <w:lang w:eastAsia="en-US"/>
    </w:rPr>
  </w:style>
  <w:style w:type="paragraph" w:customStyle="1" w:styleId="484AF02A37FD4A0ABBC34DF9F5F944B557">
    <w:name w:val="484AF02A37FD4A0ABBC34DF9F5F944B557"/>
    <w:rsid w:val="00932266"/>
    <w:rPr>
      <w:rFonts w:eastAsiaTheme="minorHAnsi"/>
      <w:lang w:eastAsia="en-US"/>
    </w:rPr>
  </w:style>
  <w:style w:type="paragraph" w:customStyle="1" w:styleId="993062CC04DB499EA03EA8DC53D5CDCF135">
    <w:name w:val="993062CC04DB499EA03EA8DC53D5CDCF135"/>
    <w:rsid w:val="00932266"/>
    <w:rPr>
      <w:rFonts w:eastAsiaTheme="minorHAnsi"/>
      <w:lang w:eastAsia="en-US"/>
    </w:rPr>
  </w:style>
  <w:style w:type="paragraph" w:customStyle="1" w:styleId="137CD3AB83404345AB4AAE4B6AFA3241">
    <w:name w:val="137CD3AB83404345AB4AAE4B6AFA3241"/>
    <w:rsid w:val="00932266"/>
    <w:pPr>
      <w:spacing w:after="160" w:line="259" w:lineRule="auto"/>
    </w:pPr>
  </w:style>
  <w:style w:type="paragraph" w:customStyle="1" w:styleId="6262A954A82744A1B89E58FEDCE38AC1">
    <w:name w:val="6262A954A82744A1B89E58FEDCE38AC1"/>
    <w:rsid w:val="00932266"/>
    <w:pPr>
      <w:spacing w:after="160" w:line="259" w:lineRule="auto"/>
    </w:pPr>
  </w:style>
  <w:style w:type="paragraph" w:customStyle="1" w:styleId="617C125B9F1743B3A62B1D7433C9748A">
    <w:name w:val="617C125B9F1743B3A62B1D7433C9748A"/>
    <w:rsid w:val="00932266"/>
    <w:pPr>
      <w:spacing w:after="160" w:line="259" w:lineRule="auto"/>
    </w:pPr>
  </w:style>
  <w:style w:type="paragraph" w:customStyle="1" w:styleId="DB2760CBD2404445B7E745820335B756187">
    <w:name w:val="DB2760CBD2404445B7E745820335B756187"/>
    <w:rsid w:val="00932266"/>
    <w:rPr>
      <w:rFonts w:eastAsiaTheme="minorHAnsi"/>
      <w:lang w:eastAsia="en-US"/>
    </w:rPr>
  </w:style>
  <w:style w:type="paragraph" w:customStyle="1" w:styleId="B92074ADE15F44779A980A8E3AE98B7D187">
    <w:name w:val="B92074ADE15F44779A980A8E3AE98B7D187"/>
    <w:rsid w:val="00932266"/>
    <w:rPr>
      <w:rFonts w:eastAsiaTheme="minorHAnsi"/>
      <w:lang w:eastAsia="en-US"/>
    </w:rPr>
  </w:style>
  <w:style w:type="paragraph" w:customStyle="1" w:styleId="4D2D5AFA6E5A4F4F82EF7A725F858E96187">
    <w:name w:val="4D2D5AFA6E5A4F4F82EF7A725F858E96187"/>
    <w:rsid w:val="00932266"/>
    <w:rPr>
      <w:rFonts w:eastAsiaTheme="minorHAnsi"/>
      <w:lang w:eastAsia="en-US"/>
    </w:rPr>
  </w:style>
  <w:style w:type="paragraph" w:customStyle="1" w:styleId="FCBA3BA1EE504A1998878B19D8E52FA2187">
    <w:name w:val="FCBA3BA1EE504A1998878B19D8E52FA2187"/>
    <w:rsid w:val="00932266"/>
    <w:rPr>
      <w:rFonts w:eastAsiaTheme="minorHAnsi"/>
      <w:lang w:eastAsia="en-US"/>
    </w:rPr>
  </w:style>
  <w:style w:type="paragraph" w:customStyle="1" w:styleId="2085DF85C4DE4F15A2488A6FB4A6137C3">
    <w:name w:val="2085DF85C4DE4F15A2488A6FB4A6137C3"/>
    <w:rsid w:val="00932266"/>
    <w:rPr>
      <w:rFonts w:eastAsiaTheme="minorHAnsi"/>
      <w:lang w:eastAsia="en-US"/>
    </w:rPr>
  </w:style>
  <w:style w:type="paragraph" w:customStyle="1" w:styleId="DB57B42340E44D5F808E2E1B6398EBE23">
    <w:name w:val="DB57B42340E44D5F808E2E1B6398EBE23"/>
    <w:rsid w:val="00932266"/>
    <w:rPr>
      <w:rFonts w:eastAsiaTheme="minorHAnsi"/>
      <w:lang w:eastAsia="en-US"/>
    </w:rPr>
  </w:style>
  <w:style w:type="paragraph" w:customStyle="1" w:styleId="9069431A81A44D0E8A64F601D52A88F23">
    <w:name w:val="9069431A81A44D0E8A64F601D52A88F23"/>
    <w:rsid w:val="00932266"/>
    <w:rPr>
      <w:rFonts w:eastAsiaTheme="minorHAnsi"/>
      <w:lang w:eastAsia="en-US"/>
    </w:rPr>
  </w:style>
  <w:style w:type="paragraph" w:customStyle="1" w:styleId="A72921A3A36F46FCB89C82652E90C8CE3">
    <w:name w:val="A72921A3A36F46FCB89C82652E90C8CE3"/>
    <w:rsid w:val="00932266"/>
    <w:rPr>
      <w:rFonts w:eastAsiaTheme="minorHAnsi"/>
      <w:lang w:eastAsia="en-US"/>
    </w:rPr>
  </w:style>
  <w:style w:type="paragraph" w:customStyle="1" w:styleId="AD5FAB616EC84EBD9FDDD0C64757E5B13">
    <w:name w:val="AD5FAB616EC84EBD9FDDD0C64757E5B13"/>
    <w:rsid w:val="00932266"/>
    <w:rPr>
      <w:rFonts w:eastAsiaTheme="minorHAnsi"/>
      <w:lang w:eastAsia="en-US"/>
    </w:rPr>
  </w:style>
  <w:style w:type="paragraph" w:customStyle="1" w:styleId="CA8AE4EEAEB747BDBCE4A29DDDC12BFF3">
    <w:name w:val="CA8AE4EEAEB747BDBCE4A29DDDC12BFF3"/>
    <w:rsid w:val="00932266"/>
    <w:rPr>
      <w:rFonts w:eastAsiaTheme="minorHAnsi"/>
      <w:lang w:eastAsia="en-US"/>
    </w:rPr>
  </w:style>
  <w:style w:type="paragraph" w:customStyle="1" w:styleId="84693979EF51473BB0986EE3F6E635E93">
    <w:name w:val="84693979EF51473BB0986EE3F6E635E93"/>
    <w:rsid w:val="00932266"/>
    <w:rPr>
      <w:rFonts w:eastAsiaTheme="minorHAnsi"/>
      <w:lang w:eastAsia="en-US"/>
    </w:rPr>
  </w:style>
  <w:style w:type="paragraph" w:customStyle="1" w:styleId="137CD3AB83404345AB4AAE4B6AFA32411">
    <w:name w:val="137CD3AB83404345AB4AAE4B6AFA32411"/>
    <w:rsid w:val="00932266"/>
    <w:rPr>
      <w:rFonts w:eastAsiaTheme="minorHAnsi"/>
      <w:lang w:eastAsia="en-US"/>
    </w:rPr>
  </w:style>
  <w:style w:type="paragraph" w:customStyle="1" w:styleId="6262A954A82744A1B89E58FEDCE38AC11">
    <w:name w:val="6262A954A82744A1B89E58FEDCE38AC11"/>
    <w:rsid w:val="00932266"/>
    <w:rPr>
      <w:rFonts w:eastAsiaTheme="minorHAnsi"/>
      <w:lang w:eastAsia="en-US"/>
    </w:rPr>
  </w:style>
  <w:style w:type="paragraph" w:customStyle="1" w:styleId="617C125B9F1743B3A62B1D7433C9748A1">
    <w:name w:val="617C125B9F1743B3A62B1D7433C9748A1"/>
    <w:rsid w:val="00932266"/>
    <w:rPr>
      <w:rFonts w:eastAsiaTheme="minorHAnsi"/>
      <w:lang w:eastAsia="en-US"/>
    </w:rPr>
  </w:style>
  <w:style w:type="paragraph" w:customStyle="1" w:styleId="43E663E6BBE84273AAE0B1282F4D7E224">
    <w:name w:val="43E663E6BBE84273AAE0B1282F4D7E224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36">
    <w:name w:val="15FE8FEAAAE04B9594DDEED4B774FAD5136"/>
    <w:rsid w:val="00932266"/>
    <w:rPr>
      <w:rFonts w:eastAsiaTheme="minorHAnsi"/>
      <w:lang w:eastAsia="en-US"/>
    </w:rPr>
  </w:style>
  <w:style w:type="paragraph" w:customStyle="1" w:styleId="A182A07FF6484058B85FC73B0DC87613136">
    <w:name w:val="A182A07FF6484058B85FC73B0DC87613136"/>
    <w:rsid w:val="00932266"/>
    <w:rPr>
      <w:rFonts w:eastAsiaTheme="minorHAnsi"/>
      <w:lang w:eastAsia="en-US"/>
    </w:rPr>
  </w:style>
  <w:style w:type="paragraph" w:customStyle="1" w:styleId="10930891AB0A42EF94D7B93E03285D5F136">
    <w:name w:val="10930891AB0A42EF94D7B93E03285D5F136"/>
    <w:rsid w:val="00932266"/>
    <w:rPr>
      <w:rFonts w:eastAsiaTheme="minorHAnsi"/>
      <w:lang w:eastAsia="en-US"/>
    </w:rPr>
  </w:style>
  <w:style w:type="paragraph" w:customStyle="1" w:styleId="EDB371F8412A4D9D8D6570CBD39036D8117">
    <w:name w:val="EDB371F8412A4D9D8D6570CBD39036D8117"/>
    <w:rsid w:val="00932266"/>
    <w:rPr>
      <w:rFonts w:eastAsiaTheme="minorHAnsi"/>
      <w:lang w:eastAsia="en-US"/>
    </w:rPr>
  </w:style>
  <w:style w:type="paragraph" w:customStyle="1" w:styleId="37239F71A8C945B7A5F758C0F06E30AA22">
    <w:name w:val="37239F71A8C945B7A5F758C0F06E30AA22"/>
    <w:rsid w:val="00932266"/>
    <w:rPr>
      <w:rFonts w:eastAsiaTheme="minorHAnsi"/>
      <w:lang w:eastAsia="en-US"/>
    </w:rPr>
  </w:style>
  <w:style w:type="paragraph" w:customStyle="1" w:styleId="98C600806A99435D97958A2BC44F8F7120">
    <w:name w:val="98C600806A99435D97958A2BC44F8F7120"/>
    <w:rsid w:val="00932266"/>
    <w:rPr>
      <w:rFonts w:eastAsiaTheme="minorHAnsi"/>
      <w:lang w:eastAsia="en-US"/>
    </w:rPr>
  </w:style>
  <w:style w:type="paragraph" w:customStyle="1" w:styleId="F7EFB9380A40454D9B7BBE304ACD7BD520">
    <w:name w:val="F7EFB9380A40454D9B7BBE304ACD7BD520"/>
    <w:rsid w:val="00932266"/>
    <w:rPr>
      <w:rFonts w:eastAsiaTheme="minorHAnsi"/>
      <w:lang w:eastAsia="en-US"/>
    </w:rPr>
  </w:style>
  <w:style w:type="paragraph" w:customStyle="1" w:styleId="8480D6112D794A9EBCB6C2A47CD37B304">
    <w:name w:val="8480D6112D794A9EBCB6C2A47CD37B304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73">
    <w:name w:val="2532BC35CDA848A49BB9B225A49279EA73"/>
    <w:rsid w:val="00932266"/>
    <w:rPr>
      <w:rFonts w:eastAsiaTheme="minorHAnsi"/>
      <w:lang w:eastAsia="en-US"/>
    </w:rPr>
  </w:style>
  <w:style w:type="paragraph" w:customStyle="1" w:styleId="291823ADA1A046BD85ADF086B210AA9473">
    <w:name w:val="291823ADA1A046BD85ADF086B210AA9473"/>
    <w:rsid w:val="00932266"/>
    <w:rPr>
      <w:rFonts w:eastAsiaTheme="minorHAnsi"/>
      <w:lang w:eastAsia="en-US"/>
    </w:rPr>
  </w:style>
  <w:style w:type="paragraph" w:customStyle="1" w:styleId="652AD4CC417E413386EEE49A74F4D5BD43">
    <w:name w:val="652AD4CC417E413386EEE49A74F4D5BD43"/>
    <w:rsid w:val="00932266"/>
    <w:rPr>
      <w:rFonts w:eastAsiaTheme="minorHAnsi"/>
      <w:lang w:eastAsia="en-US"/>
    </w:rPr>
  </w:style>
  <w:style w:type="paragraph" w:customStyle="1" w:styleId="9E05736432C4414E86E21DABCAEE338943">
    <w:name w:val="9E05736432C4414E86E21DABCAEE338943"/>
    <w:rsid w:val="00932266"/>
    <w:rPr>
      <w:rFonts w:eastAsiaTheme="minorHAnsi"/>
      <w:lang w:eastAsia="en-US"/>
    </w:rPr>
  </w:style>
  <w:style w:type="paragraph" w:customStyle="1" w:styleId="C5AA6C9B61E241D4B5BE04F9E6ACDE7858">
    <w:name w:val="C5AA6C9B61E241D4B5BE04F9E6ACDE7858"/>
    <w:rsid w:val="00932266"/>
    <w:rPr>
      <w:rFonts w:eastAsiaTheme="minorHAnsi"/>
      <w:lang w:eastAsia="en-US"/>
    </w:rPr>
  </w:style>
  <w:style w:type="paragraph" w:customStyle="1" w:styleId="B4F885D4A4024C4B8B39284B5ACB741C58">
    <w:name w:val="B4F885D4A4024C4B8B39284B5ACB741C58"/>
    <w:rsid w:val="00932266"/>
    <w:rPr>
      <w:rFonts w:eastAsiaTheme="minorHAnsi"/>
      <w:lang w:eastAsia="en-US"/>
    </w:rPr>
  </w:style>
  <w:style w:type="paragraph" w:customStyle="1" w:styleId="9A50E5B54DB0464ABDE7798709C9EDE24">
    <w:name w:val="9A50E5B54DB0464ABDE7798709C9EDE24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58">
    <w:name w:val="29B5CF1D799B4E70BB2654F85664E9D258"/>
    <w:rsid w:val="00932266"/>
    <w:rPr>
      <w:rFonts w:eastAsiaTheme="minorHAnsi"/>
      <w:lang w:eastAsia="en-US"/>
    </w:rPr>
  </w:style>
  <w:style w:type="paragraph" w:customStyle="1" w:styleId="77A40453C08B45DE8527C9A16964534B58">
    <w:name w:val="77A40453C08B45DE8527C9A16964534B58"/>
    <w:rsid w:val="00932266"/>
    <w:rPr>
      <w:rFonts w:eastAsiaTheme="minorHAnsi"/>
      <w:lang w:eastAsia="en-US"/>
    </w:rPr>
  </w:style>
  <w:style w:type="paragraph" w:customStyle="1" w:styleId="CBC9423C8CBB4D3281AC1823F4C0D15B58">
    <w:name w:val="CBC9423C8CBB4D3281AC1823F4C0D15B58"/>
    <w:rsid w:val="00932266"/>
    <w:rPr>
      <w:rFonts w:eastAsiaTheme="minorHAnsi"/>
      <w:lang w:eastAsia="en-US"/>
    </w:rPr>
  </w:style>
  <w:style w:type="paragraph" w:customStyle="1" w:styleId="F58636EFA0F443118582D40271CDA7CF58">
    <w:name w:val="F58636EFA0F443118582D40271CDA7CF58"/>
    <w:rsid w:val="00932266"/>
    <w:rPr>
      <w:rFonts w:eastAsiaTheme="minorHAnsi"/>
      <w:lang w:eastAsia="en-US"/>
    </w:rPr>
  </w:style>
  <w:style w:type="paragraph" w:customStyle="1" w:styleId="484AF02A37FD4A0ABBC34DF9F5F944B558">
    <w:name w:val="484AF02A37FD4A0ABBC34DF9F5F944B558"/>
    <w:rsid w:val="00932266"/>
    <w:rPr>
      <w:rFonts w:eastAsiaTheme="minorHAnsi"/>
      <w:lang w:eastAsia="en-US"/>
    </w:rPr>
  </w:style>
  <w:style w:type="paragraph" w:customStyle="1" w:styleId="993062CC04DB499EA03EA8DC53D5CDCF136">
    <w:name w:val="993062CC04DB499EA03EA8DC53D5CDCF136"/>
    <w:rsid w:val="00932266"/>
    <w:rPr>
      <w:rFonts w:eastAsiaTheme="minorHAnsi"/>
      <w:lang w:eastAsia="en-US"/>
    </w:rPr>
  </w:style>
  <w:style w:type="paragraph" w:customStyle="1" w:styleId="BB75909BB2A24B2D88800FF0351029F0">
    <w:name w:val="BB75909BB2A24B2D88800FF0351029F0"/>
    <w:rsid w:val="00932266"/>
    <w:pPr>
      <w:spacing w:after="160" w:line="259" w:lineRule="auto"/>
    </w:pPr>
  </w:style>
  <w:style w:type="paragraph" w:customStyle="1" w:styleId="DB2760CBD2404445B7E745820335B756188">
    <w:name w:val="DB2760CBD2404445B7E745820335B756188"/>
    <w:rsid w:val="00932266"/>
    <w:rPr>
      <w:rFonts w:eastAsiaTheme="minorHAnsi"/>
      <w:lang w:eastAsia="en-US"/>
    </w:rPr>
  </w:style>
  <w:style w:type="paragraph" w:customStyle="1" w:styleId="B92074ADE15F44779A980A8E3AE98B7D188">
    <w:name w:val="B92074ADE15F44779A980A8E3AE98B7D188"/>
    <w:rsid w:val="00932266"/>
    <w:rPr>
      <w:rFonts w:eastAsiaTheme="minorHAnsi"/>
      <w:lang w:eastAsia="en-US"/>
    </w:rPr>
  </w:style>
  <w:style w:type="paragraph" w:customStyle="1" w:styleId="4D2D5AFA6E5A4F4F82EF7A725F858E96188">
    <w:name w:val="4D2D5AFA6E5A4F4F82EF7A725F858E96188"/>
    <w:rsid w:val="00932266"/>
    <w:rPr>
      <w:rFonts w:eastAsiaTheme="minorHAnsi"/>
      <w:lang w:eastAsia="en-US"/>
    </w:rPr>
  </w:style>
  <w:style w:type="paragraph" w:customStyle="1" w:styleId="FCBA3BA1EE504A1998878B19D8E52FA2188">
    <w:name w:val="FCBA3BA1EE504A1998878B19D8E52FA2188"/>
    <w:rsid w:val="00932266"/>
    <w:rPr>
      <w:rFonts w:eastAsiaTheme="minorHAnsi"/>
      <w:lang w:eastAsia="en-US"/>
    </w:rPr>
  </w:style>
  <w:style w:type="paragraph" w:customStyle="1" w:styleId="2085DF85C4DE4F15A2488A6FB4A6137C4">
    <w:name w:val="2085DF85C4DE4F15A2488A6FB4A6137C4"/>
    <w:rsid w:val="00932266"/>
    <w:rPr>
      <w:rFonts w:eastAsiaTheme="minorHAnsi"/>
      <w:lang w:eastAsia="en-US"/>
    </w:rPr>
  </w:style>
  <w:style w:type="paragraph" w:customStyle="1" w:styleId="DB57B42340E44D5F808E2E1B6398EBE24">
    <w:name w:val="DB57B42340E44D5F808E2E1B6398EBE24"/>
    <w:rsid w:val="00932266"/>
    <w:rPr>
      <w:rFonts w:eastAsiaTheme="minorHAnsi"/>
      <w:lang w:eastAsia="en-US"/>
    </w:rPr>
  </w:style>
  <w:style w:type="paragraph" w:customStyle="1" w:styleId="9069431A81A44D0E8A64F601D52A88F24">
    <w:name w:val="9069431A81A44D0E8A64F601D52A88F24"/>
    <w:rsid w:val="00932266"/>
    <w:rPr>
      <w:rFonts w:eastAsiaTheme="minorHAnsi"/>
      <w:lang w:eastAsia="en-US"/>
    </w:rPr>
  </w:style>
  <w:style w:type="paragraph" w:customStyle="1" w:styleId="A72921A3A36F46FCB89C82652E90C8CE4">
    <w:name w:val="A72921A3A36F46FCB89C82652E90C8CE4"/>
    <w:rsid w:val="00932266"/>
    <w:rPr>
      <w:rFonts w:eastAsiaTheme="minorHAnsi"/>
      <w:lang w:eastAsia="en-US"/>
    </w:rPr>
  </w:style>
  <w:style w:type="paragraph" w:customStyle="1" w:styleId="AD5FAB616EC84EBD9FDDD0C64757E5B14">
    <w:name w:val="AD5FAB616EC84EBD9FDDD0C64757E5B14"/>
    <w:rsid w:val="00932266"/>
    <w:rPr>
      <w:rFonts w:eastAsiaTheme="minorHAnsi"/>
      <w:lang w:eastAsia="en-US"/>
    </w:rPr>
  </w:style>
  <w:style w:type="paragraph" w:customStyle="1" w:styleId="CA8AE4EEAEB747BDBCE4A29DDDC12BFF4">
    <w:name w:val="CA8AE4EEAEB747BDBCE4A29DDDC12BFF4"/>
    <w:rsid w:val="00932266"/>
    <w:rPr>
      <w:rFonts w:eastAsiaTheme="minorHAnsi"/>
      <w:lang w:eastAsia="en-US"/>
    </w:rPr>
  </w:style>
  <w:style w:type="paragraph" w:customStyle="1" w:styleId="84693979EF51473BB0986EE3F6E635E94">
    <w:name w:val="84693979EF51473BB0986EE3F6E635E94"/>
    <w:rsid w:val="00932266"/>
    <w:rPr>
      <w:rFonts w:eastAsiaTheme="minorHAnsi"/>
      <w:lang w:eastAsia="en-US"/>
    </w:rPr>
  </w:style>
  <w:style w:type="paragraph" w:customStyle="1" w:styleId="137CD3AB83404345AB4AAE4B6AFA32412">
    <w:name w:val="137CD3AB83404345AB4AAE4B6AFA32412"/>
    <w:rsid w:val="00932266"/>
    <w:rPr>
      <w:rFonts w:eastAsiaTheme="minorHAnsi"/>
      <w:lang w:eastAsia="en-US"/>
    </w:rPr>
  </w:style>
  <w:style w:type="paragraph" w:customStyle="1" w:styleId="6262A954A82744A1B89E58FEDCE38AC12">
    <w:name w:val="6262A954A82744A1B89E58FEDCE38AC12"/>
    <w:rsid w:val="00932266"/>
    <w:rPr>
      <w:rFonts w:eastAsiaTheme="minorHAnsi"/>
      <w:lang w:eastAsia="en-US"/>
    </w:rPr>
  </w:style>
  <w:style w:type="paragraph" w:customStyle="1" w:styleId="617C125B9F1743B3A62B1D7433C9748A2">
    <w:name w:val="617C125B9F1743B3A62B1D7433C9748A2"/>
    <w:rsid w:val="00932266"/>
    <w:rPr>
      <w:rFonts w:eastAsiaTheme="minorHAnsi"/>
      <w:lang w:eastAsia="en-US"/>
    </w:rPr>
  </w:style>
  <w:style w:type="paragraph" w:customStyle="1" w:styleId="BB75909BB2A24B2D88800FF0351029F01">
    <w:name w:val="BB75909BB2A24B2D88800FF0351029F01"/>
    <w:rsid w:val="00932266"/>
    <w:rPr>
      <w:rFonts w:eastAsiaTheme="minorHAnsi"/>
      <w:lang w:eastAsia="en-US"/>
    </w:rPr>
  </w:style>
  <w:style w:type="paragraph" w:customStyle="1" w:styleId="43E663E6BBE84273AAE0B1282F4D7E225">
    <w:name w:val="43E663E6BBE84273AAE0B1282F4D7E225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37">
    <w:name w:val="15FE8FEAAAE04B9594DDEED4B774FAD5137"/>
    <w:rsid w:val="00932266"/>
    <w:rPr>
      <w:rFonts w:eastAsiaTheme="minorHAnsi"/>
      <w:lang w:eastAsia="en-US"/>
    </w:rPr>
  </w:style>
  <w:style w:type="paragraph" w:customStyle="1" w:styleId="A182A07FF6484058B85FC73B0DC87613137">
    <w:name w:val="A182A07FF6484058B85FC73B0DC87613137"/>
    <w:rsid w:val="00932266"/>
    <w:rPr>
      <w:rFonts w:eastAsiaTheme="minorHAnsi"/>
      <w:lang w:eastAsia="en-US"/>
    </w:rPr>
  </w:style>
  <w:style w:type="paragraph" w:customStyle="1" w:styleId="10930891AB0A42EF94D7B93E03285D5F137">
    <w:name w:val="10930891AB0A42EF94D7B93E03285D5F137"/>
    <w:rsid w:val="00932266"/>
    <w:rPr>
      <w:rFonts w:eastAsiaTheme="minorHAnsi"/>
      <w:lang w:eastAsia="en-US"/>
    </w:rPr>
  </w:style>
  <w:style w:type="paragraph" w:customStyle="1" w:styleId="EDB371F8412A4D9D8D6570CBD39036D8118">
    <w:name w:val="EDB371F8412A4D9D8D6570CBD39036D8118"/>
    <w:rsid w:val="00932266"/>
    <w:rPr>
      <w:rFonts w:eastAsiaTheme="minorHAnsi"/>
      <w:lang w:eastAsia="en-US"/>
    </w:rPr>
  </w:style>
  <w:style w:type="paragraph" w:customStyle="1" w:styleId="37239F71A8C945B7A5F758C0F06E30AA23">
    <w:name w:val="37239F71A8C945B7A5F758C0F06E30AA23"/>
    <w:rsid w:val="00932266"/>
    <w:rPr>
      <w:rFonts w:eastAsiaTheme="minorHAnsi"/>
      <w:lang w:eastAsia="en-US"/>
    </w:rPr>
  </w:style>
  <w:style w:type="paragraph" w:customStyle="1" w:styleId="98C600806A99435D97958A2BC44F8F7121">
    <w:name w:val="98C600806A99435D97958A2BC44F8F7121"/>
    <w:rsid w:val="00932266"/>
    <w:rPr>
      <w:rFonts w:eastAsiaTheme="minorHAnsi"/>
      <w:lang w:eastAsia="en-US"/>
    </w:rPr>
  </w:style>
  <w:style w:type="paragraph" w:customStyle="1" w:styleId="F7EFB9380A40454D9B7BBE304ACD7BD521">
    <w:name w:val="F7EFB9380A40454D9B7BBE304ACD7BD521"/>
    <w:rsid w:val="00932266"/>
    <w:rPr>
      <w:rFonts w:eastAsiaTheme="minorHAnsi"/>
      <w:lang w:eastAsia="en-US"/>
    </w:rPr>
  </w:style>
  <w:style w:type="paragraph" w:customStyle="1" w:styleId="8480D6112D794A9EBCB6C2A47CD37B305">
    <w:name w:val="8480D6112D794A9EBCB6C2A47CD37B305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74">
    <w:name w:val="2532BC35CDA848A49BB9B225A49279EA74"/>
    <w:rsid w:val="00932266"/>
    <w:rPr>
      <w:rFonts w:eastAsiaTheme="minorHAnsi"/>
      <w:lang w:eastAsia="en-US"/>
    </w:rPr>
  </w:style>
  <w:style w:type="paragraph" w:customStyle="1" w:styleId="291823ADA1A046BD85ADF086B210AA9474">
    <w:name w:val="291823ADA1A046BD85ADF086B210AA9474"/>
    <w:rsid w:val="00932266"/>
    <w:rPr>
      <w:rFonts w:eastAsiaTheme="minorHAnsi"/>
      <w:lang w:eastAsia="en-US"/>
    </w:rPr>
  </w:style>
  <w:style w:type="paragraph" w:customStyle="1" w:styleId="652AD4CC417E413386EEE49A74F4D5BD44">
    <w:name w:val="652AD4CC417E413386EEE49A74F4D5BD44"/>
    <w:rsid w:val="00932266"/>
    <w:rPr>
      <w:rFonts w:eastAsiaTheme="minorHAnsi"/>
      <w:lang w:eastAsia="en-US"/>
    </w:rPr>
  </w:style>
  <w:style w:type="paragraph" w:customStyle="1" w:styleId="9E05736432C4414E86E21DABCAEE338944">
    <w:name w:val="9E05736432C4414E86E21DABCAEE338944"/>
    <w:rsid w:val="00932266"/>
    <w:rPr>
      <w:rFonts w:eastAsiaTheme="minorHAnsi"/>
      <w:lang w:eastAsia="en-US"/>
    </w:rPr>
  </w:style>
  <w:style w:type="paragraph" w:customStyle="1" w:styleId="C5AA6C9B61E241D4B5BE04F9E6ACDE7859">
    <w:name w:val="C5AA6C9B61E241D4B5BE04F9E6ACDE7859"/>
    <w:rsid w:val="00932266"/>
    <w:rPr>
      <w:rFonts w:eastAsiaTheme="minorHAnsi"/>
      <w:lang w:eastAsia="en-US"/>
    </w:rPr>
  </w:style>
  <w:style w:type="paragraph" w:customStyle="1" w:styleId="B4F885D4A4024C4B8B39284B5ACB741C59">
    <w:name w:val="B4F885D4A4024C4B8B39284B5ACB741C59"/>
    <w:rsid w:val="00932266"/>
    <w:rPr>
      <w:rFonts w:eastAsiaTheme="minorHAnsi"/>
      <w:lang w:eastAsia="en-US"/>
    </w:rPr>
  </w:style>
  <w:style w:type="paragraph" w:customStyle="1" w:styleId="9A50E5B54DB0464ABDE7798709C9EDE25">
    <w:name w:val="9A50E5B54DB0464ABDE7798709C9EDE25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59">
    <w:name w:val="29B5CF1D799B4E70BB2654F85664E9D259"/>
    <w:rsid w:val="00932266"/>
    <w:rPr>
      <w:rFonts w:eastAsiaTheme="minorHAnsi"/>
      <w:lang w:eastAsia="en-US"/>
    </w:rPr>
  </w:style>
  <w:style w:type="paragraph" w:customStyle="1" w:styleId="77A40453C08B45DE8527C9A16964534B59">
    <w:name w:val="77A40453C08B45DE8527C9A16964534B59"/>
    <w:rsid w:val="00932266"/>
    <w:rPr>
      <w:rFonts w:eastAsiaTheme="minorHAnsi"/>
      <w:lang w:eastAsia="en-US"/>
    </w:rPr>
  </w:style>
  <w:style w:type="paragraph" w:customStyle="1" w:styleId="CBC9423C8CBB4D3281AC1823F4C0D15B59">
    <w:name w:val="CBC9423C8CBB4D3281AC1823F4C0D15B59"/>
    <w:rsid w:val="00932266"/>
    <w:rPr>
      <w:rFonts w:eastAsiaTheme="minorHAnsi"/>
      <w:lang w:eastAsia="en-US"/>
    </w:rPr>
  </w:style>
  <w:style w:type="paragraph" w:customStyle="1" w:styleId="F58636EFA0F443118582D40271CDA7CF59">
    <w:name w:val="F58636EFA0F443118582D40271CDA7CF59"/>
    <w:rsid w:val="00932266"/>
    <w:rPr>
      <w:rFonts w:eastAsiaTheme="minorHAnsi"/>
      <w:lang w:eastAsia="en-US"/>
    </w:rPr>
  </w:style>
  <w:style w:type="paragraph" w:customStyle="1" w:styleId="484AF02A37FD4A0ABBC34DF9F5F944B559">
    <w:name w:val="484AF02A37FD4A0ABBC34DF9F5F944B559"/>
    <w:rsid w:val="00932266"/>
    <w:rPr>
      <w:rFonts w:eastAsiaTheme="minorHAnsi"/>
      <w:lang w:eastAsia="en-US"/>
    </w:rPr>
  </w:style>
  <w:style w:type="paragraph" w:customStyle="1" w:styleId="993062CC04DB499EA03EA8DC53D5CDCF137">
    <w:name w:val="993062CC04DB499EA03EA8DC53D5CDCF137"/>
    <w:rsid w:val="00932266"/>
    <w:rPr>
      <w:rFonts w:eastAsiaTheme="minorHAnsi"/>
      <w:lang w:eastAsia="en-US"/>
    </w:rPr>
  </w:style>
  <w:style w:type="paragraph" w:customStyle="1" w:styleId="DB2760CBD2404445B7E745820335B756189">
    <w:name w:val="DB2760CBD2404445B7E745820335B756189"/>
    <w:rsid w:val="00932266"/>
    <w:rPr>
      <w:rFonts w:eastAsiaTheme="minorHAnsi"/>
      <w:lang w:eastAsia="en-US"/>
    </w:rPr>
  </w:style>
  <w:style w:type="paragraph" w:customStyle="1" w:styleId="B92074ADE15F44779A980A8E3AE98B7D189">
    <w:name w:val="B92074ADE15F44779A980A8E3AE98B7D189"/>
    <w:rsid w:val="00932266"/>
    <w:rPr>
      <w:rFonts w:eastAsiaTheme="minorHAnsi"/>
      <w:lang w:eastAsia="en-US"/>
    </w:rPr>
  </w:style>
  <w:style w:type="paragraph" w:customStyle="1" w:styleId="4D2D5AFA6E5A4F4F82EF7A725F858E96189">
    <w:name w:val="4D2D5AFA6E5A4F4F82EF7A725F858E96189"/>
    <w:rsid w:val="00932266"/>
    <w:rPr>
      <w:rFonts w:eastAsiaTheme="minorHAnsi"/>
      <w:lang w:eastAsia="en-US"/>
    </w:rPr>
  </w:style>
  <w:style w:type="paragraph" w:customStyle="1" w:styleId="FCBA3BA1EE504A1998878B19D8E52FA2189">
    <w:name w:val="FCBA3BA1EE504A1998878B19D8E52FA2189"/>
    <w:rsid w:val="00932266"/>
    <w:rPr>
      <w:rFonts w:eastAsiaTheme="minorHAnsi"/>
      <w:lang w:eastAsia="en-US"/>
    </w:rPr>
  </w:style>
  <w:style w:type="paragraph" w:customStyle="1" w:styleId="2085DF85C4DE4F15A2488A6FB4A6137C5">
    <w:name w:val="2085DF85C4DE4F15A2488A6FB4A6137C5"/>
    <w:rsid w:val="00932266"/>
    <w:rPr>
      <w:rFonts w:eastAsiaTheme="minorHAnsi"/>
      <w:lang w:eastAsia="en-US"/>
    </w:rPr>
  </w:style>
  <w:style w:type="paragraph" w:customStyle="1" w:styleId="DB57B42340E44D5F808E2E1B6398EBE25">
    <w:name w:val="DB57B42340E44D5F808E2E1B6398EBE25"/>
    <w:rsid w:val="00932266"/>
    <w:rPr>
      <w:rFonts w:eastAsiaTheme="minorHAnsi"/>
      <w:lang w:eastAsia="en-US"/>
    </w:rPr>
  </w:style>
  <w:style w:type="paragraph" w:customStyle="1" w:styleId="9069431A81A44D0E8A64F601D52A88F25">
    <w:name w:val="9069431A81A44D0E8A64F601D52A88F25"/>
    <w:rsid w:val="00932266"/>
    <w:rPr>
      <w:rFonts w:eastAsiaTheme="minorHAnsi"/>
      <w:lang w:eastAsia="en-US"/>
    </w:rPr>
  </w:style>
  <w:style w:type="paragraph" w:customStyle="1" w:styleId="A72921A3A36F46FCB89C82652E90C8CE5">
    <w:name w:val="A72921A3A36F46FCB89C82652E90C8CE5"/>
    <w:rsid w:val="00932266"/>
    <w:rPr>
      <w:rFonts w:eastAsiaTheme="minorHAnsi"/>
      <w:lang w:eastAsia="en-US"/>
    </w:rPr>
  </w:style>
  <w:style w:type="paragraph" w:customStyle="1" w:styleId="AD5FAB616EC84EBD9FDDD0C64757E5B15">
    <w:name w:val="AD5FAB616EC84EBD9FDDD0C64757E5B15"/>
    <w:rsid w:val="00932266"/>
    <w:rPr>
      <w:rFonts w:eastAsiaTheme="minorHAnsi"/>
      <w:lang w:eastAsia="en-US"/>
    </w:rPr>
  </w:style>
  <w:style w:type="paragraph" w:customStyle="1" w:styleId="CA8AE4EEAEB747BDBCE4A29DDDC12BFF5">
    <w:name w:val="CA8AE4EEAEB747BDBCE4A29DDDC12BFF5"/>
    <w:rsid w:val="00932266"/>
    <w:rPr>
      <w:rFonts w:eastAsiaTheme="minorHAnsi"/>
      <w:lang w:eastAsia="en-US"/>
    </w:rPr>
  </w:style>
  <w:style w:type="paragraph" w:customStyle="1" w:styleId="84693979EF51473BB0986EE3F6E635E95">
    <w:name w:val="84693979EF51473BB0986EE3F6E635E95"/>
    <w:rsid w:val="00932266"/>
    <w:rPr>
      <w:rFonts w:eastAsiaTheme="minorHAnsi"/>
      <w:lang w:eastAsia="en-US"/>
    </w:rPr>
  </w:style>
  <w:style w:type="paragraph" w:customStyle="1" w:styleId="137CD3AB83404345AB4AAE4B6AFA32413">
    <w:name w:val="137CD3AB83404345AB4AAE4B6AFA32413"/>
    <w:rsid w:val="00932266"/>
    <w:rPr>
      <w:rFonts w:eastAsiaTheme="minorHAnsi"/>
      <w:lang w:eastAsia="en-US"/>
    </w:rPr>
  </w:style>
  <w:style w:type="paragraph" w:customStyle="1" w:styleId="6262A954A82744A1B89E58FEDCE38AC13">
    <w:name w:val="6262A954A82744A1B89E58FEDCE38AC13"/>
    <w:rsid w:val="00932266"/>
    <w:rPr>
      <w:rFonts w:eastAsiaTheme="minorHAnsi"/>
      <w:lang w:eastAsia="en-US"/>
    </w:rPr>
  </w:style>
  <w:style w:type="paragraph" w:customStyle="1" w:styleId="617C125B9F1743B3A62B1D7433C9748A3">
    <w:name w:val="617C125B9F1743B3A62B1D7433C9748A3"/>
    <w:rsid w:val="00932266"/>
    <w:rPr>
      <w:rFonts w:eastAsiaTheme="minorHAnsi"/>
      <w:lang w:eastAsia="en-US"/>
    </w:rPr>
  </w:style>
  <w:style w:type="paragraph" w:customStyle="1" w:styleId="BB75909BB2A24B2D88800FF0351029F02">
    <w:name w:val="BB75909BB2A24B2D88800FF0351029F02"/>
    <w:rsid w:val="00932266"/>
    <w:rPr>
      <w:rFonts w:eastAsiaTheme="minorHAnsi"/>
      <w:lang w:eastAsia="en-US"/>
    </w:rPr>
  </w:style>
  <w:style w:type="paragraph" w:customStyle="1" w:styleId="43E663E6BBE84273AAE0B1282F4D7E226">
    <w:name w:val="43E663E6BBE84273AAE0B1282F4D7E226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38">
    <w:name w:val="15FE8FEAAAE04B9594DDEED4B774FAD5138"/>
    <w:rsid w:val="00932266"/>
    <w:rPr>
      <w:rFonts w:eastAsiaTheme="minorHAnsi"/>
      <w:lang w:eastAsia="en-US"/>
    </w:rPr>
  </w:style>
  <w:style w:type="paragraph" w:customStyle="1" w:styleId="A182A07FF6484058B85FC73B0DC87613138">
    <w:name w:val="A182A07FF6484058B85FC73B0DC87613138"/>
    <w:rsid w:val="00932266"/>
    <w:rPr>
      <w:rFonts w:eastAsiaTheme="minorHAnsi"/>
      <w:lang w:eastAsia="en-US"/>
    </w:rPr>
  </w:style>
  <w:style w:type="paragraph" w:customStyle="1" w:styleId="10930891AB0A42EF94D7B93E03285D5F138">
    <w:name w:val="10930891AB0A42EF94D7B93E03285D5F138"/>
    <w:rsid w:val="00932266"/>
    <w:rPr>
      <w:rFonts w:eastAsiaTheme="minorHAnsi"/>
      <w:lang w:eastAsia="en-US"/>
    </w:rPr>
  </w:style>
  <w:style w:type="paragraph" w:customStyle="1" w:styleId="EDB371F8412A4D9D8D6570CBD39036D8119">
    <w:name w:val="EDB371F8412A4D9D8D6570CBD39036D8119"/>
    <w:rsid w:val="00932266"/>
    <w:rPr>
      <w:rFonts w:eastAsiaTheme="minorHAnsi"/>
      <w:lang w:eastAsia="en-US"/>
    </w:rPr>
  </w:style>
  <w:style w:type="paragraph" w:customStyle="1" w:styleId="37239F71A8C945B7A5F758C0F06E30AA24">
    <w:name w:val="37239F71A8C945B7A5F758C0F06E30AA24"/>
    <w:rsid w:val="00932266"/>
    <w:rPr>
      <w:rFonts w:eastAsiaTheme="minorHAnsi"/>
      <w:lang w:eastAsia="en-US"/>
    </w:rPr>
  </w:style>
  <w:style w:type="paragraph" w:customStyle="1" w:styleId="98C600806A99435D97958A2BC44F8F7122">
    <w:name w:val="98C600806A99435D97958A2BC44F8F7122"/>
    <w:rsid w:val="00932266"/>
    <w:rPr>
      <w:rFonts w:eastAsiaTheme="minorHAnsi"/>
      <w:lang w:eastAsia="en-US"/>
    </w:rPr>
  </w:style>
  <w:style w:type="paragraph" w:customStyle="1" w:styleId="F7EFB9380A40454D9B7BBE304ACD7BD522">
    <w:name w:val="F7EFB9380A40454D9B7BBE304ACD7BD522"/>
    <w:rsid w:val="00932266"/>
    <w:rPr>
      <w:rFonts w:eastAsiaTheme="minorHAnsi"/>
      <w:lang w:eastAsia="en-US"/>
    </w:rPr>
  </w:style>
  <w:style w:type="paragraph" w:customStyle="1" w:styleId="8480D6112D794A9EBCB6C2A47CD37B306">
    <w:name w:val="8480D6112D794A9EBCB6C2A47CD37B306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75">
    <w:name w:val="2532BC35CDA848A49BB9B225A49279EA75"/>
    <w:rsid w:val="00932266"/>
    <w:rPr>
      <w:rFonts w:eastAsiaTheme="minorHAnsi"/>
      <w:lang w:eastAsia="en-US"/>
    </w:rPr>
  </w:style>
  <w:style w:type="paragraph" w:customStyle="1" w:styleId="291823ADA1A046BD85ADF086B210AA9475">
    <w:name w:val="291823ADA1A046BD85ADF086B210AA9475"/>
    <w:rsid w:val="00932266"/>
    <w:rPr>
      <w:rFonts w:eastAsiaTheme="minorHAnsi"/>
      <w:lang w:eastAsia="en-US"/>
    </w:rPr>
  </w:style>
  <w:style w:type="paragraph" w:customStyle="1" w:styleId="652AD4CC417E413386EEE49A74F4D5BD45">
    <w:name w:val="652AD4CC417E413386EEE49A74F4D5BD45"/>
    <w:rsid w:val="00932266"/>
    <w:rPr>
      <w:rFonts w:eastAsiaTheme="minorHAnsi"/>
      <w:lang w:eastAsia="en-US"/>
    </w:rPr>
  </w:style>
  <w:style w:type="paragraph" w:customStyle="1" w:styleId="9E05736432C4414E86E21DABCAEE338945">
    <w:name w:val="9E05736432C4414E86E21DABCAEE338945"/>
    <w:rsid w:val="00932266"/>
    <w:rPr>
      <w:rFonts w:eastAsiaTheme="minorHAnsi"/>
      <w:lang w:eastAsia="en-US"/>
    </w:rPr>
  </w:style>
  <w:style w:type="paragraph" w:customStyle="1" w:styleId="C5AA6C9B61E241D4B5BE04F9E6ACDE7860">
    <w:name w:val="C5AA6C9B61E241D4B5BE04F9E6ACDE7860"/>
    <w:rsid w:val="00932266"/>
    <w:rPr>
      <w:rFonts w:eastAsiaTheme="minorHAnsi"/>
      <w:lang w:eastAsia="en-US"/>
    </w:rPr>
  </w:style>
  <w:style w:type="paragraph" w:customStyle="1" w:styleId="B4F885D4A4024C4B8B39284B5ACB741C60">
    <w:name w:val="B4F885D4A4024C4B8B39284B5ACB741C60"/>
    <w:rsid w:val="00932266"/>
    <w:rPr>
      <w:rFonts w:eastAsiaTheme="minorHAnsi"/>
      <w:lang w:eastAsia="en-US"/>
    </w:rPr>
  </w:style>
  <w:style w:type="paragraph" w:customStyle="1" w:styleId="9A50E5B54DB0464ABDE7798709C9EDE26">
    <w:name w:val="9A50E5B54DB0464ABDE7798709C9EDE26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60">
    <w:name w:val="29B5CF1D799B4E70BB2654F85664E9D260"/>
    <w:rsid w:val="00932266"/>
    <w:rPr>
      <w:rFonts w:eastAsiaTheme="minorHAnsi"/>
      <w:lang w:eastAsia="en-US"/>
    </w:rPr>
  </w:style>
  <w:style w:type="paragraph" w:customStyle="1" w:styleId="77A40453C08B45DE8527C9A16964534B60">
    <w:name w:val="77A40453C08B45DE8527C9A16964534B60"/>
    <w:rsid w:val="00932266"/>
    <w:rPr>
      <w:rFonts w:eastAsiaTheme="minorHAnsi"/>
      <w:lang w:eastAsia="en-US"/>
    </w:rPr>
  </w:style>
  <w:style w:type="paragraph" w:customStyle="1" w:styleId="CBC9423C8CBB4D3281AC1823F4C0D15B60">
    <w:name w:val="CBC9423C8CBB4D3281AC1823F4C0D15B60"/>
    <w:rsid w:val="00932266"/>
    <w:rPr>
      <w:rFonts w:eastAsiaTheme="minorHAnsi"/>
      <w:lang w:eastAsia="en-US"/>
    </w:rPr>
  </w:style>
  <w:style w:type="paragraph" w:customStyle="1" w:styleId="F58636EFA0F443118582D40271CDA7CF60">
    <w:name w:val="F58636EFA0F443118582D40271CDA7CF60"/>
    <w:rsid w:val="00932266"/>
    <w:rPr>
      <w:rFonts w:eastAsiaTheme="minorHAnsi"/>
      <w:lang w:eastAsia="en-US"/>
    </w:rPr>
  </w:style>
  <w:style w:type="paragraph" w:customStyle="1" w:styleId="484AF02A37FD4A0ABBC34DF9F5F944B560">
    <w:name w:val="484AF02A37FD4A0ABBC34DF9F5F944B560"/>
    <w:rsid w:val="00932266"/>
    <w:rPr>
      <w:rFonts w:eastAsiaTheme="minorHAnsi"/>
      <w:lang w:eastAsia="en-US"/>
    </w:rPr>
  </w:style>
  <w:style w:type="paragraph" w:customStyle="1" w:styleId="993062CC04DB499EA03EA8DC53D5CDCF138">
    <w:name w:val="993062CC04DB499EA03EA8DC53D5CDCF138"/>
    <w:rsid w:val="00932266"/>
    <w:rPr>
      <w:rFonts w:eastAsiaTheme="minorHAnsi"/>
      <w:lang w:eastAsia="en-US"/>
    </w:rPr>
  </w:style>
  <w:style w:type="paragraph" w:customStyle="1" w:styleId="DB2760CBD2404445B7E745820335B756190">
    <w:name w:val="DB2760CBD2404445B7E745820335B756190"/>
    <w:rsid w:val="00932266"/>
    <w:rPr>
      <w:rFonts w:eastAsiaTheme="minorHAnsi"/>
      <w:lang w:eastAsia="en-US"/>
    </w:rPr>
  </w:style>
  <w:style w:type="paragraph" w:customStyle="1" w:styleId="B92074ADE15F44779A980A8E3AE98B7D190">
    <w:name w:val="B92074ADE15F44779A980A8E3AE98B7D190"/>
    <w:rsid w:val="00932266"/>
    <w:rPr>
      <w:rFonts w:eastAsiaTheme="minorHAnsi"/>
      <w:lang w:eastAsia="en-US"/>
    </w:rPr>
  </w:style>
  <w:style w:type="paragraph" w:customStyle="1" w:styleId="4D2D5AFA6E5A4F4F82EF7A725F858E96190">
    <w:name w:val="4D2D5AFA6E5A4F4F82EF7A725F858E96190"/>
    <w:rsid w:val="00932266"/>
    <w:rPr>
      <w:rFonts w:eastAsiaTheme="minorHAnsi"/>
      <w:lang w:eastAsia="en-US"/>
    </w:rPr>
  </w:style>
  <w:style w:type="paragraph" w:customStyle="1" w:styleId="FCBA3BA1EE504A1998878B19D8E52FA2190">
    <w:name w:val="FCBA3BA1EE504A1998878B19D8E52FA2190"/>
    <w:rsid w:val="00932266"/>
    <w:rPr>
      <w:rFonts w:eastAsiaTheme="minorHAnsi"/>
      <w:lang w:eastAsia="en-US"/>
    </w:rPr>
  </w:style>
  <w:style w:type="paragraph" w:customStyle="1" w:styleId="2085DF85C4DE4F15A2488A6FB4A6137C6">
    <w:name w:val="2085DF85C4DE4F15A2488A6FB4A6137C6"/>
    <w:rsid w:val="00932266"/>
    <w:rPr>
      <w:rFonts w:eastAsiaTheme="minorHAnsi"/>
      <w:lang w:eastAsia="en-US"/>
    </w:rPr>
  </w:style>
  <w:style w:type="paragraph" w:customStyle="1" w:styleId="DB57B42340E44D5F808E2E1B6398EBE26">
    <w:name w:val="DB57B42340E44D5F808E2E1B6398EBE26"/>
    <w:rsid w:val="00932266"/>
    <w:rPr>
      <w:rFonts w:eastAsiaTheme="minorHAnsi"/>
      <w:lang w:eastAsia="en-US"/>
    </w:rPr>
  </w:style>
  <w:style w:type="paragraph" w:customStyle="1" w:styleId="9069431A81A44D0E8A64F601D52A88F26">
    <w:name w:val="9069431A81A44D0E8A64F601D52A88F26"/>
    <w:rsid w:val="00932266"/>
    <w:rPr>
      <w:rFonts w:eastAsiaTheme="minorHAnsi"/>
      <w:lang w:eastAsia="en-US"/>
    </w:rPr>
  </w:style>
  <w:style w:type="paragraph" w:customStyle="1" w:styleId="A72921A3A36F46FCB89C82652E90C8CE6">
    <w:name w:val="A72921A3A36F46FCB89C82652E90C8CE6"/>
    <w:rsid w:val="00932266"/>
    <w:rPr>
      <w:rFonts w:eastAsiaTheme="minorHAnsi"/>
      <w:lang w:eastAsia="en-US"/>
    </w:rPr>
  </w:style>
  <w:style w:type="paragraph" w:customStyle="1" w:styleId="AD5FAB616EC84EBD9FDDD0C64757E5B16">
    <w:name w:val="AD5FAB616EC84EBD9FDDD0C64757E5B16"/>
    <w:rsid w:val="00932266"/>
    <w:rPr>
      <w:rFonts w:eastAsiaTheme="minorHAnsi"/>
      <w:lang w:eastAsia="en-US"/>
    </w:rPr>
  </w:style>
  <w:style w:type="paragraph" w:customStyle="1" w:styleId="CA8AE4EEAEB747BDBCE4A29DDDC12BFF6">
    <w:name w:val="CA8AE4EEAEB747BDBCE4A29DDDC12BFF6"/>
    <w:rsid w:val="00932266"/>
    <w:rPr>
      <w:rFonts w:eastAsiaTheme="minorHAnsi"/>
      <w:lang w:eastAsia="en-US"/>
    </w:rPr>
  </w:style>
  <w:style w:type="paragraph" w:customStyle="1" w:styleId="84693979EF51473BB0986EE3F6E635E96">
    <w:name w:val="84693979EF51473BB0986EE3F6E635E96"/>
    <w:rsid w:val="00932266"/>
    <w:rPr>
      <w:rFonts w:eastAsiaTheme="minorHAnsi"/>
      <w:lang w:eastAsia="en-US"/>
    </w:rPr>
  </w:style>
  <w:style w:type="paragraph" w:customStyle="1" w:styleId="137CD3AB83404345AB4AAE4B6AFA32414">
    <w:name w:val="137CD3AB83404345AB4AAE4B6AFA32414"/>
    <w:rsid w:val="00932266"/>
    <w:rPr>
      <w:rFonts w:eastAsiaTheme="minorHAnsi"/>
      <w:lang w:eastAsia="en-US"/>
    </w:rPr>
  </w:style>
  <w:style w:type="paragraph" w:customStyle="1" w:styleId="6262A954A82744A1B89E58FEDCE38AC14">
    <w:name w:val="6262A954A82744A1B89E58FEDCE38AC14"/>
    <w:rsid w:val="00932266"/>
    <w:rPr>
      <w:rFonts w:eastAsiaTheme="minorHAnsi"/>
      <w:lang w:eastAsia="en-US"/>
    </w:rPr>
  </w:style>
  <w:style w:type="paragraph" w:customStyle="1" w:styleId="617C125B9F1743B3A62B1D7433C9748A4">
    <w:name w:val="617C125B9F1743B3A62B1D7433C9748A4"/>
    <w:rsid w:val="00932266"/>
    <w:rPr>
      <w:rFonts w:eastAsiaTheme="minorHAnsi"/>
      <w:lang w:eastAsia="en-US"/>
    </w:rPr>
  </w:style>
  <w:style w:type="paragraph" w:customStyle="1" w:styleId="BB75909BB2A24B2D88800FF0351029F03">
    <w:name w:val="BB75909BB2A24B2D88800FF0351029F03"/>
    <w:rsid w:val="00932266"/>
    <w:rPr>
      <w:rFonts w:eastAsiaTheme="minorHAnsi"/>
      <w:lang w:eastAsia="en-US"/>
    </w:rPr>
  </w:style>
  <w:style w:type="paragraph" w:customStyle="1" w:styleId="43E663E6BBE84273AAE0B1282F4D7E227">
    <w:name w:val="43E663E6BBE84273AAE0B1282F4D7E227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39">
    <w:name w:val="15FE8FEAAAE04B9594DDEED4B774FAD5139"/>
    <w:rsid w:val="00932266"/>
    <w:rPr>
      <w:rFonts w:eastAsiaTheme="minorHAnsi"/>
      <w:lang w:eastAsia="en-US"/>
    </w:rPr>
  </w:style>
  <w:style w:type="paragraph" w:customStyle="1" w:styleId="A182A07FF6484058B85FC73B0DC87613139">
    <w:name w:val="A182A07FF6484058B85FC73B0DC87613139"/>
    <w:rsid w:val="00932266"/>
    <w:rPr>
      <w:rFonts w:eastAsiaTheme="minorHAnsi"/>
      <w:lang w:eastAsia="en-US"/>
    </w:rPr>
  </w:style>
  <w:style w:type="paragraph" w:customStyle="1" w:styleId="10930891AB0A42EF94D7B93E03285D5F139">
    <w:name w:val="10930891AB0A42EF94D7B93E03285D5F139"/>
    <w:rsid w:val="00932266"/>
    <w:rPr>
      <w:rFonts w:eastAsiaTheme="minorHAnsi"/>
      <w:lang w:eastAsia="en-US"/>
    </w:rPr>
  </w:style>
  <w:style w:type="paragraph" w:customStyle="1" w:styleId="EDB371F8412A4D9D8D6570CBD39036D8120">
    <w:name w:val="EDB371F8412A4D9D8D6570CBD39036D8120"/>
    <w:rsid w:val="00932266"/>
    <w:rPr>
      <w:rFonts w:eastAsiaTheme="minorHAnsi"/>
      <w:lang w:eastAsia="en-US"/>
    </w:rPr>
  </w:style>
  <w:style w:type="paragraph" w:customStyle="1" w:styleId="37239F71A8C945B7A5F758C0F06E30AA25">
    <w:name w:val="37239F71A8C945B7A5F758C0F06E30AA25"/>
    <w:rsid w:val="00932266"/>
    <w:rPr>
      <w:rFonts w:eastAsiaTheme="minorHAnsi"/>
      <w:lang w:eastAsia="en-US"/>
    </w:rPr>
  </w:style>
  <w:style w:type="paragraph" w:customStyle="1" w:styleId="98C600806A99435D97958A2BC44F8F7123">
    <w:name w:val="98C600806A99435D97958A2BC44F8F7123"/>
    <w:rsid w:val="00932266"/>
    <w:rPr>
      <w:rFonts w:eastAsiaTheme="minorHAnsi"/>
      <w:lang w:eastAsia="en-US"/>
    </w:rPr>
  </w:style>
  <w:style w:type="paragraph" w:customStyle="1" w:styleId="F7EFB9380A40454D9B7BBE304ACD7BD523">
    <w:name w:val="F7EFB9380A40454D9B7BBE304ACD7BD523"/>
    <w:rsid w:val="00932266"/>
    <w:rPr>
      <w:rFonts w:eastAsiaTheme="minorHAnsi"/>
      <w:lang w:eastAsia="en-US"/>
    </w:rPr>
  </w:style>
  <w:style w:type="paragraph" w:customStyle="1" w:styleId="8480D6112D794A9EBCB6C2A47CD37B307">
    <w:name w:val="8480D6112D794A9EBCB6C2A47CD37B307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76">
    <w:name w:val="2532BC35CDA848A49BB9B225A49279EA76"/>
    <w:rsid w:val="00932266"/>
    <w:rPr>
      <w:rFonts w:eastAsiaTheme="minorHAnsi"/>
      <w:lang w:eastAsia="en-US"/>
    </w:rPr>
  </w:style>
  <w:style w:type="paragraph" w:customStyle="1" w:styleId="291823ADA1A046BD85ADF086B210AA9476">
    <w:name w:val="291823ADA1A046BD85ADF086B210AA9476"/>
    <w:rsid w:val="00932266"/>
    <w:rPr>
      <w:rFonts w:eastAsiaTheme="minorHAnsi"/>
      <w:lang w:eastAsia="en-US"/>
    </w:rPr>
  </w:style>
  <w:style w:type="paragraph" w:customStyle="1" w:styleId="652AD4CC417E413386EEE49A74F4D5BD46">
    <w:name w:val="652AD4CC417E413386EEE49A74F4D5BD46"/>
    <w:rsid w:val="00932266"/>
    <w:rPr>
      <w:rFonts w:eastAsiaTheme="minorHAnsi"/>
      <w:lang w:eastAsia="en-US"/>
    </w:rPr>
  </w:style>
  <w:style w:type="paragraph" w:customStyle="1" w:styleId="9E05736432C4414E86E21DABCAEE338946">
    <w:name w:val="9E05736432C4414E86E21DABCAEE338946"/>
    <w:rsid w:val="00932266"/>
    <w:rPr>
      <w:rFonts w:eastAsiaTheme="minorHAnsi"/>
      <w:lang w:eastAsia="en-US"/>
    </w:rPr>
  </w:style>
  <w:style w:type="paragraph" w:customStyle="1" w:styleId="C5AA6C9B61E241D4B5BE04F9E6ACDE7861">
    <w:name w:val="C5AA6C9B61E241D4B5BE04F9E6ACDE7861"/>
    <w:rsid w:val="00932266"/>
    <w:rPr>
      <w:rFonts w:eastAsiaTheme="minorHAnsi"/>
      <w:lang w:eastAsia="en-US"/>
    </w:rPr>
  </w:style>
  <w:style w:type="paragraph" w:customStyle="1" w:styleId="B4F885D4A4024C4B8B39284B5ACB741C61">
    <w:name w:val="B4F885D4A4024C4B8B39284B5ACB741C61"/>
    <w:rsid w:val="00932266"/>
    <w:rPr>
      <w:rFonts w:eastAsiaTheme="minorHAnsi"/>
      <w:lang w:eastAsia="en-US"/>
    </w:rPr>
  </w:style>
  <w:style w:type="paragraph" w:customStyle="1" w:styleId="9A50E5B54DB0464ABDE7798709C9EDE27">
    <w:name w:val="9A50E5B54DB0464ABDE7798709C9EDE27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61">
    <w:name w:val="29B5CF1D799B4E70BB2654F85664E9D261"/>
    <w:rsid w:val="00932266"/>
    <w:rPr>
      <w:rFonts w:eastAsiaTheme="minorHAnsi"/>
      <w:lang w:eastAsia="en-US"/>
    </w:rPr>
  </w:style>
  <w:style w:type="paragraph" w:customStyle="1" w:styleId="77A40453C08B45DE8527C9A16964534B61">
    <w:name w:val="77A40453C08B45DE8527C9A16964534B61"/>
    <w:rsid w:val="00932266"/>
    <w:rPr>
      <w:rFonts w:eastAsiaTheme="minorHAnsi"/>
      <w:lang w:eastAsia="en-US"/>
    </w:rPr>
  </w:style>
  <w:style w:type="paragraph" w:customStyle="1" w:styleId="CBC9423C8CBB4D3281AC1823F4C0D15B61">
    <w:name w:val="CBC9423C8CBB4D3281AC1823F4C0D15B61"/>
    <w:rsid w:val="00932266"/>
    <w:rPr>
      <w:rFonts w:eastAsiaTheme="minorHAnsi"/>
      <w:lang w:eastAsia="en-US"/>
    </w:rPr>
  </w:style>
  <w:style w:type="paragraph" w:customStyle="1" w:styleId="F58636EFA0F443118582D40271CDA7CF61">
    <w:name w:val="F58636EFA0F443118582D40271CDA7CF61"/>
    <w:rsid w:val="00932266"/>
    <w:rPr>
      <w:rFonts w:eastAsiaTheme="minorHAnsi"/>
      <w:lang w:eastAsia="en-US"/>
    </w:rPr>
  </w:style>
  <w:style w:type="paragraph" w:customStyle="1" w:styleId="484AF02A37FD4A0ABBC34DF9F5F944B561">
    <w:name w:val="484AF02A37FD4A0ABBC34DF9F5F944B561"/>
    <w:rsid w:val="00932266"/>
    <w:rPr>
      <w:rFonts w:eastAsiaTheme="minorHAnsi"/>
      <w:lang w:eastAsia="en-US"/>
    </w:rPr>
  </w:style>
  <w:style w:type="paragraph" w:customStyle="1" w:styleId="993062CC04DB499EA03EA8DC53D5CDCF139">
    <w:name w:val="993062CC04DB499EA03EA8DC53D5CDCF139"/>
    <w:rsid w:val="00932266"/>
    <w:rPr>
      <w:rFonts w:eastAsiaTheme="minorHAnsi"/>
      <w:lang w:eastAsia="en-US"/>
    </w:rPr>
  </w:style>
  <w:style w:type="paragraph" w:customStyle="1" w:styleId="DB2760CBD2404445B7E745820335B756191">
    <w:name w:val="DB2760CBD2404445B7E745820335B756191"/>
    <w:rsid w:val="00932266"/>
    <w:rPr>
      <w:rFonts w:eastAsiaTheme="minorHAnsi"/>
      <w:lang w:eastAsia="en-US"/>
    </w:rPr>
  </w:style>
  <w:style w:type="paragraph" w:customStyle="1" w:styleId="B92074ADE15F44779A980A8E3AE98B7D191">
    <w:name w:val="B92074ADE15F44779A980A8E3AE98B7D191"/>
    <w:rsid w:val="00932266"/>
    <w:rPr>
      <w:rFonts w:eastAsiaTheme="minorHAnsi"/>
      <w:lang w:eastAsia="en-US"/>
    </w:rPr>
  </w:style>
  <w:style w:type="paragraph" w:customStyle="1" w:styleId="4D2D5AFA6E5A4F4F82EF7A725F858E96191">
    <w:name w:val="4D2D5AFA6E5A4F4F82EF7A725F858E96191"/>
    <w:rsid w:val="00932266"/>
    <w:rPr>
      <w:rFonts w:eastAsiaTheme="minorHAnsi"/>
      <w:lang w:eastAsia="en-US"/>
    </w:rPr>
  </w:style>
  <w:style w:type="paragraph" w:customStyle="1" w:styleId="FCBA3BA1EE504A1998878B19D8E52FA2191">
    <w:name w:val="FCBA3BA1EE504A1998878B19D8E52FA2191"/>
    <w:rsid w:val="00932266"/>
    <w:rPr>
      <w:rFonts w:eastAsiaTheme="minorHAnsi"/>
      <w:lang w:eastAsia="en-US"/>
    </w:rPr>
  </w:style>
  <w:style w:type="paragraph" w:customStyle="1" w:styleId="2085DF85C4DE4F15A2488A6FB4A6137C7">
    <w:name w:val="2085DF85C4DE4F15A2488A6FB4A6137C7"/>
    <w:rsid w:val="00932266"/>
    <w:rPr>
      <w:rFonts w:eastAsiaTheme="minorHAnsi"/>
      <w:lang w:eastAsia="en-US"/>
    </w:rPr>
  </w:style>
  <w:style w:type="paragraph" w:customStyle="1" w:styleId="DB57B42340E44D5F808E2E1B6398EBE27">
    <w:name w:val="DB57B42340E44D5F808E2E1B6398EBE27"/>
    <w:rsid w:val="00932266"/>
    <w:rPr>
      <w:rFonts w:eastAsiaTheme="minorHAnsi"/>
      <w:lang w:eastAsia="en-US"/>
    </w:rPr>
  </w:style>
  <w:style w:type="paragraph" w:customStyle="1" w:styleId="9069431A81A44D0E8A64F601D52A88F27">
    <w:name w:val="9069431A81A44D0E8A64F601D52A88F27"/>
    <w:rsid w:val="00932266"/>
    <w:rPr>
      <w:rFonts w:eastAsiaTheme="minorHAnsi"/>
      <w:lang w:eastAsia="en-US"/>
    </w:rPr>
  </w:style>
  <w:style w:type="paragraph" w:customStyle="1" w:styleId="A72921A3A36F46FCB89C82652E90C8CE7">
    <w:name w:val="A72921A3A36F46FCB89C82652E90C8CE7"/>
    <w:rsid w:val="00932266"/>
    <w:rPr>
      <w:rFonts w:eastAsiaTheme="minorHAnsi"/>
      <w:lang w:eastAsia="en-US"/>
    </w:rPr>
  </w:style>
  <w:style w:type="paragraph" w:customStyle="1" w:styleId="AD5FAB616EC84EBD9FDDD0C64757E5B17">
    <w:name w:val="AD5FAB616EC84EBD9FDDD0C64757E5B17"/>
    <w:rsid w:val="00932266"/>
    <w:rPr>
      <w:rFonts w:eastAsiaTheme="minorHAnsi"/>
      <w:lang w:eastAsia="en-US"/>
    </w:rPr>
  </w:style>
  <w:style w:type="paragraph" w:customStyle="1" w:styleId="CA8AE4EEAEB747BDBCE4A29DDDC12BFF7">
    <w:name w:val="CA8AE4EEAEB747BDBCE4A29DDDC12BFF7"/>
    <w:rsid w:val="00932266"/>
    <w:rPr>
      <w:rFonts w:eastAsiaTheme="minorHAnsi"/>
      <w:lang w:eastAsia="en-US"/>
    </w:rPr>
  </w:style>
  <w:style w:type="paragraph" w:customStyle="1" w:styleId="84693979EF51473BB0986EE3F6E635E97">
    <w:name w:val="84693979EF51473BB0986EE3F6E635E97"/>
    <w:rsid w:val="00932266"/>
    <w:rPr>
      <w:rFonts w:eastAsiaTheme="minorHAnsi"/>
      <w:lang w:eastAsia="en-US"/>
    </w:rPr>
  </w:style>
  <w:style w:type="paragraph" w:customStyle="1" w:styleId="137CD3AB83404345AB4AAE4B6AFA32415">
    <w:name w:val="137CD3AB83404345AB4AAE4B6AFA32415"/>
    <w:rsid w:val="00932266"/>
    <w:rPr>
      <w:rFonts w:eastAsiaTheme="minorHAnsi"/>
      <w:lang w:eastAsia="en-US"/>
    </w:rPr>
  </w:style>
  <w:style w:type="paragraph" w:customStyle="1" w:styleId="6262A954A82744A1B89E58FEDCE38AC15">
    <w:name w:val="6262A954A82744A1B89E58FEDCE38AC15"/>
    <w:rsid w:val="00932266"/>
    <w:rPr>
      <w:rFonts w:eastAsiaTheme="minorHAnsi"/>
      <w:lang w:eastAsia="en-US"/>
    </w:rPr>
  </w:style>
  <w:style w:type="paragraph" w:customStyle="1" w:styleId="617C125B9F1743B3A62B1D7433C9748A5">
    <w:name w:val="617C125B9F1743B3A62B1D7433C9748A5"/>
    <w:rsid w:val="00932266"/>
    <w:rPr>
      <w:rFonts w:eastAsiaTheme="minorHAnsi"/>
      <w:lang w:eastAsia="en-US"/>
    </w:rPr>
  </w:style>
  <w:style w:type="paragraph" w:customStyle="1" w:styleId="BB75909BB2A24B2D88800FF0351029F04">
    <w:name w:val="BB75909BB2A24B2D88800FF0351029F04"/>
    <w:rsid w:val="00932266"/>
    <w:rPr>
      <w:rFonts w:eastAsiaTheme="minorHAnsi"/>
      <w:lang w:eastAsia="en-US"/>
    </w:rPr>
  </w:style>
  <w:style w:type="paragraph" w:customStyle="1" w:styleId="43E663E6BBE84273AAE0B1282F4D7E228">
    <w:name w:val="43E663E6BBE84273AAE0B1282F4D7E228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40">
    <w:name w:val="15FE8FEAAAE04B9594DDEED4B774FAD5140"/>
    <w:rsid w:val="00932266"/>
    <w:rPr>
      <w:rFonts w:eastAsiaTheme="minorHAnsi"/>
      <w:lang w:eastAsia="en-US"/>
    </w:rPr>
  </w:style>
  <w:style w:type="paragraph" w:customStyle="1" w:styleId="A182A07FF6484058B85FC73B0DC87613140">
    <w:name w:val="A182A07FF6484058B85FC73B0DC87613140"/>
    <w:rsid w:val="00932266"/>
    <w:rPr>
      <w:rFonts w:eastAsiaTheme="minorHAnsi"/>
      <w:lang w:eastAsia="en-US"/>
    </w:rPr>
  </w:style>
  <w:style w:type="paragraph" w:customStyle="1" w:styleId="10930891AB0A42EF94D7B93E03285D5F140">
    <w:name w:val="10930891AB0A42EF94D7B93E03285D5F140"/>
    <w:rsid w:val="00932266"/>
    <w:rPr>
      <w:rFonts w:eastAsiaTheme="minorHAnsi"/>
      <w:lang w:eastAsia="en-US"/>
    </w:rPr>
  </w:style>
  <w:style w:type="paragraph" w:customStyle="1" w:styleId="EDB371F8412A4D9D8D6570CBD39036D8121">
    <w:name w:val="EDB371F8412A4D9D8D6570CBD39036D8121"/>
    <w:rsid w:val="00932266"/>
    <w:rPr>
      <w:rFonts w:eastAsiaTheme="minorHAnsi"/>
      <w:lang w:eastAsia="en-US"/>
    </w:rPr>
  </w:style>
  <w:style w:type="paragraph" w:customStyle="1" w:styleId="37239F71A8C945B7A5F758C0F06E30AA26">
    <w:name w:val="37239F71A8C945B7A5F758C0F06E30AA26"/>
    <w:rsid w:val="00932266"/>
    <w:rPr>
      <w:rFonts w:eastAsiaTheme="minorHAnsi"/>
      <w:lang w:eastAsia="en-US"/>
    </w:rPr>
  </w:style>
  <w:style w:type="paragraph" w:customStyle="1" w:styleId="98C600806A99435D97958A2BC44F8F7124">
    <w:name w:val="98C600806A99435D97958A2BC44F8F7124"/>
    <w:rsid w:val="00932266"/>
    <w:rPr>
      <w:rFonts w:eastAsiaTheme="minorHAnsi"/>
      <w:lang w:eastAsia="en-US"/>
    </w:rPr>
  </w:style>
  <w:style w:type="paragraph" w:customStyle="1" w:styleId="F7EFB9380A40454D9B7BBE304ACD7BD524">
    <w:name w:val="F7EFB9380A40454D9B7BBE304ACD7BD524"/>
    <w:rsid w:val="00932266"/>
    <w:rPr>
      <w:rFonts w:eastAsiaTheme="minorHAnsi"/>
      <w:lang w:eastAsia="en-US"/>
    </w:rPr>
  </w:style>
  <w:style w:type="paragraph" w:customStyle="1" w:styleId="8480D6112D794A9EBCB6C2A47CD37B308">
    <w:name w:val="8480D6112D794A9EBCB6C2A47CD37B308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77">
    <w:name w:val="2532BC35CDA848A49BB9B225A49279EA77"/>
    <w:rsid w:val="00932266"/>
    <w:rPr>
      <w:rFonts w:eastAsiaTheme="minorHAnsi"/>
      <w:lang w:eastAsia="en-US"/>
    </w:rPr>
  </w:style>
  <w:style w:type="paragraph" w:customStyle="1" w:styleId="291823ADA1A046BD85ADF086B210AA9477">
    <w:name w:val="291823ADA1A046BD85ADF086B210AA9477"/>
    <w:rsid w:val="00932266"/>
    <w:rPr>
      <w:rFonts w:eastAsiaTheme="minorHAnsi"/>
      <w:lang w:eastAsia="en-US"/>
    </w:rPr>
  </w:style>
  <w:style w:type="paragraph" w:customStyle="1" w:styleId="652AD4CC417E413386EEE49A74F4D5BD47">
    <w:name w:val="652AD4CC417E413386EEE49A74F4D5BD47"/>
    <w:rsid w:val="00932266"/>
    <w:rPr>
      <w:rFonts w:eastAsiaTheme="minorHAnsi"/>
      <w:lang w:eastAsia="en-US"/>
    </w:rPr>
  </w:style>
  <w:style w:type="paragraph" w:customStyle="1" w:styleId="9E05736432C4414E86E21DABCAEE338947">
    <w:name w:val="9E05736432C4414E86E21DABCAEE338947"/>
    <w:rsid w:val="00932266"/>
    <w:rPr>
      <w:rFonts w:eastAsiaTheme="minorHAnsi"/>
      <w:lang w:eastAsia="en-US"/>
    </w:rPr>
  </w:style>
  <w:style w:type="paragraph" w:customStyle="1" w:styleId="C5AA6C9B61E241D4B5BE04F9E6ACDE7862">
    <w:name w:val="C5AA6C9B61E241D4B5BE04F9E6ACDE7862"/>
    <w:rsid w:val="00932266"/>
    <w:rPr>
      <w:rFonts w:eastAsiaTheme="minorHAnsi"/>
      <w:lang w:eastAsia="en-US"/>
    </w:rPr>
  </w:style>
  <w:style w:type="paragraph" w:customStyle="1" w:styleId="B4F885D4A4024C4B8B39284B5ACB741C62">
    <w:name w:val="B4F885D4A4024C4B8B39284B5ACB741C62"/>
    <w:rsid w:val="00932266"/>
    <w:rPr>
      <w:rFonts w:eastAsiaTheme="minorHAnsi"/>
      <w:lang w:eastAsia="en-US"/>
    </w:rPr>
  </w:style>
  <w:style w:type="paragraph" w:customStyle="1" w:styleId="9A50E5B54DB0464ABDE7798709C9EDE28">
    <w:name w:val="9A50E5B54DB0464ABDE7798709C9EDE28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62">
    <w:name w:val="29B5CF1D799B4E70BB2654F85664E9D262"/>
    <w:rsid w:val="00932266"/>
    <w:rPr>
      <w:rFonts w:eastAsiaTheme="minorHAnsi"/>
      <w:lang w:eastAsia="en-US"/>
    </w:rPr>
  </w:style>
  <w:style w:type="paragraph" w:customStyle="1" w:styleId="77A40453C08B45DE8527C9A16964534B62">
    <w:name w:val="77A40453C08B45DE8527C9A16964534B62"/>
    <w:rsid w:val="00932266"/>
    <w:rPr>
      <w:rFonts w:eastAsiaTheme="minorHAnsi"/>
      <w:lang w:eastAsia="en-US"/>
    </w:rPr>
  </w:style>
  <w:style w:type="paragraph" w:customStyle="1" w:styleId="CBC9423C8CBB4D3281AC1823F4C0D15B62">
    <w:name w:val="CBC9423C8CBB4D3281AC1823F4C0D15B62"/>
    <w:rsid w:val="00932266"/>
    <w:rPr>
      <w:rFonts w:eastAsiaTheme="minorHAnsi"/>
      <w:lang w:eastAsia="en-US"/>
    </w:rPr>
  </w:style>
  <w:style w:type="paragraph" w:customStyle="1" w:styleId="F58636EFA0F443118582D40271CDA7CF62">
    <w:name w:val="F58636EFA0F443118582D40271CDA7CF62"/>
    <w:rsid w:val="00932266"/>
    <w:rPr>
      <w:rFonts w:eastAsiaTheme="minorHAnsi"/>
      <w:lang w:eastAsia="en-US"/>
    </w:rPr>
  </w:style>
  <w:style w:type="paragraph" w:customStyle="1" w:styleId="484AF02A37FD4A0ABBC34DF9F5F944B562">
    <w:name w:val="484AF02A37FD4A0ABBC34DF9F5F944B562"/>
    <w:rsid w:val="00932266"/>
    <w:rPr>
      <w:rFonts w:eastAsiaTheme="minorHAnsi"/>
      <w:lang w:eastAsia="en-US"/>
    </w:rPr>
  </w:style>
  <w:style w:type="paragraph" w:customStyle="1" w:styleId="993062CC04DB499EA03EA8DC53D5CDCF140">
    <w:name w:val="993062CC04DB499EA03EA8DC53D5CDCF140"/>
    <w:rsid w:val="00932266"/>
    <w:rPr>
      <w:rFonts w:eastAsiaTheme="minorHAnsi"/>
      <w:lang w:eastAsia="en-US"/>
    </w:rPr>
  </w:style>
  <w:style w:type="paragraph" w:customStyle="1" w:styleId="DB2760CBD2404445B7E745820335B756192">
    <w:name w:val="DB2760CBD2404445B7E745820335B756192"/>
    <w:rsid w:val="00932266"/>
    <w:rPr>
      <w:rFonts w:eastAsiaTheme="minorHAnsi"/>
      <w:lang w:eastAsia="en-US"/>
    </w:rPr>
  </w:style>
  <w:style w:type="paragraph" w:customStyle="1" w:styleId="B92074ADE15F44779A980A8E3AE98B7D192">
    <w:name w:val="B92074ADE15F44779A980A8E3AE98B7D192"/>
    <w:rsid w:val="00932266"/>
    <w:rPr>
      <w:rFonts w:eastAsiaTheme="minorHAnsi"/>
      <w:lang w:eastAsia="en-US"/>
    </w:rPr>
  </w:style>
  <w:style w:type="paragraph" w:customStyle="1" w:styleId="4D2D5AFA6E5A4F4F82EF7A725F858E96192">
    <w:name w:val="4D2D5AFA6E5A4F4F82EF7A725F858E96192"/>
    <w:rsid w:val="00932266"/>
    <w:rPr>
      <w:rFonts w:eastAsiaTheme="minorHAnsi"/>
      <w:lang w:eastAsia="en-US"/>
    </w:rPr>
  </w:style>
  <w:style w:type="paragraph" w:customStyle="1" w:styleId="FCBA3BA1EE504A1998878B19D8E52FA2192">
    <w:name w:val="FCBA3BA1EE504A1998878B19D8E52FA2192"/>
    <w:rsid w:val="00932266"/>
    <w:rPr>
      <w:rFonts w:eastAsiaTheme="minorHAnsi"/>
      <w:lang w:eastAsia="en-US"/>
    </w:rPr>
  </w:style>
  <w:style w:type="paragraph" w:customStyle="1" w:styleId="2085DF85C4DE4F15A2488A6FB4A6137C8">
    <w:name w:val="2085DF85C4DE4F15A2488A6FB4A6137C8"/>
    <w:rsid w:val="00932266"/>
    <w:rPr>
      <w:rFonts w:eastAsiaTheme="minorHAnsi"/>
      <w:lang w:eastAsia="en-US"/>
    </w:rPr>
  </w:style>
  <w:style w:type="paragraph" w:customStyle="1" w:styleId="DB57B42340E44D5F808E2E1B6398EBE28">
    <w:name w:val="DB57B42340E44D5F808E2E1B6398EBE28"/>
    <w:rsid w:val="00932266"/>
    <w:rPr>
      <w:rFonts w:eastAsiaTheme="minorHAnsi"/>
      <w:lang w:eastAsia="en-US"/>
    </w:rPr>
  </w:style>
  <w:style w:type="paragraph" w:customStyle="1" w:styleId="9069431A81A44D0E8A64F601D52A88F28">
    <w:name w:val="9069431A81A44D0E8A64F601D52A88F28"/>
    <w:rsid w:val="00932266"/>
    <w:rPr>
      <w:rFonts w:eastAsiaTheme="minorHAnsi"/>
      <w:lang w:eastAsia="en-US"/>
    </w:rPr>
  </w:style>
  <w:style w:type="paragraph" w:customStyle="1" w:styleId="A72921A3A36F46FCB89C82652E90C8CE8">
    <w:name w:val="A72921A3A36F46FCB89C82652E90C8CE8"/>
    <w:rsid w:val="00932266"/>
    <w:rPr>
      <w:rFonts w:eastAsiaTheme="minorHAnsi"/>
      <w:lang w:eastAsia="en-US"/>
    </w:rPr>
  </w:style>
  <w:style w:type="paragraph" w:customStyle="1" w:styleId="AD5FAB616EC84EBD9FDDD0C64757E5B18">
    <w:name w:val="AD5FAB616EC84EBD9FDDD0C64757E5B18"/>
    <w:rsid w:val="00932266"/>
    <w:rPr>
      <w:rFonts w:eastAsiaTheme="minorHAnsi"/>
      <w:lang w:eastAsia="en-US"/>
    </w:rPr>
  </w:style>
  <w:style w:type="paragraph" w:customStyle="1" w:styleId="CA8AE4EEAEB747BDBCE4A29DDDC12BFF8">
    <w:name w:val="CA8AE4EEAEB747BDBCE4A29DDDC12BFF8"/>
    <w:rsid w:val="00932266"/>
    <w:rPr>
      <w:rFonts w:eastAsiaTheme="minorHAnsi"/>
      <w:lang w:eastAsia="en-US"/>
    </w:rPr>
  </w:style>
  <w:style w:type="paragraph" w:customStyle="1" w:styleId="84693979EF51473BB0986EE3F6E635E98">
    <w:name w:val="84693979EF51473BB0986EE3F6E635E98"/>
    <w:rsid w:val="00932266"/>
    <w:rPr>
      <w:rFonts w:eastAsiaTheme="minorHAnsi"/>
      <w:lang w:eastAsia="en-US"/>
    </w:rPr>
  </w:style>
  <w:style w:type="paragraph" w:customStyle="1" w:styleId="137CD3AB83404345AB4AAE4B6AFA32416">
    <w:name w:val="137CD3AB83404345AB4AAE4B6AFA32416"/>
    <w:rsid w:val="00932266"/>
    <w:rPr>
      <w:rFonts w:eastAsiaTheme="minorHAnsi"/>
      <w:lang w:eastAsia="en-US"/>
    </w:rPr>
  </w:style>
  <w:style w:type="paragraph" w:customStyle="1" w:styleId="6262A954A82744A1B89E58FEDCE38AC16">
    <w:name w:val="6262A954A82744A1B89E58FEDCE38AC16"/>
    <w:rsid w:val="00932266"/>
    <w:rPr>
      <w:rFonts w:eastAsiaTheme="minorHAnsi"/>
      <w:lang w:eastAsia="en-US"/>
    </w:rPr>
  </w:style>
  <w:style w:type="paragraph" w:customStyle="1" w:styleId="617C125B9F1743B3A62B1D7433C9748A6">
    <w:name w:val="617C125B9F1743B3A62B1D7433C9748A6"/>
    <w:rsid w:val="00932266"/>
    <w:rPr>
      <w:rFonts w:eastAsiaTheme="minorHAnsi"/>
      <w:lang w:eastAsia="en-US"/>
    </w:rPr>
  </w:style>
  <w:style w:type="paragraph" w:customStyle="1" w:styleId="BB75909BB2A24B2D88800FF0351029F05">
    <w:name w:val="BB75909BB2A24B2D88800FF0351029F05"/>
    <w:rsid w:val="00932266"/>
    <w:rPr>
      <w:rFonts w:eastAsiaTheme="minorHAnsi"/>
      <w:lang w:eastAsia="en-US"/>
    </w:rPr>
  </w:style>
  <w:style w:type="paragraph" w:customStyle="1" w:styleId="43E663E6BBE84273AAE0B1282F4D7E229">
    <w:name w:val="43E663E6BBE84273AAE0B1282F4D7E229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41">
    <w:name w:val="15FE8FEAAAE04B9594DDEED4B774FAD5141"/>
    <w:rsid w:val="00932266"/>
    <w:rPr>
      <w:rFonts w:eastAsiaTheme="minorHAnsi"/>
      <w:lang w:eastAsia="en-US"/>
    </w:rPr>
  </w:style>
  <w:style w:type="paragraph" w:customStyle="1" w:styleId="A182A07FF6484058B85FC73B0DC87613141">
    <w:name w:val="A182A07FF6484058B85FC73B0DC87613141"/>
    <w:rsid w:val="00932266"/>
    <w:rPr>
      <w:rFonts w:eastAsiaTheme="minorHAnsi"/>
      <w:lang w:eastAsia="en-US"/>
    </w:rPr>
  </w:style>
  <w:style w:type="paragraph" w:customStyle="1" w:styleId="10930891AB0A42EF94D7B93E03285D5F141">
    <w:name w:val="10930891AB0A42EF94D7B93E03285D5F141"/>
    <w:rsid w:val="00932266"/>
    <w:rPr>
      <w:rFonts w:eastAsiaTheme="minorHAnsi"/>
      <w:lang w:eastAsia="en-US"/>
    </w:rPr>
  </w:style>
  <w:style w:type="paragraph" w:customStyle="1" w:styleId="EDB371F8412A4D9D8D6570CBD39036D8122">
    <w:name w:val="EDB371F8412A4D9D8D6570CBD39036D8122"/>
    <w:rsid w:val="00932266"/>
    <w:rPr>
      <w:rFonts w:eastAsiaTheme="minorHAnsi"/>
      <w:lang w:eastAsia="en-US"/>
    </w:rPr>
  </w:style>
  <w:style w:type="paragraph" w:customStyle="1" w:styleId="37239F71A8C945B7A5F758C0F06E30AA27">
    <w:name w:val="37239F71A8C945B7A5F758C0F06E30AA27"/>
    <w:rsid w:val="00932266"/>
    <w:rPr>
      <w:rFonts w:eastAsiaTheme="minorHAnsi"/>
      <w:lang w:eastAsia="en-US"/>
    </w:rPr>
  </w:style>
  <w:style w:type="paragraph" w:customStyle="1" w:styleId="98C600806A99435D97958A2BC44F8F7125">
    <w:name w:val="98C600806A99435D97958A2BC44F8F7125"/>
    <w:rsid w:val="00932266"/>
    <w:rPr>
      <w:rFonts w:eastAsiaTheme="minorHAnsi"/>
      <w:lang w:eastAsia="en-US"/>
    </w:rPr>
  </w:style>
  <w:style w:type="paragraph" w:customStyle="1" w:styleId="F7EFB9380A40454D9B7BBE304ACD7BD525">
    <w:name w:val="F7EFB9380A40454D9B7BBE304ACD7BD525"/>
    <w:rsid w:val="00932266"/>
    <w:rPr>
      <w:rFonts w:eastAsiaTheme="minorHAnsi"/>
      <w:lang w:eastAsia="en-US"/>
    </w:rPr>
  </w:style>
  <w:style w:type="paragraph" w:customStyle="1" w:styleId="8480D6112D794A9EBCB6C2A47CD37B309">
    <w:name w:val="8480D6112D794A9EBCB6C2A47CD37B309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78">
    <w:name w:val="2532BC35CDA848A49BB9B225A49279EA78"/>
    <w:rsid w:val="00932266"/>
    <w:rPr>
      <w:rFonts w:eastAsiaTheme="minorHAnsi"/>
      <w:lang w:eastAsia="en-US"/>
    </w:rPr>
  </w:style>
  <w:style w:type="paragraph" w:customStyle="1" w:styleId="291823ADA1A046BD85ADF086B210AA9478">
    <w:name w:val="291823ADA1A046BD85ADF086B210AA9478"/>
    <w:rsid w:val="00932266"/>
    <w:rPr>
      <w:rFonts w:eastAsiaTheme="minorHAnsi"/>
      <w:lang w:eastAsia="en-US"/>
    </w:rPr>
  </w:style>
  <w:style w:type="paragraph" w:customStyle="1" w:styleId="652AD4CC417E413386EEE49A74F4D5BD48">
    <w:name w:val="652AD4CC417E413386EEE49A74F4D5BD48"/>
    <w:rsid w:val="00932266"/>
    <w:rPr>
      <w:rFonts w:eastAsiaTheme="minorHAnsi"/>
      <w:lang w:eastAsia="en-US"/>
    </w:rPr>
  </w:style>
  <w:style w:type="paragraph" w:customStyle="1" w:styleId="9E05736432C4414E86E21DABCAEE338948">
    <w:name w:val="9E05736432C4414E86E21DABCAEE338948"/>
    <w:rsid w:val="00932266"/>
    <w:rPr>
      <w:rFonts w:eastAsiaTheme="minorHAnsi"/>
      <w:lang w:eastAsia="en-US"/>
    </w:rPr>
  </w:style>
  <w:style w:type="paragraph" w:customStyle="1" w:styleId="C5AA6C9B61E241D4B5BE04F9E6ACDE7863">
    <w:name w:val="C5AA6C9B61E241D4B5BE04F9E6ACDE7863"/>
    <w:rsid w:val="00932266"/>
    <w:rPr>
      <w:rFonts w:eastAsiaTheme="minorHAnsi"/>
      <w:lang w:eastAsia="en-US"/>
    </w:rPr>
  </w:style>
  <w:style w:type="paragraph" w:customStyle="1" w:styleId="B4F885D4A4024C4B8B39284B5ACB741C63">
    <w:name w:val="B4F885D4A4024C4B8B39284B5ACB741C63"/>
    <w:rsid w:val="00932266"/>
    <w:rPr>
      <w:rFonts w:eastAsiaTheme="minorHAnsi"/>
      <w:lang w:eastAsia="en-US"/>
    </w:rPr>
  </w:style>
  <w:style w:type="paragraph" w:customStyle="1" w:styleId="9A50E5B54DB0464ABDE7798709C9EDE29">
    <w:name w:val="9A50E5B54DB0464ABDE7798709C9EDE29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63">
    <w:name w:val="29B5CF1D799B4E70BB2654F85664E9D263"/>
    <w:rsid w:val="00932266"/>
    <w:rPr>
      <w:rFonts w:eastAsiaTheme="minorHAnsi"/>
      <w:lang w:eastAsia="en-US"/>
    </w:rPr>
  </w:style>
  <w:style w:type="paragraph" w:customStyle="1" w:styleId="77A40453C08B45DE8527C9A16964534B63">
    <w:name w:val="77A40453C08B45DE8527C9A16964534B63"/>
    <w:rsid w:val="00932266"/>
    <w:rPr>
      <w:rFonts w:eastAsiaTheme="minorHAnsi"/>
      <w:lang w:eastAsia="en-US"/>
    </w:rPr>
  </w:style>
  <w:style w:type="paragraph" w:customStyle="1" w:styleId="CBC9423C8CBB4D3281AC1823F4C0D15B63">
    <w:name w:val="CBC9423C8CBB4D3281AC1823F4C0D15B63"/>
    <w:rsid w:val="00932266"/>
    <w:rPr>
      <w:rFonts w:eastAsiaTheme="minorHAnsi"/>
      <w:lang w:eastAsia="en-US"/>
    </w:rPr>
  </w:style>
  <w:style w:type="paragraph" w:customStyle="1" w:styleId="F58636EFA0F443118582D40271CDA7CF63">
    <w:name w:val="F58636EFA0F443118582D40271CDA7CF63"/>
    <w:rsid w:val="00932266"/>
    <w:rPr>
      <w:rFonts w:eastAsiaTheme="minorHAnsi"/>
      <w:lang w:eastAsia="en-US"/>
    </w:rPr>
  </w:style>
  <w:style w:type="paragraph" w:customStyle="1" w:styleId="484AF02A37FD4A0ABBC34DF9F5F944B563">
    <w:name w:val="484AF02A37FD4A0ABBC34DF9F5F944B563"/>
    <w:rsid w:val="00932266"/>
    <w:rPr>
      <w:rFonts w:eastAsiaTheme="minorHAnsi"/>
      <w:lang w:eastAsia="en-US"/>
    </w:rPr>
  </w:style>
  <w:style w:type="paragraph" w:customStyle="1" w:styleId="993062CC04DB499EA03EA8DC53D5CDCF141">
    <w:name w:val="993062CC04DB499EA03EA8DC53D5CDCF141"/>
    <w:rsid w:val="00932266"/>
    <w:rPr>
      <w:rFonts w:eastAsiaTheme="minorHAnsi"/>
      <w:lang w:eastAsia="en-US"/>
    </w:rPr>
  </w:style>
  <w:style w:type="paragraph" w:customStyle="1" w:styleId="DB2760CBD2404445B7E745820335B756193">
    <w:name w:val="DB2760CBD2404445B7E745820335B756193"/>
    <w:rsid w:val="00932266"/>
    <w:rPr>
      <w:rFonts w:eastAsiaTheme="minorHAnsi"/>
      <w:lang w:eastAsia="en-US"/>
    </w:rPr>
  </w:style>
  <w:style w:type="paragraph" w:customStyle="1" w:styleId="B92074ADE15F44779A980A8E3AE98B7D193">
    <w:name w:val="B92074ADE15F44779A980A8E3AE98B7D193"/>
    <w:rsid w:val="00932266"/>
    <w:rPr>
      <w:rFonts w:eastAsiaTheme="minorHAnsi"/>
      <w:lang w:eastAsia="en-US"/>
    </w:rPr>
  </w:style>
  <w:style w:type="paragraph" w:customStyle="1" w:styleId="4D2D5AFA6E5A4F4F82EF7A725F858E96193">
    <w:name w:val="4D2D5AFA6E5A4F4F82EF7A725F858E96193"/>
    <w:rsid w:val="00932266"/>
    <w:rPr>
      <w:rFonts w:eastAsiaTheme="minorHAnsi"/>
      <w:lang w:eastAsia="en-US"/>
    </w:rPr>
  </w:style>
  <w:style w:type="paragraph" w:customStyle="1" w:styleId="FCBA3BA1EE504A1998878B19D8E52FA2193">
    <w:name w:val="FCBA3BA1EE504A1998878B19D8E52FA2193"/>
    <w:rsid w:val="00932266"/>
    <w:rPr>
      <w:rFonts w:eastAsiaTheme="minorHAnsi"/>
      <w:lang w:eastAsia="en-US"/>
    </w:rPr>
  </w:style>
  <w:style w:type="paragraph" w:customStyle="1" w:styleId="2085DF85C4DE4F15A2488A6FB4A6137C9">
    <w:name w:val="2085DF85C4DE4F15A2488A6FB4A6137C9"/>
    <w:rsid w:val="00932266"/>
    <w:rPr>
      <w:rFonts w:eastAsiaTheme="minorHAnsi"/>
      <w:lang w:eastAsia="en-US"/>
    </w:rPr>
  </w:style>
  <w:style w:type="paragraph" w:customStyle="1" w:styleId="DB57B42340E44D5F808E2E1B6398EBE29">
    <w:name w:val="DB57B42340E44D5F808E2E1B6398EBE29"/>
    <w:rsid w:val="00932266"/>
    <w:rPr>
      <w:rFonts w:eastAsiaTheme="minorHAnsi"/>
      <w:lang w:eastAsia="en-US"/>
    </w:rPr>
  </w:style>
  <w:style w:type="paragraph" w:customStyle="1" w:styleId="9069431A81A44D0E8A64F601D52A88F29">
    <w:name w:val="9069431A81A44D0E8A64F601D52A88F29"/>
    <w:rsid w:val="00932266"/>
    <w:rPr>
      <w:rFonts w:eastAsiaTheme="minorHAnsi"/>
      <w:lang w:eastAsia="en-US"/>
    </w:rPr>
  </w:style>
  <w:style w:type="paragraph" w:customStyle="1" w:styleId="A72921A3A36F46FCB89C82652E90C8CE9">
    <w:name w:val="A72921A3A36F46FCB89C82652E90C8CE9"/>
    <w:rsid w:val="00932266"/>
    <w:rPr>
      <w:rFonts w:eastAsiaTheme="minorHAnsi"/>
      <w:lang w:eastAsia="en-US"/>
    </w:rPr>
  </w:style>
  <w:style w:type="paragraph" w:customStyle="1" w:styleId="AD5FAB616EC84EBD9FDDD0C64757E5B19">
    <w:name w:val="AD5FAB616EC84EBD9FDDD0C64757E5B19"/>
    <w:rsid w:val="00932266"/>
    <w:rPr>
      <w:rFonts w:eastAsiaTheme="minorHAnsi"/>
      <w:lang w:eastAsia="en-US"/>
    </w:rPr>
  </w:style>
  <w:style w:type="paragraph" w:customStyle="1" w:styleId="CA8AE4EEAEB747BDBCE4A29DDDC12BFF9">
    <w:name w:val="CA8AE4EEAEB747BDBCE4A29DDDC12BFF9"/>
    <w:rsid w:val="00932266"/>
    <w:rPr>
      <w:rFonts w:eastAsiaTheme="minorHAnsi"/>
      <w:lang w:eastAsia="en-US"/>
    </w:rPr>
  </w:style>
  <w:style w:type="paragraph" w:customStyle="1" w:styleId="84693979EF51473BB0986EE3F6E635E99">
    <w:name w:val="84693979EF51473BB0986EE3F6E635E99"/>
    <w:rsid w:val="00932266"/>
    <w:rPr>
      <w:rFonts w:eastAsiaTheme="minorHAnsi"/>
      <w:lang w:eastAsia="en-US"/>
    </w:rPr>
  </w:style>
  <w:style w:type="paragraph" w:customStyle="1" w:styleId="137CD3AB83404345AB4AAE4B6AFA32417">
    <w:name w:val="137CD3AB83404345AB4AAE4B6AFA32417"/>
    <w:rsid w:val="00932266"/>
    <w:rPr>
      <w:rFonts w:eastAsiaTheme="minorHAnsi"/>
      <w:lang w:eastAsia="en-US"/>
    </w:rPr>
  </w:style>
  <w:style w:type="paragraph" w:customStyle="1" w:styleId="6262A954A82744A1B89E58FEDCE38AC17">
    <w:name w:val="6262A954A82744A1B89E58FEDCE38AC17"/>
    <w:rsid w:val="00932266"/>
    <w:rPr>
      <w:rFonts w:eastAsiaTheme="minorHAnsi"/>
      <w:lang w:eastAsia="en-US"/>
    </w:rPr>
  </w:style>
  <w:style w:type="paragraph" w:customStyle="1" w:styleId="617C125B9F1743B3A62B1D7433C9748A7">
    <w:name w:val="617C125B9F1743B3A62B1D7433C9748A7"/>
    <w:rsid w:val="00932266"/>
    <w:rPr>
      <w:rFonts w:eastAsiaTheme="minorHAnsi"/>
      <w:lang w:eastAsia="en-US"/>
    </w:rPr>
  </w:style>
  <w:style w:type="paragraph" w:customStyle="1" w:styleId="BB75909BB2A24B2D88800FF0351029F06">
    <w:name w:val="BB75909BB2A24B2D88800FF0351029F06"/>
    <w:rsid w:val="00932266"/>
    <w:rPr>
      <w:rFonts w:eastAsiaTheme="minorHAnsi"/>
      <w:lang w:eastAsia="en-US"/>
    </w:rPr>
  </w:style>
  <w:style w:type="paragraph" w:customStyle="1" w:styleId="43E663E6BBE84273AAE0B1282F4D7E2210">
    <w:name w:val="43E663E6BBE84273AAE0B1282F4D7E2210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42">
    <w:name w:val="15FE8FEAAAE04B9594DDEED4B774FAD5142"/>
    <w:rsid w:val="00932266"/>
    <w:rPr>
      <w:rFonts w:eastAsiaTheme="minorHAnsi"/>
      <w:lang w:eastAsia="en-US"/>
    </w:rPr>
  </w:style>
  <w:style w:type="paragraph" w:customStyle="1" w:styleId="A182A07FF6484058B85FC73B0DC87613142">
    <w:name w:val="A182A07FF6484058B85FC73B0DC87613142"/>
    <w:rsid w:val="00932266"/>
    <w:rPr>
      <w:rFonts w:eastAsiaTheme="minorHAnsi"/>
      <w:lang w:eastAsia="en-US"/>
    </w:rPr>
  </w:style>
  <w:style w:type="paragraph" w:customStyle="1" w:styleId="10930891AB0A42EF94D7B93E03285D5F142">
    <w:name w:val="10930891AB0A42EF94D7B93E03285D5F142"/>
    <w:rsid w:val="00932266"/>
    <w:rPr>
      <w:rFonts w:eastAsiaTheme="minorHAnsi"/>
      <w:lang w:eastAsia="en-US"/>
    </w:rPr>
  </w:style>
  <w:style w:type="paragraph" w:customStyle="1" w:styleId="EDB371F8412A4D9D8D6570CBD39036D8123">
    <w:name w:val="EDB371F8412A4D9D8D6570CBD39036D8123"/>
    <w:rsid w:val="00932266"/>
    <w:rPr>
      <w:rFonts w:eastAsiaTheme="minorHAnsi"/>
      <w:lang w:eastAsia="en-US"/>
    </w:rPr>
  </w:style>
  <w:style w:type="paragraph" w:customStyle="1" w:styleId="37239F71A8C945B7A5F758C0F06E30AA28">
    <w:name w:val="37239F71A8C945B7A5F758C0F06E30AA28"/>
    <w:rsid w:val="00932266"/>
    <w:rPr>
      <w:rFonts w:eastAsiaTheme="minorHAnsi"/>
      <w:lang w:eastAsia="en-US"/>
    </w:rPr>
  </w:style>
  <w:style w:type="paragraph" w:customStyle="1" w:styleId="98C600806A99435D97958A2BC44F8F7126">
    <w:name w:val="98C600806A99435D97958A2BC44F8F7126"/>
    <w:rsid w:val="00932266"/>
    <w:rPr>
      <w:rFonts w:eastAsiaTheme="minorHAnsi"/>
      <w:lang w:eastAsia="en-US"/>
    </w:rPr>
  </w:style>
  <w:style w:type="paragraph" w:customStyle="1" w:styleId="F7EFB9380A40454D9B7BBE304ACD7BD526">
    <w:name w:val="F7EFB9380A40454D9B7BBE304ACD7BD526"/>
    <w:rsid w:val="00932266"/>
    <w:rPr>
      <w:rFonts w:eastAsiaTheme="minorHAnsi"/>
      <w:lang w:eastAsia="en-US"/>
    </w:rPr>
  </w:style>
  <w:style w:type="paragraph" w:customStyle="1" w:styleId="8480D6112D794A9EBCB6C2A47CD37B3010">
    <w:name w:val="8480D6112D794A9EBCB6C2A47CD37B3010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79">
    <w:name w:val="2532BC35CDA848A49BB9B225A49279EA79"/>
    <w:rsid w:val="00932266"/>
    <w:rPr>
      <w:rFonts w:eastAsiaTheme="minorHAnsi"/>
      <w:lang w:eastAsia="en-US"/>
    </w:rPr>
  </w:style>
  <w:style w:type="paragraph" w:customStyle="1" w:styleId="291823ADA1A046BD85ADF086B210AA9479">
    <w:name w:val="291823ADA1A046BD85ADF086B210AA9479"/>
    <w:rsid w:val="00932266"/>
    <w:rPr>
      <w:rFonts w:eastAsiaTheme="minorHAnsi"/>
      <w:lang w:eastAsia="en-US"/>
    </w:rPr>
  </w:style>
  <w:style w:type="paragraph" w:customStyle="1" w:styleId="652AD4CC417E413386EEE49A74F4D5BD49">
    <w:name w:val="652AD4CC417E413386EEE49A74F4D5BD49"/>
    <w:rsid w:val="00932266"/>
    <w:rPr>
      <w:rFonts w:eastAsiaTheme="minorHAnsi"/>
      <w:lang w:eastAsia="en-US"/>
    </w:rPr>
  </w:style>
  <w:style w:type="paragraph" w:customStyle="1" w:styleId="9E05736432C4414E86E21DABCAEE338949">
    <w:name w:val="9E05736432C4414E86E21DABCAEE338949"/>
    <w:rsid w:val="00932266"/>
    <w:rPr>
      <w:rFonts w:eastAsiaTheme="minorHAnsi"/>
      <w:lang w:eastAsia="en-US"/>
    </w:rPr>
  </w:style>
  <w:style w:type="paragraph" w:customStyle="1" w:styleId="C5AA6C9B61E241D4B5BE04F9E6ACDE7864">
    <w:name w:val="C5AA6C9B61E241D4B5BE04F9E6ACDE7864"/>
    <w:rsid w:val="00932266"/>
    <w:rPr>
      <w:rFonts w:eastAsiaTheme="minorHAnsi"/>
      <w:lang w:eastAsia="en-US"/>
    </w:rPr>
  </w:style>
  <w:style w:type="paragraph" w:customStyle="1" w:styleId="B4F885D4A4024C4B8B39284B5ACB741C64">
    <w:name w:val="B4F885D4A4024C4B8B39284B5ACB741C64"/>
    <w:rsid w:val="00932266"/>
    <w:rPr>
      <w:rFonts w:eastAsiaTheme="minorHAnsi"/>
      <w:lang w:eastAsia="en-US"/>
    </w:rPr>
  </w:style>
  <w:style w:type="paragraph" w:customStyle="1" w:styleId="9A50E5B54DB0464ABDE7798709C9EDE210">
    <w:name w:val="9A50E5B54DB0464ABDE7798709C9EDE210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64">
    <w:name w:val="29B5CF1D799B4E70BB2654F85664E9D264"/>
    <w:rsid w:val="00932266"/>
    <w:rPr>
      <w:rFonts w:eastAsiaTheme="minorHAnsi"/>
      <w:lang w:eastAsia="en-US"/>
    </w:rPr>
  </w:style>
  <w:style w:type="paragraph" w:customStyle="1" w:styleId="77A40453C08B45DE8527C9A16964534B64">
    <w:name w:val="77A40453C08B45DE8527C9A16964534B64"/>
    <w:rsid w:val="00932266"/>
    <w:rPr>
      <w:rFonts w:eastAsiaTheme="minorHAnsi"/>
      <w:lang w:eastAsia="en-US"/>
    </w:rPr>
  </w:style>
  <w:style w:type="paragraph" w:customStyle="1" w:styleId="CBC9423C8CBB4D3281AC1823F4C0D15B64">
    <w:name w:val="CBC9423C8CBB4D3281AC1823F4C0D15B64"/>
    <w:rsid w:val="00932266"/>
    <w:rPr>
      <w:rFonts w:eastAsiaTheme="minorHAnsi"/>
      <w:lang w:eastAsia="en-US"/>
    </w:rPr>
  </w:style>
  <w:style w:type="paragraph" w:customStyle="1" w:styleId="F58636EFA0F443118582D40271CDA7CF64">
    <w:name w:val="F58636EFA0F443118582D40271CDA7CF64"/>
    <w:rsid w:val="00932266"/>
    <w:rPr>
      <w:rFonts w:eastAsiaTheme="minorHAnsi"/>
      <w:lang w:eastAsia="en-US"/>
    </w:rPr>
  </w:style>
  <w:style w:type="paragraph" w:customStyle="1" w:styleId="484AF02A37FD4A0ABBC34DF9F5F944B564">
    <w:name w:val="484AF02A37FD4A0ABBC34DF9F5F944B564"/>
    <w:rsid w:val="00932266"/>
    <w:rPr>
      <w:rFonts w:eastAsiaTheme="minorHAnsi"/>
      <w:lang w:eastAsia="en-US"/>
    </w:rPr>
  </w:style>
  <w:style w:type="paragraph" w:customStyle="1" w:styleId="993062CC04DB499EA03EA8DC53D5CDCF142">
    <w:name w:val="993062CC04DB499EA03EA8DC53D5CDCF142"/>
    <w:rsid w:val="00932266"/>
    <w:rPr>
      <w:rFonts w:eastAsiaTheme="minorHAnsi"/>
      <w:lang w:eastAsia="en-US"/>
    </w:rPr>
  </w:style>
  <w:style w:type="paragraph" w:customStyle="1" w:styleId="D5C0CDD7367C429AB7F5132B55843248">
    <w:name w:val="D5C0CDD7367C429AB7F5132B55843248"/>
    <w:rsid w:val="00932266"/>
    <w:pPr>
      <w:spacing w:after="160" w:line="259" w:lineRule="auto"/>
    </w:pPr>
  </w:style>
  <w:style w:type="paragraph" w:customStyle="1" w:styleId="BAA64A8DF12D4E9D914876610E92205F">
    <w:name w:val="BAA64A8DF12D4E9D914876610E92205F"/>
    <w:rsid w:val="00932266"/>
    <w:pPr>
      <w:spacing w:after="160" w:line="259" w:lineRule="auto"/>
    </w:pPr>
  </w:style>
  <w:style w:type="paragraph" w:customStyle="1" w:styleId="4B062EBEDDB0451D85D5C87AA876DA1C">
    <w:name w:val="4B062EBEDDB0451D85D5C87AA876DA1C"/>
    <w:rsid w:val="00932266"/>
    <w:pPr>
      <w:spacing w:after="160" w:line="259" w:lineRule="auto"/>
    </w:pPr>
  </w:style>
  <w:style w:type="paragraph" w:customStyle="1" w:styleId="DB2760CBD2404445B7E745820335B756194">
    <w:name w:val="DB2760CBD2404445B7E745820335B756194"/>
    <w:rsid w:val="00932266"/>
    <w:rPr>
      <w:rFonts w:eastAsiaTheme="minorHAnsi"/>
      <w:lang w:eastAsia="en-US"/>
    </w:rPr>
  </w:style>
  <w:style w:type="paragraph" w:customStyle="1" w:styleId="B92074ADE15F44779A980A8E3AE98B7D194">
    <w:name w:val="B92074ADE15F44779A980A8E3AE98B7D194"/>
    <w:rsid w:val="00932266"/>
    <w:rPr>
      <w:rFonts w:eastAsiaTheme="minorHAnsi"/>
      <w:lang w:eastAsia="en-US"/>
    </w:rPr>
  </w:style>
  <w:style w:type="paragraph" w:customStyle="1" w:styleId="4D2D5AFA6E5A4F4F82EF7A725F858E96194">
    <w:name w:val="4D2D5AFA6E5A4F4F82EF7A725F858E96194"/>
    <w:rsid w:val="00932266"/>
    <w:rPr>
      <w:rFonts w:eastAsiaTheme="minorHAnsi"/>
      <w:lang w:eastAsia="en-US"/>
    </w:rPr>
  </w:style>
  <w:style w:type="paragraph" w:customStyle="1" w:styleId="FCBA3BA1EE504A1998878B19D8E52FA2194">
    <w:name w:val="FCBA3BA1EE504A1998878B19D8E52FA2194"/>
    <w:rsid w:val="00932266"/>
    <w:rPr>
      <w:rFonts w:eastAsiaTheme="minorHAnsi"/>
      <w:lang w:eastAsia="en-US"/>
    </w:rPr>
  </w:style>
  <w:style w:type="paragraph" w:customStyle="1" w:styleId="2085DF85C4DE4F15A2488A6FB4A6137C10">
    <w:name w:val="2085DF85C4DE4F15A2488A6FB4A6137C10"/>
    <w:rsid w:val="00932266"/>
    <w:rPr>
      <w:rFonts w:eastAsiaTheme="minorHAnsi"/>
      <w:lang w:eastAsia="en-US"/>
    </w:rPr>
  </w:style>
  <w:style w:type="paragraph" w:customStyle="1" w:styleId="DB57B42340E44D5F808E2E1B6398EBE210">
    <w:name w:val="DB57B42340E44D5F808E2E1B6398EBE210"/>
    <w:rsid w:val="00932266"/>
    <w:rPr>
      <w:rFonts w:eastAsiaTheme="minorHAnsi"/>
      <w:lang w:eastAsia="en-US"/>
    </w:rPr>
  </w:style>
  <w:style w:type="paragraph" w:customStyle="1" w:styleId="9069431A81A44D0E8A64F601D52A88F210">
    <w:name w:val="9069431A81A44D0E8A64F601D52A88F210"/>
    <w:rsid w:val="00932266"/>
    <w:rPr>
      <w:rFonts w:eastAsiaTheme="minorHAnsi"/>
      <w:lang w:eastAsia="en-US"/>
    </w:rPr>
  </w:style>
  <w:style w:type="paragraph" w:customStyle="1" w:styleId="A72921A3A36F46FCB89C82652E90C8CE10">
    <w:name w:val="A72921A3A36F46FCB89C82652E90C8CE10"/>
    <w:rsid w:val="00932266"/>
    <w:rPr>
      <w:rFonts w:eastAsiaTheme="minorHAnsi"/>
      <w:lang w:eastAsia="en-US"/>
    </w:rPr>
  </w:style>
  <w:style w:type="paragraph" w:customStyle="1" w:styleId="AD5FAB616EC84EBD9FDDD0C64757E5B110">
    <w:name w:val="AD5FAB616EC84EBD9FDDD0C64757E5B110"/>
    <w:rsid w:val="00932266"/>
    <w:rPr>
      <w:rFonts w:eastAsiaTheme="minorHAnsi"/>
      <w:lang w:eastAsia="en-US"/>
    </w:rPr>
  </w:style>
  <w:style w:type="paragraph" w:customStyle="1" w:styleId="CA8AE4EEAEB747BDBCE4A29DDDC12BFF10">
    <w:name w:val="CA8AE4EEAEB747BDBCE4A29DDDC12BFF10"/>
    <w:rsid w:val="00932266"/>
    <w:rPr>
      <w:rFonts w:eastAsiaTheme="minorHAnsi"/>
      <w:lang w:eastAsia="en-US"/>
    </w:rPr>
  </w:style>
  <w:style w:type="paragraph" w:customStyle="1" w:styleId="84693979EF51473BB0986EE3F6E635E910">
    <w:name w:val="84693979EF51473BB0986EE3F6E635E910"/>
    <w:rsid w:val="00932266"/>
    <w:rPr>
      <w:rFonts w:eastAsiaTheme="minorHAnsi"/>
      <w:lang w:eastAsia="en-US"/>
    </w:rPr>
  </w:style>
  <w:style w:type="paragraph" w:customStyle="1" w:styleId="D5C0CDD7367C429AB7F5132B558432481">
    <w:name w:val="D5C0CDD7367C429AB7F5132B558432481"/>
    <w:rsid w:val="00932266"/>
    <w:rPr>
      <w:rFonts w:eastAsiaTheme="minorHAnsi"/>
      <w:lang w:eastAsia="en-US"/>
    </w:rPr>
  </w:style>
  <w:style w:type="paragraph" w:customStyle="1" w:styleId="BAA64A8DF12D4E9D914876610E92205F1">
    <w:name w:val="BAA64A8DF12D4E9D914876610E92205F1"/>
    <w:rsid w:val="00932266"/>
    <w:rPr>
      <w:rFonts w:eastAsiaTheme="minorHAnsi"/>
      <w:lang w:eastAsia="en-US"/>
    </w:rPr>
  </w:style>
  <w:style w:type="paragraph" w:customStyle="1" w:styleId="4B062EBEDDB0451D85D5C87AA876DA1C1">
    <w:name w:val="4B062EBEDDB0451D85D5C87AA876DA1C1"/>
    <w:rsid w:val="00932266"/>
    <w:rPr>
      <w:rFonts w:eastAsiaTheme="minorHAnsi"/>
      <w:lang w:eastAsia="en-US"/>
    </w:rPr>
  </w:style>
  <w:style w:type="paragraph" w:customStyle="1" w:styleId="617C125B9F1743B3A62B1D7433C9748A8">
    <w:name w:val="617C125B9F1743B3A62B1D7433C9748A8"/>
    <w:rsid w:val="00932266"/>
    <w:rPr>
      <w:rFonts w:eastAsiaTheme="minorHAnsi"/>
      <w:lang w:eastAsia="en-US"/>
    </w:rPr>
  </w:style>
  <w:style w:type="paragraph" w:customStyle="1" w:styleId="BB75909BB2A24B2D88800FF0351029F07">
    <w:name w:val="BB75909BB2A24B2D88800FF0351029F07"/>
    <w:rsid w:val="00932266"/>
    <w:rPr>
      <w:rFonts w:eastAsiaTheme="minorHAnsi"/>
      <w:lang w:eastAsia="en-US"/>
    </w:rPr>
  </w:style>
  <w:style w:type="paragraph" w:customStyle="1" w:styleId="43E663E6BBE84273AAE0B1282F4D7E2211">
    <w:name w:val="43E663E6BBE84273AAE0B1282F4D7E2211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43">
    <w:name w:val="15FE8FEAAAE04B9594DDEED4B774FAD5143"/>
    <w:rsid w:val="00932266"/>
    <w:rPr>
      <w:rFonts w:eastAsiaTheme="minorHAnsi"/>
      <w:lang w:eastAsia="en-US"/>
    </w:rPr>
  </w:style>
  <w:style w:type="paragraph" w:customStyle="1" w:styleId="A182A07FF6484058B85FC73B0DC87613143">
    <w:name w:val="A182A07FF6484058B85FC73B0DC87613143"/>
    <w:rsid w:val="00932266"/>
    <w:rPr>
      <w:rFonts w:eastAsiaTheme="minorHAnsi"/>
      <w:lang w:eastAsia="en-US"/>
    </w:rPr>
  </w:style>
  <w:style w:type="paragraph" w:customStyle="1" w:styleId="10930891AB0A42EF94D7B93E03285D5F143">
    <w:name w:val="10930891AB0A42EF94D7B93E03285D5F143"/>
    <w:rsid w:val="00932266"/>
    <w:rPr>
      <w:rFonts w:eastAsiaTheme="minorHAnsi"/>
      <w:lang w:eastAsia="en-US"/>
    </w:rPr>
  </w:style>
  <w:style w:type="paragraph" w:customStyle="1" w:styleId="EDB371F8412A4D9D8D6570CBD39036D8124">
    <w:name w:val="EDB371F8412A4D9D8D6570CBD39036D8124"/>
    <w:rsid w:val="00932266"/>
    <w:rPr>
      <w:rFonts w:eastAsiaTheme="minorHAnsi"/>
      <w:lang w:eastAsia="en-US"/>
    </w:rPr>
  </w:style>
  <w:style w:type="paragraph" w:customStyle="1" w:styleId="37239F71A8C945B7A5F758C0F06E30AA29">
    <w:name w:val="37239F71A8C945B7A5F758C0F06E30AA29"/>
    <w:rsid w:val="00932266"/>
    <w:rPr>
      <w:rFonts w:eastAsiaTheme="minorHAnsi"/>
      <w:lang w:eastAsia="en-US"/>
    </w:rPr>
  </w:style>
  <w:style w:type="paragraph" w:customStyle="1" w:styleId="98C600806A99435D97958A2BC44F8F7127">
    <w:name w:val="98C600806A99435D97958A2BC44F8F7127"/>
    <w:rsid w:val="00932266"/>
    <w:rPr>
      <w:rFonts w:eastAsiaTheme="minorHAnsi"/>
      <w:lang w:eastAsia="en-US"/>
    </w:rPr>
  </w:style>
  <w:style w:type="paragraph" w:customStyle="1" w:styleId="F7EFB9380A40454D9B7BBE304ACD7BD527">
    <w:name w:val="F7EFB9380A40454D9B7BBE304ACD7BD527"/>
    <w:rsid w:val="00932266"/>
    <w:rPr>
      <w:rFonts w:eastAsiaTheme="minorHAnsi"/>
      <w:lang w:eastAsia="en-US"/>
    </w:rPr>
  </w:style>
  <w:style w:type="paragraph" w:customStyle="1" w:styleId="8480D6112D794A9EBCB6C2A47CD37B3011">
    <w:name w:val="8480D6112D794A9EBCB6C2A47CD37B3011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80">
    <w:name w:val="2532BC35CDA848A49BB9B225A49279EA80"/>
    <w:rsid w:val="00932266"/>
    <w:rPr>
      <w:rFonts w:eastAsiaTheme="minorHAnsi"/>
      <w:lang w:eastAsia="en-US"/>
    </w:rPr>
  </w:style>
  <w:style w:type="paragraph" w:customStyle="1" w:styleId="291823ADA1A046BD85ADF086B210AA9480">
    <w:name w:val="291823ADA1A046BD85ADF086B210AA9480"/>
    <w:rsid w:val="00932266"/>
    <w:rPr>
      <w:rFonts w:eastAsiaTheme="minorHAnsi"/>
      <w:lang w:eastAsia="en-US"/>
    </w:rPr>
  </w:style>
  <w:style w:type="paragraph" w:customStyle="1" w:styleId="652AD4CC417E413386EEE49A74F4D5BD50">
    <w:name w:val="652AD4CC417E413386EEE49A74F4D5BD50"/>
    <w:rsid w:val="00932266"/>
    <w:rPr>
      <w:rFonts w:eastAsiaTheme="minorHAnsi"/>
      <w:lang w:eastAsia="en-US"/>
    </w:rPr>
  </w:style>
  <w:style w:type="paragraph" w:customStyle="1" w:styleId="9E05736432C4414E86E21DABCAEE338950">
    <w:name w:val="9E05736432C4414E86E21DABCAEE338950"/>
    <w:rsid w:val="00932266"/>
    <w:rPr>
      <w:rFonts w:eastAsiaTheme="minorHAnsi"/>
      <w:lang w:eastAsia="en-US"/>
    </w:rPr>
  </w:style>
  <w:style w:type="paragraph" w:customStyle="1" w:styleId="C5AA6C9B61E241D4B5BE04F9E6ACDE7865">
    <w:name w:val="C5AA6C9B61E241D4B5BE04F9E6ACDE7865"/>
    <w:rsid w:val="00932266"/>
    <w:rPr>
      <w:rFonts w:eastAsiaTheme="minorHAnsi"/>
      <w:lang w:eastAsia="en-US"/>
    </w:rPr>
  </w:style>
  <w:style w:type="paragraph" w:customStyle="1" w:styleId="B4F885D4A4024C4B8B39284B5ACB741C65">
    <w:name w:val="B4F885D4A4024C4B8B39284B5ACB741C65"/>
    <w:rsid w:val="00932266"/>
    <w:rPr>
      <w:rFonts w:eastAsiaTheme="minorHAnsi"/>
      <w:lang w:eastAsia="en-US"/>
    </w:rPr>
  </w:style>
  <w:style w:type="paragraph" w:customStyle="1" w:styleId="9A50E5B54DB0464ABDE7798709C9EDE211">
    <w:name w:val="9A50E5B54DB0464ABDE7798709C9EDE211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65">
    <w:name w:val="29B5CF1D799B4E70BB2654F85664E9D265"/>
    <w:rsid w:val="00932266"/>
    <w:rPr>
      <w:rFonts w:eastAsiaTheme="minorHAnsi"/>
      <w:lang w:eastAsia="en-US"/>
    </w:rPr>
  </w:style>
  <w:style w:type="paragraph" w:customStyle="1" w:styleId="77A40453C08B45DE8527C9A16964534B65">
    <w:name w:val="77A40453C08B45DE8527C9A16964534B65"/>
    <w:rsid w:val="00932266"/>
    <w:rPr>
      <w:rFonts w:eastAsiaTheme="minorHAnsi"/>
      <w:lang w:eastAsia="en-US"/>
    </w:rPr>
  </w:style>
  <w:style w:type="paragraph" w:customStyle="1" w:styleId="CBC9423C8CBB4D3281AC1823F4C0D15B65">
    <w:name w:val="CBC9423C8CBB4D3281AC1823F4C0D15B65"/>
    <w:rsid w:val="00932266"/>
    <w:rPr>
      <w:rFonts w:eastAsiaTheme="minorHAnsi"/>
      <w:lang w:eastAsia="en-US"/>
    </w:rPr>
  </w:style>
  <w:style w:type="paragraph" w:customStyle="1" w:styleId="F58636EFA0F443118582D40271CDA7CF65">
    <w:name w:val="F58636EFA0F443118582D40271CDA7CF65"/>
    <w:rsid w:val="00932266"/>
    <w:rPr>
      <w:rFonts w:eastAsiaTheme="minorHAnsi"/>
      <w:lang w:eastAsia="en-US"/>
    </w:rPr>
  </w:style>
  <w:style w:type="paragraph" w:customStyle="1" w:styleId="484AF02A37FD4A0ABBC34DF9F5F944B565">
    <w:name w:val="484AF02A37FD4A0ABBC34DF9F5F944B565"/>
    <w:rsid w:val="00932266"/>
    <w:rPr>
      <w:rFonts w:eastAsiaTheme="minorHAnsi"/>
      <w:lang w:eastAsia="en-US"/>
    </w:rPr>
  </w:style>
  <w:style w:type="paragraph" w:customStyle="1" w:styleId="993062CC04DB499EA03EA8DC53D5CDCF143">
    <w:name w:val="993062CC04DB499EA03EA8DC53D5CDCF143"/>
    <w:rsid w:val="00932266"/>
    <w:rPr>
      <w:rFonts w:eastAsiaTheme="minorHAnsi"/>
      <w:lang w:eastAsia="en-US"/>
    </w:rPr>
  </w:style>
  <w:style w:type="paragraph" w:customStyle="1" w:styleId="4360E3FDB1604A5CBC344EBB315382FC">
    <w:name w:val="4360E3FDB1604A5CBC344EBB315382FC"/>
    <w:rsid w:val="00932266"/>
    <w:pPr>
      <w:spacing w:after="160" w:line="259" w:lineRule="auto"/>
    </w:pPr>
  </w:style>
  <w:style w:type="paragraph" w:customStyle="1" w:styleId="B9A97A18D20841D898D9ABF3C2783AF5">
    <w:name w:val="B9A97A18D20841D898D9ABF3C2783AF5"/>
    <w:rsid w:val="00932266"/>
    <w:pPr>
      <w:spacing w:after="160" w:line="259" w:lineRule="auto"/>
    </w:pPr>
  </w:style>
  <w:style w:type="paragraph" w:customStyle="1" w:styleId="DB2760CBD2404445B7E745820335B756195">
    <w:name w:val="DB2760CBD2404445B7E745820335B756195"/>
    <w:rsid w:val="00932266"/>
    <w:rPr>
      <w:rFonts w:eastAsiaTheme="minorHAnsi"/>
      <w:lang w:eastAsia="en-US"/>
    </w:rPr>
  </w:style>
  <w:style w:type="paragraph" w:customStyle="1" w:styleId="B92074ADE15F44779A980A8E3AE98B7D195">
    <w:name w:val="B92074ADE15F44779A980A8E3AE98B7D195"/>
    <w:rsid w:val="00932266"/>
    <w:rPr>
      <w:rFonts w:eastAsiaTheme="minorHAnsi"/>
      <w:lang w:eastAsia="en-US"/>
    </w:rPr>
  </w:style>
  <w:style w:type="paragraph" w:customStyle="1" w:styleId="4D2D5AFA6E5A4F4F82EF7A725F858E96195">
    <w:name w:val="4D2D5AFA6E5A4F4F82EF7A725F858E96195"/>
    <w:rsid w:val="00932266"/>
    <w:rPr>
      <w:rFonts w:eastAsiaTheme="minorHAnsi"/>
      <w:lang w:eastAsia="en-US"/>
    </w:rPr>
  </w:style>
  <w:style w:type="paragraph" w:customStyle="1" w:styleId="FCBA3BA1EE504A1998878B19D8E52FA2195">
    <w:name w:val="FCBA3BA1EE504A1998878B19D8E52FA2195"/>
    <w:rsid w:val="00932266"/>
    <w:rPr>
      <w:rFonts w:eastAsiaTheme="minorHAnsi"/>
      <w:lang w:eastAsia="en-US"/>
    </w:rPr>
  </w:style>
  <w:style w:type="paragraph" w:customStyle="1" w:styleId="2085DF85C4DE4F15A2488A6FB4A6137C11">
    <w:name w:val="2085DF85C4DE4F15A2488A6FB4A6137C11"/>
    <w:rsid w:val="00932266"/>
    <w:rPr>
      <w:rFonts w:eastAsiaTheme="minorHAnsi"/>
      <w:lang w:eastAsia="en-US"/>
    </w:rPr>
  </w:style>
  <w:style w:type="paragraph" w:customStyle="1" w:styleId="DB57B42340E44D5F808E2E1B6398EBE211">
    <w:name w:val="DB57B42340E44D5F808E2E1B6398EBE211"/>
    <w:rsid w:val="00932266"/>
    <w:rPr>
      <w:rFonts w:eastAsiaTheme="minorHAnsi"/>
      <w:lang w:eastAsia="en-US"/>
    </w:rPr>
  </w:style>
  <w:style w:type="paragraph" w:customStyle="1" w:styleId="9069431A81A44D0E8A64F601D52A88F211">
    <w:name w:val="9069431A81A44D0E8A64F601D52A88F211"/>
    <w:rsid w:val="00932266"/>
    <w:rPr>
      <w:rFonts w:eastAsiaTheme="minorHAnsi"/>
      <w:lang w:eastAsia="en-US"/>
    </w:rPr>
  </w:style>
  <w:style w:type="paragraph" w:customStyle="1" w:styleId="A72921A3A36F46FCB89C82652E90C8CE11">
    <w:name w:val="A72921A3A36F46FCB89C82652E90C8CE11"/>
    <w:rsid w:val="00932266"/>
    <w:rPr>
      <w:rFonts w:eastAsiaTheme="minorHAnsi"/>
      <w:lang w:eastAsia="en-US"/>
    </w:rPr>
  </w:style>
  <w:style w:type="paragraph" w:customStyle="1" w:styleId="AD5FAB616EC84EBD9FDDD0C64757E5B111">
    <w:name w:val="AD5FAB616EC84EBD9FDDD0C64757E5B111"/>
    <w:rsid w:val="00932266"/>
    <w:rPr>
      <w:rFonts w:eastAsiaTheme="minorHAnsi"/>
      <w:lang w:eastAsia="en-US"/>
    </w:rPr>
  </w:style>
  <w:style w:type="paragraph" w:customStyle="1" w:styleId="CA8AE4EEAEB747BDBCE4A29DDDC12BFF11">
    <w:name w:val="CA8AE4EEAEB747BDBCE4A29DDDC12BFF11"/>
    <w:rsid w:val="00932266"/>
    <w:rPr>
      <w:rFonts w:eastAsiaTheme="minorHAnsi"/>
      <w:lang w:eastAsia="en-US"/>
    </w:rPr>
  </w:style>
  <w:style w:type="paragraph" w:customStyle="1" w:styleId="84693979EF51473BB0986EE3F6E635E911">
    <w:name w:val="84693979EF51473BB0986EE3F6E635E911"/>
    <w:rsid w:val="00932266"/>
    <w:rPr>
      <w:rFonts w:eastAsiaTheme="minorHAnsi"/>
      <w:lang w:eastAsia="en-US"/>
    </w:rPr>
  </w:style>
  <w:style w:type="paragraph" w:customStyle="1" w:styleId="4360E3FDB1604A5CBC344EBB315382FC1">
    <w:name w:val="4360E3FDB1604A5CBC344EBB315382FC1"/>
    <w:rsid w:val="00932266"/>
    <w:rPr>
      <w:rFonts w:eastAsiaTheme="minorHAnsi"/>
      <w:lang w:eastAsia="en-US"/>
    </w:rPr>
  </w:style>
  <w:style w:type="paragraph" w:customStyle="1" w:styleId="B9A97A18D20841D898D9ABF3C2783AF51">
    <w:name w:val="B9A97A18D20841D898D9ABF3C2783AF51"/>
    <w:rsid w:val="00932266"/>
    <w:rPr>
      <w:rFonts w:eastAsiaTheme="minorHAnsi"/>
      <w:lang w:eastAsia="en-US"/>
    </w:rPr>
  </w:style>
  <w:style w:type="paragraph" w:customStyle="1" w:styleId="617C125B9F1743B3A62B1D7433C9748A9">
    <w:name w:val="617C125B9F1743B3A62B1D7433C9748A9"/>
    <w:rsid w:val="00932266"/>
    <w:rPr>
      <w:rFonts w:eastAsiaTheme="minorHAnsi"/>
      <w:lang w:eastAsia="en-US"/>
    </w:rPr>
  </w:style>
  <w:style w:type="paragraph" w:customStyle="1" w:styleId="BB75909BB2A24B2D88800FF0351029F08">
    <w:name w:val="BB75909BB2A24B2D88800FF0351029F08"/>
    <w:rsid w:val="00932266"/>
    <w:rPr>
      <w:rFonts w:eastAsiaTheme="minorHAnsi"/>
      <w:lang w:eastAsia="en-US"/>
    </w:rPr>
  </w:style>
  <w:style w:type="paragraph" w:customStyle="1" w:styleId="43E663E6BBE84273AAE0B1282F4D7E2212">
    <w:name w:val="43E663E6BBE84273AAE0B1282F4D7E2212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44">
    <w:name w:val="15FE8FEAAAE04B9594DDEED4B774FAD5144"/>
    <w:rsid w:val="00932266"/>
    <w:rPr>
      <w:rFonts w:eastAsiaTheme="minorHAnsi"/>
      <w:lang w:eastAsia="en-US"/>
    </w:rPr>
  </w:style>
  <w:style w:type="paragraph" w:customStyle="1" w:styleId="A182A07FF6484058B85FC73B0DC87613144">
    <w:name w:val="A182A07FF6484058B85FC73B0DC87613144"/>
    <w:rsid w:val="00932266"/>
    <w:rPr>
      <w:rFonts w:eastAsiaTheme="minorHAnsi"/>
      <w:lang w:eastAsia="en-US"/>
    </w:rPr>
  </w:style>
  <w:style w:type="paragraph" w:customStyle="1" w:styleId="10930891AB0A42EF94D7B93E03285D5F144">
    <w:name w:val="10930891AB0A42EF94D7B93E03285D5F144"/>
    <w:rsid w:val="00932266"/>
    <w:rPr>
      <w:rFonts w:eastAsiaTheme="minorHAnsi"/>
      <w:lang w:eastAsia="en-US"/>
    </w:rPr>
  </w:style>
  <w:style w:type="paragraph" w:customStyle="1" w:styleId="EDB371F8412A4D9D8D6570CBD39036D8125">
    <w:name w:val="EDB371F8412A4D9D8D6570CBD39036D8125"/>
    <w:rsid w:val="00932266"/>
    <w:rPr>
      <w:rFonts w:eastAsiaTheme="minorHAnsi"/>
      <w:lang w:eastAsia="en-US"/>
    </w:rPr>
  </w:style>
  <w:style w:type="paragraph" w:customStyle="1" w:styleId="37239F71A8C945B7A5F758C0F06E30AA30">
    <w:name w:val="37239F71A8C945B7A5F758C0F06E30AA30"/>
    <w:rsid w:val="00932266"/>
    <w:rPr>
      <w:rFonts w:eastAsiaTheme="minorHAnsi"/>
      <w:lang w:eastAsia="en-US"/>
    </w:rPr>
  </w:style>
  <w:style w:type="paragraph" w:customStyle="1" w:styleId="98C600806A99435D97958A2BC44F8F7128">
    <w:name w:val="98C600806A99435D97958A2BC44F8F7128"/>
    <w:rsid w:val="00932266"/>
    <w:rPr>
      <w:rFonts w:eastAsiaTheme="minorHAnsi"/>
      <w:lang w:eastAsia="en-US"/>
    </w:rPr>
  </w:style>
  <w:style w:type="paragraph" w:customStyle="1" w:styleId="F7EFB9380A40454D9B7BBE304ACD7BD528">
    <w:name w:val="F7EFB9380A40454D9B7BBE304ACD7BD528"/>
    <w:rsid w:val="00932266"/>
    <w:rPr>
      <w:rFonts w:eastAsiaTheme="minorHAnsi"/>
      <w:lang w:eastAsia="en-US"/>
    </w:rPr>
  </w:style>
  <w:style w:type="paragraph" w:customStyle="1" w:styleId="8480D6112D794A9EBCB6C2A47CD37B3012">
    <w:name w:val="8480D6112D794A9EBCB6C2A47CD37B3012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81">
    <w:name w:val="2532BC35CDA848A49BB9B225A49279EA81"/>
    <w:rsid w:val="00932266"/>
    <w:rPr>
      <w:rFonts w:eastAsiaTheme="minorHAnsi"/>
      <w:lang w:eastAsia="en-US"/>
    </w:rPr>
  </w:style>
  <w:style w:type="paragraph" w:customStyle="1" w:styleId="291823ADA1A046BD85ADF086B210AA9481">
    <w:name w:val="291823ADA1A046BD85ADF086B210AA9481"/>
    <w:rsid w:val="00932266"/>
    <w:rPr>
      <w:rFonts w:eastAsiaTheme="minorHAnsi"/>
      <w:lang w:eastAsia="en-US"/>
    </w:rPr>
  </w:style>
  <w:style w:type="paragraph" w:customStyle="1" w:styleId="652AD4CC417E413386EEE49A74F4D5BD51">
    <w:name w:val="652AD4CC417E413386EEE49A74F4D5BD51"/>
    <w:rsid w:val="00932266"/>
    <w:rPr>
      <w:rFonts w:eastAsiaTheme="minorHAnsi"/>
      <w:lang w:eastAsia="en-US"/>
    </w:rPr>
  </w:style>
  <w:style w:type="paragraph" w:customStyle="1" w:styleId="9E05736432C4414E86E21DABCAEE338951">
    <w:name w:val="9E05736432C4414E86E21DABCAEE338951"/>
    <w:rsid w:val="00932266"/>
    <w:rPr>
      <w:rFonts w:eastAsiaTheme="minorHAnsi"/>
      <w:lang w:eastAsia="en-US"/>
    </w:rPr>
  </w:style>
  <w:style w:type="paragraph" w:customStyle="1" w:styleId="C5AA6C9B61E241D4B5BE04F9E6ACDE7866">
    <w:name w:val="C5AA6C9B61E241D4B5BE04F9E6ACDE7866"/>
    <w:rsid w:val="00932266"/>
    <w:rPr>
      <w:rFonts w:eastAsiaTheme="minorHAnsi"/>
      <w:lang w:eastAsia="en-US"/>
    </w:rPr>
  </w:style>
  <w:style w:type="paragraph" w:customStyle="1" w:styleId="B4F885D4A4024C4B8B39284B5ACB741C66">
    <w:name w:val="B4F885D4A4024C4B8B39284B5ACB741C66"/>
    <w:rsid w:val="00932266"/>
    <w:rPr>
      <w:rFonts w:eastAsiaTheme="minorHAnsi"/>
      <w:lang w:eastAsia="en-US"/>
    </w:rPr>
  </w:style>
  <w:style w:type="paragraph" w:customStyle="1" w:styleId="9A50E5B54DB0464ABDE7798709C9EDE212">
    <w:name w:val="9A50E5B54DB0464ABDE7798709C9EDE212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66">
    <w:name w:val="29B5CF1D799B4E70BB2654F85664E9D266"/>
    <w:rsid w:val="00932266"/>
    <w:rPr>
      <w:rFonts w:eastAsiaTheme="minorHAnsi"/>
      <w:lang w:eastAsia="en-US"/>
    </w:rPr>
  </w:style>
  <w:style w:type="paragraph" w:customStyle="1" w:styleId="77A40453C08B45DE8527C9A16964534B66">
    <w:name w:val="77A40453C08B45DE8527C9A16964534B66"/>
    <w:rsid w:val="00932266"/>
    <w:rPr>
      <w:rFonts w:eastAsiaTheme="minorHAnsi"/>
      <w:lang w:eastAsia="en-US"/>
    </w:rPr>
  </w:style>
  <w:style w:type="paragraph" w:customStyle="1" w:styleId="CBC9423C8CBB4D3281AC1823F4C0D15B66">
    <w:name w:val="CBC9423C8CBB4D3281AC1823F4C0D15B66"/>
    <w:rsid w:val="00932266"/>
    <w:rPr>
      <w:rFonts w:eastAsiaTheme="minorHAnsi"/>
      <w:lang w:eastAsia="en-US"/>
    </w:rPr>
  </w:style>
  <w:style w:type="paragraph" w:customStyle="1" w:styleId="F58636EFA0F443118582D40271CDA7CF66">
    <w:name w:val="F58636EFA0F443118582D40271CDA7CF66"/>
    <w:rsid w:val="00932266"/>
    <w:rPr>
      <w:rFonts w:eastAsiaTheme="minorHAnsi"/>
      <w:lang w:eastAsia="en-US"/>
    </w:rPr>
  </w:style>
  <w:style w:type="paragraph" w:customStyle="1" w:styleId="484AF02A37FD4A0ABBC34DF9F5F944B566">
    <w:name w:val="484AF02A37FD4A0ABBC34DF9F5F944B566"/>
    <w:rsid w:val="00932266"/>
    <w:rPr>
      <w:rFonts w:eastAsiaTheme="minorHAnsi"/>
      <w:lang w:eastAsia="en-US"/>
    </w:rPr>
  </w:style>
  <w:style w:type="paragraph" w:customStyle="1" w:styleId="993062CC04DB499EA03EA8DC53D5CDCF144">
    <w:name w:val="993062CC04DB499EA03EA8DC53D5CDCF144"/>
    <w:rsid w:val="00932266"/>
    <w:rPr>
      <w:rFonts w:eastAsiaTheme="minorHAnsi"/>
      <w:lang w:eastAsia="en-US"/>
    </w:rPr>
  </w:style>
  <w:style w:type="paragraph" w:customStyle="1" w:styleId="DB2760CBD2404445B7E745820335B756196">
    <w:name w:val="DB2760CBD2404445B7E745820335B756196"/>
    <w:rsid w:val="00932266"/>
    <w:rPr>
      <w:rFonts w:eastAsiaTheme="minorHAnsi"/>
      <w:lang w:eastAsia="en-US"/>
    </w:rPr>
  </w:style>
  <w:style w:type="paragraph" w:customStyle="1" w:styleId="B92074ADE15F44779A980A8E3AE98B7D196">
    <w:name w:val="B92074ADE15F44779A980A8E3AE98B7D196"/>
    <w:rsid w:val="00932266"/>
    <w:rPr>
      <w:rFonts w:eastAsiaTheme="minorHAnsi"/>
      <w:lang w:eastAsia="en-US"/>
    </w:rPr>
  </w:style>
  <w:style w:type="paragraph" w:customStyle="1" w:styleId="4D2D5AFA6E5A4F4F82EF7A725F858E96196">
    <w:name w:val="4D2D5AFA6E5A4F4F82EF7A725F858E96196"/>
    <w:rsid w:val="00932266"/>
    <w:rPr>
      <w:rFonts w:eastAsiaTheme="minorHAnsi"/>
      <w:lang w:eastAsia="en-US"/>
    </w:rPr>
  </w:style>
  <w:style w:type="paragraph" w:customStyle="1" w:styleId="FCBA3BA1EE504A1998878B19D8E52FA2196">
    <w:name w:val="FCBA3BA1EE504A1998878B19D8E52FA2196"/>
    <w:rsid w:val="00932266"/>
    <w:rPr>
      <w:rFonts w:eastAsiaTheme="minorHAnsi"/>
      <w:lang w:eastAsia="en-US"/>
    </w:rPr>
  </w:style>
  <w:style w:type="paragraph" w:customStyle="1" w:styleId="2085DF85C4DE4F15A2488A6FB4A6137C12">
    <w:name w:val="2085DF85C4DE4F15A2488A6FB4A6137C12"/>
    <w:rsid w:val="00932266"/>
    <w:rPr>
      <w:rFonts w:eastAsiaTheme="minorHAnsi"/>
      <w:lang w:eastAsia="en-US"/>
    </w:rPr>
  </w:style>
  <w:style w:type="paragraph" w:customStyle="1" w:styleId="DB57B42340E44D5F808E2E1B6398EBE212">
    <w:name w:val="DB57B42340E44D5F808E2E1B6398EBE212"/>
    <w:rsid w:val="00932266"/>
    <w:rPr>
      <w:rFonts w:eastAsiaTheme="minorHAnsi"/>
      <w:lang w:eastAsia="en-US"/>
    </w:rPr>
  </w:style>
  <w:style w:type="paragraph" w:customStyle="1" w:styleId="9069431A81A44D0E8A64F601D52A88F212">
    <w:name w:val="9069431A81A44D0E8A64F601D52A88F212"/>
    <w:rsid w:val="00932266"/>
    <w:rPr>
      <w:rFonts w:eastAsiaTheme="minorHAnsi"/>
      <w:lang w:eastAsia="en-US"/>
    </w:rPr>
  </w:style>
  <w:style w:type="paragraph" w:customStyle="1" w:styleId="A72921A3A36F46FCB89C82652E90C8CE12">
    <w:name w:val="A72921A3A36F46FCB89C82652E90C8CE12"/>
    <w:rsid w:val="00932266"/>
    <w:rPr>
      <w:rFonts w:eastAsiaTheme="minorHAnsi"/>
      <w:lang w:eastAsia="en-US"/>
    </w:rPr>
  </w:style>
  <w:style w:type="paragraph" w:customStyle="1" w:styleId="AD5FAB616EC84EBD9FDDD0C64757E5B112">
    <w:name w:val="AD5FAB616EC84EBD9FDDD0C64757E5B112"/>
    <w:rsid w:val="00932266"/>
    <w:rPr>
      <w:rFonts w:eastAsiaTheme="minorHAnsi"/>
      <w:lang w:eastAsia="en-US"/>
    </w:rPr>
  </w:style>
  <w:style w:type="paragraph" w:customStyle="1" w:styleId="CA8AE4EEAEB747BDBCE4A29DDDC12BFF12">
    <w:name w:val="CA8AE4EEAEB747BDBCE4A29DDDC12BFF12"/>
    <w:rsid w:val="00932266"/>
    <w:rPr>
      <w:rFonts w:eastAsiaTheme="minorHAnsi"/>
      <w:lang w:eastAsia="en-US"/>
    </w:rPr>
  </w:style>
  <w:style w:type="paragraph" w:customStyle="1" w:styleId="84693979EF51473BB0986EE3F6E635E912">
    <w:name w:val="84693979EF51473BB0986EE3F6E635E912"/>
    <w:rsid w:val="00932266"/>
    <w:rPr>
      <w:rFonts w:eastAsiaTheme="minorHAnsi"/>
      <w:lang w:eastAsia="en-US"/>
    </w:rPr>
  </w:style>
  <w:style w:type="paragraph" w:customStyle="1" w:styleId="4360E3FDB1604A5CBC344EBB315382FC2">
    <w:name w:val="4360E3FDB1604A5CBC344EBB315382FC2"/>
    <w:rsid w:val="00932266"/>
    <w:rPr>
      <w:rFonts w:eastAsiaTheme="minorHAnsi"/>
      <w:lang w:eastAsia="en-US"/>
    </w:rPr>
  </w:style>
  <w:style w:type="paragraph" w:customStyle="1" w:styleId="B9A97A18D20841D898D9ABF3C2783AF52">
    <w:name w:val="B9A97A18D20841D898D9ABF3C2783AF52"/>
    <w:rsid w:val="00932266"/>
    <w:rPr>
      <w:rFonts w:eastAsiaTheme="minorHAnsi"/>
      <w:lang w:eastAsia="en-US"/>
    </w:rPr>
  </w:style>
  <w:style w:type="paragraph" w:customStyle="1" w:styleId="617C125B9F1743B3A62B1D7433C9748A10">
    <w:name w:val="617C125B9F1743B3A62B1D7433C9748A10"/>
    <w:rsid w:val="00932266"/>
    <w:rPr>
      <w:rFonts w:eastAsiaTheme="minorHAnsi"/>
      <w:lang w:eastAsia="en-US"/>
    </w:rPr>
  </w:style>
  <w:style w:type="paragraph" w:customStyle="1" w:styleId="BB75909BB2A24B2D88800FF0351029F09">
    <w:name w:val="BB75909BB2A24B2D88800FF0351029F09"/>
    <w:rsid w:val="00932266"/>
    <w:rPr>
      <w:rFonts w:eastAsiaTheme="minorHAnsi"/>
      <w:lang w:eastAsia="en-US"/>
    </w:rPr>
  </w:style>
  <w:style w:type="paragraph" w:customStyle="1" w:styleId="43E663E6BBE84273AAE0B1282F4D7E2213">
    <w:name w:val="43E663E6BBE84273AAE0B1282F4D7E2213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45">
    <w:name w:val="15FE8FEAAAE04B9594DDEED4B774FAD5145"/>
    <w:rsid w:val="00932266"/>
    <w:rPr>
      <w:rFonts w:eastAsiaTheme="minorHAnsi"/>
      <w:lang w:eastAsia="en-US"/>
    </w:rPr>
  </w:style>
  <w:style w:type="paragraph" w:customStyle="1" w:styleId="A182A07FF6484058B85FC73B0DC87613145">
    <w:name w:val="A182A07FF6484058B85FC73B0DC87613145"/>
    <w:rsid w:val="00932266"/>
    <w:rPr>
      <w:rFonts w:eastAsiaTheme="minorHAnsi"/>
      <w:lang w:eastAsia="en-US"/>
    </w:rPr>
  </w:style>
  <w:style w:type="paragraph" w:customStyle="1" w:styleId="10930891AB0A42EF94D7B93E03285D5F145">
    <w:name w:val="10930891AB0A42EF94D7B93E03285D5F145"/>
    <w:rsid w:val="00932266"/>
    <w:rPr>
      <w:rFonts w:eastAsiaTheme="minorHAnsi"/>
      <w:lang w:eastAsia="en-US"/>
    </w:rPr>
  </w:style>
  <w:style w:type="paragraph" w:customStyle="1" w:styleId="EDB371F8412A4D9D8D6570CBD39036D8126">
    <w:name w:val="EDB371F8412A4D9D8D6570CBD39036D8126"/>
    <w:rsid w:val="00932266"/>
    <w:rPr>
      <w:rFonts w:eastAsiaTheme="minorHAnsi"/>
      <w:lang w:eastAsia="en-US"/>
    </w:rPr>
  </w:style>
  <w:style w:type="paragraph" w:customStyle="1" w:styleId="37239F71A8C945B7A5F758C0F06E30AA31">
    <w:name w:val="37239F71A8C945B7A5F758C0F06E30AA31"/>
    <w:rsid w:val="00932266"/>
    <w:rPr>
      <w:rFonts w:eastAsiaTheme="minorHAnsi"/>
      <w:lang w:eastAsia="en-US"/>
    </w:rPr>
  </w:style>
  <w:style w:type="paragraph" w:customStyle="1" w:styleId="98C600806A99435D97958A2BC44F8F7129">
    <w:name w:val="98C600806A99435D97958A2BC44F8F7129"/>
    <w:rsid w:val="00932266"/>
    <w:rPr>
      <w:rFonts w:eastAsiaTheme="minorHAnsi"/>
      <w:lang w:eastAsia="en-US"/>
    </w:rPr>
  </w:style>
  <w:style w:type="paragraph" w:customStyle="1" w:styleId="F7EFB9380A40454D9B7BBE304ACD7BD529">
    <w:name w:val="F7EFB9380A40454D9B7BBE304ACD7BD529"/>
    <w:rsid w:val="00932266"/>
    <w:rPr>
      <w:rFonts w:eastAsiaTheme="minorHAnsi"/>
      <w:lang w:eastAsia="en-US"/>
    </w:rPr>
  </w:style>
  <w:style w:type="paragraph" w:customStyle="1" w:styleId="8480D6112D794A9EBCB6C2A47CD37B3013">
    <w:name w:val="8480D6112D794A9EBCB6C2A47CD37B3013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82">
    <w:name w:val="2532BC35CDA848A49BB9B225A49279EA82"/>
    <w:rsid w:val="00932266"/>
    <w:rPr>
      <w:rFonts w:eastAsiaTheme="minorHAnsi"/>
      <w:lang w:eastAsia="en-US"/>
    </w:rPr>
  </w:style>
  <w:style w:type="paragraph" w:customStyle="1" w:styleId="291823ADA1A046BD85ADF086B210AA9482">
    <w:name w:val="291823ADA1A046BD85ADF086B210AA9482"/>
    <w:rsid w:val="00932266"/>
    <w:rPr>
      <w:rFonts w:eastAsiaTheme="minorHAnsi"/>
      <w:lang w:eastAsia="en-US"/>
    </w:rPr>
  </w:style>
  <w:style w:type="paragraph" w:customStyle="1" w:styleId="652AD4CC417E413386EEE49A74F4D5BD52">
    <w:name w:val="652AD4CC417E413386EEE49A74F4D5BD52"/>
    <w:rsid w:val="00932266"/>
    <w:rPr>
      <w:rFonts w:eastAsiaTheme="minorHAnsi"/>
      <w:lang w:eastAsia="en-US"/>
    </w:rPr>
  </w:style>
  <w:style w:type="paragraph" w:customStyle="1" w:styleId="9E05736432C4414E86E21DABCAEE338952">
    <w:name w:val="9E05736432C4414E86E21DABCAEE338952"/>
    <w:rsid w:val="00932266"/>
    <w:rPr>
      <w:rFonts w:eastAsiaTheme="minorHAnsi"/>
      <w:lang w:eastAsia="en-US"/>
    </w:rPr>
  </w:style>
  <w:style w:type="paragraph" w:customStyle="1" w:styleId="C5AA6C9B61E241D4B5BE04F9E6ACDE7867">
    <w:name w:val="C5AA6C9B61E241D4B5BE04F9E6ACDE7867"/>
    <w:rsid w:val="00932266"/>
    <w:rPr>
      <w:rFonts w:eastAsiaTheme="minorHAnsi"/>
      <w:lang w:eastAsia="en-US"/>
    </w:rPr>
  </w:style>
  <w:style w:type="paragraph" w:customStyle="1" w:styleId="B4F885D4A4024C4B8B39284B5ACB741C67">
    <w:name w:val="B4F885D4A4024C4B8B39284B5ACB741C67"/>
    <w:rsid w:val="00932266"/>
    <w:rPr>
      <w:rFonts w:eastAsiaTheme="minorHAnsi"/>
      <w:lang w:eastAsia="en-US"/>
    </w:rPr>
  </w:style>
  <w:style w:type="paragraph" w:customStyle="1" w:styleId="9A50E5B54DB0464ABDE7798709C9EDE213">
    <w:name w:val="9A50E5B54DB0464ABDE7798709C9EDE213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67">
    <w:name w:val="29B5CF1D799B4E70BB2654F85664E9D267"/>
    <w:rsid w:val="00932266"/>
    <w:rPr>
      <w:rFonts w:eastAsiaTheme="minorHAnsi"/>
      <w:lang w:eastAsia="en-US"/>
    </w:rPr>
  </w:style>
  <w:style w:type="paragraph" w:customStyle="1" w:styleId="77A40453C08B45DE8527C9A16964534B67">
    <w:name w:val="77A40453C08B45DE8527C9A16964534B67"/>
    <w:rsid w:val="00932266"/>
    <w:rPr>
      <w:rFonts w:eastAsiaTheme="minorHAnsi"/>
      <w:lang w:eastAsia="en-US"/>
    </w:rPr>
  </w:style>
  <w:style w:type="paragraph" w:customStyle="1" w:styleId="CBC9423C8CBB4D3281AC1823F4C0D15B67">
    <w:name w:val="CBC9423C8CBB4D3281AC1823F4C0D15B67"/>
    <w:rsid w:val="00932266"/>
    <w:rPr>
      <w:rFonts w:eastAsiaTheme="minorHAnsi"/>
      <w:lang w:eastAsia="en-US"/>
    </w:rPr>
  </w:style>
  <w:style w:type="paragraph" w:customStyle="1" w:styleId="F58636EFA0F443118582D40271CDA7CF67">
    <w:name w:val="F58636EFA0F443118582D40271CDA7CF67"/>
    <w:rsid w:val="00932266"/>
    <w:rPr>
      <w:rFonts w:eastAsiaTheme="minorHAnsi"/>
      <w:lang w:eastAsia="en-US"/>
    </w:rPr>
  </w:style>
  <w:style w:type="paragraph" w:customStyle="1" w:styleId="484AF02A37FD4A0ABBC34DF9F5F944B567">
    <w:name w:val="484AF02A37FD4A0ABBC34DF9F5F944B567"/>
    <w:rsid w:val="00932266"/>
    <w:rPr>
      <w:rFonts w:eastAsiaTheme="minorHAnsi"/>
      <w:lang w:eastAsia="en-US"/>
    </w:rPr>
  </w:style>
  <w:style w:type="paragraph" w:customStyle="1" w:styleId="993062CC04DB499EA03EA8DC53D5CDCF145">
    <w:name w:val="993062CC04DB499EA03EA8DC53D5CDCF145"/>
    <w:rsid w:val="00932266"/>
    <w:rPr>
      <w:rFonts w:eastAsiaTheme="minorHAnsi"/>
      <w:lang w:eastAsia="en-US"/>
    </w:rPr>
  </w:style>
  <w:style w:type="paragraph" w:customStyle="1" w:styleId="DB2760CBD2404445B7E745820335B756197">
    <w:name w:val="DB2760CBD2404445B7E745820335B756197"/>
    <w:rsid w:val="00932266"/>
    <w:rPr>
      <w:rFonts w:eastAsiaTheme="minorHAnsi"/>
      <w:lang w:eastAsia="en-US"/>
    </w:rPr>
  </w:style>
  <w:style w:type="paragraph" w:customStyle="1" w:styleId="B92074ADE15F44779A980A8E3AE98B7D197">
    <w:name w:val="B92074ADE15F44779A980A8E3AE98B7D197"/>
    <w:rsid w:val="00932266"/>
    <w:rPr>
      <w:rFonts w:eastAsiaTheme="minorHAnsi"/>
      <w:lang w:eastAsia="en-US"/>
    </w:rPr>
  </w:style>
  <w:style w:type="paragraph" w:customStyle="1" w:styleId="4D2D5AFA6E5A4F4F82EF7A725F858E96197">
    <w:name w:val="4D2D5AFA6E5A4F4F82EF7A725F858E96197"/>
    <w:rsid w:val="00932266"/>
    <w:rPr>
      <w:rFonts w:eastAsiaTheme="minorHAnsi"/>
      <w:lang w:eastAsia="en-US"/>
    </w:rPr>
  </w:style>
  <w:style w:type="paragraph" w:customStyle="1" w:styleId="FCBA3BA1EE504A1998878B19D8E52FA2197">
    <w:name w:val="FCBA3BA1EE504A1998878B19D8E52FA2197"/>
    <w:rsid w:val="00932266"/>
    <w:rPr>
      <w:rFonts w:eastAsiaTheme="minorHAnsi"/>
      <w:lang w:eastAsia="en-US"/>
    </w:rPr>
  </w:style>
  <w:style w:type="paragraph" w:customStyle="1" w:styleId="2085DF85C4DE4F15A2488A6FB4A6137C13">
    <w:name w:val="2085DF85C4DE4F15A2488A6FB4A6137C13"/>
    <w:rsid w:val="00932266"/>
    <w:rPr>
      <w:rFonts w:eastAsiaTheme="minorHAnsi"/>
      <w:lang w:eastAsia="en-US"/>
    </w:rPr>
  </w:style>
  <w:style w:type="paragraph" w:customStyle="1" w:styleId="DB57B42340E44D5F808E2E1B6398EBE213">
    <w:name w:val="DB57B42340E44D5F808E2E1B6398EBE213"/>
    <w:rsid w:val="00932266"/>
    <w:rPr>
      <w:rFonts w:eastAsiaTheme="minorHAnsi"/>
      <w:lang w:eastAsia="en-US"/>
    </w:rPr>
  </w:style>
  <w:style w:type="paragraph" w:customStyle="1" w:styleId="9069431A81A44D0E8A64F601D52A88F213">
    <w:name w:val="9069431A81A44D0E8A64F601D52A88F213"/>
    <w:rsid w:val="00932266"/>
    <w:rPr>
      <w:rFonts w:eastAsiaTheme="minorHAnsi"/>
      <w:lang w:eastAsia="en-US"/>
    </w:rPr>
  </w:style>
  <w:style w:type="paragraph" w:customStyle="1" w:styleId="A72921A3A36F46FCB89C82652E90C8CE13">
    <w:name w:val="A72921A3A36F46FCB89C82652E90C8CE13"/>
    <w:rsid w:val="00932266"/>
    <w:rPr>
      <w:rFonts w:eastAsiaTheme="minorHAnsi"/>
      <w:lang w:eastAsia="en-US"/>
    </w:rPr>
  </w:style>
  <w:style w:type="paragraph" w:customStyle="1" w:styleId="AD5FAB616EC84EBD9FDDD0C64757E5B113">
    <w:name w:val="AD5FAB616EC84EBD9FDDD0C64757E5B113"/>
    <w:rsid w:val="00932266"/>
    <w:rPr>
      <w:rFonts w:eastAsiaTheme="minorHAnsi"/>
      <w:lang w:eastAsia="en-US"/>
    </w:rPr>
  </w:style>
  <w:style w:type="paragraph" w:customStyle="1" w:styleId="CA8AE4EEAEB747BDBCE4A29DDDC12BFF13">
    <w:name w:val="CA8AE4EEAEB747BDBCE4A29DDDC12BFF13"/>
    <w:rsid w:val="00932266"/>
    <w:rPr>
      <w:rFonts w:eastAsiaTheme="minorHAnsi"/>
      <w:lang w:eastAsia="en-US"/>
    </w:rPr>
  </w:style>
  <w:style w:type="paragraph" w:customStyle="1" w:styleId="84693979EF51473BB0986EE3F6E635E913">
    <w:name w:val="84693979EF51473BB0986EE3F6E635E913"/>
    <w:rsid w:val="00932266"/>
    <w:rPr>
      <w:rFonts w:eastAsiaTheme="minorHAnsi"/>
      <w:lang w:eastAsia="en-US"/>
    </w:rPr>
  </w:style>
  <w:style w:type="paragraph" w:customStyle="1" w:styleId="4360E3FDB1604A5CBC344EBB315382FC3">
    <w:name w:val="4360E3FDB1604A5CBC344EBB315382FC3"/>
    <w:rsid w:val="00932266"/>
    <w:rPr>
      <w:rFonts w:eastAsiaTheme="minorHAnsi"/>
      <w:lang w:eastAsia="en-US"/>
    </w:rPr>
  </w:style>
  <w:style w:type="paragraph" w:customStyle="1" w:styleId="B9A97A18D20841D898D9ABF3C2783AF53">
    <w:name w:val="B9A97A18D20841D898D9ABF3C2783AF53"/>
    <w:rsid w:val="00932266"/>
    <w:rPr>
      <w:rFonts w:eastAsiaTheme="minorHAnsi"/>
      <w:lang w:eastAsia="en-US"/>
    </w:rPr>
  </w:style>
  <w:style w:type="paragraph" w:customStyle="1" w:styleId="617C125B9F1743B3A62B1D7433C9748A11">
    <w:name w:val="617C125B9F1743B3A62B1D7433C9748A11"/>
    <w:rsid w:val="00932266"/>
    <w:rPr>
      <w:rFonts w:eastAsiaTheme="minorHAnsi"/>
      <w:lang w:eastAsia="en-US"/>
    </w:rPr>
  </w:style>
  <w:style w:type="paragraph" w:customStyle="1" w:styleId="BB75909BB2A24B2D88800FF0351029F010">
    <w:name w:val="BB75909BB2A24B2D88800FF0351029F010"/>
    <w:rsid w:val="00932266"/>
    <w:rPr>
      <w:rFonts w:eastAsiaTheme="minorHAnsi"/>
      <w:lang w:eastAsia="en-US"/>
    </w:rPr>
  </w:style>
  <w:style w:type="paragraph" w:customStyle="1" w:styleId="43E663E6BBE84273AAE0B1282F4D7E2214">
    <w:name w:val="43E663E6BBE84273AAE0B1282F4D7E2214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46">
    <w:name w:val="15FE8FEAAAE04B9594DDEED4B774FAD5146"/>
    <w:rsid w:val="00932266"/>
    <w:rPr>
      <w:rFonts w:eastAsiaTheme="minorHAnsi"/>
      <w:lang w:eastAsia="en-US"/>
    </w:rPr>
  </w:style>
  <w:style w:type="paragraph" w:customStyle="1" w:styleId="A182A07FF6484058B85FC73B0DC87613146">
    <w:name w:val="A182A07FF6484058B85FC73B0DC87613146"/>
    <w:rsid w:val="00932266"/>
    <w:rPr>
      <w:rFonts w:eastAsiaTheme="minorHAnsi"/>
      <w:lang w:eastAsia="en-US"/>
    </w:rPr>
  </w:style>
  <w:style w:type="paragraph" w:customStyle="1" w:styleId="10930891AB0A42EF94D7B93E03285D5F146">
    <w:name w:val="10930891AB0A42EF94D7B93E03285D5F146"/>
    <w:rsid w:val="00932266"/>
    <w:rPr>
      <w:rFonts w:eastAsiaTheme="minorHAnsi"/>
      <w:lang w:eastAsia="en-US"/>
    </w:rPr>
  </w:style>
  <w:style w:type="paragraph" w:customStyle="1" w:styleId="EDB371F8412A4D9D8D6570CBD39036D8127">
    <w:name w:val="EDB371F8412A4D9D8D6570CBD39036D8127"/>
    <w:rsid w:val="00932266"/>
    <w:rPr>
      <w:rFonts w:eastAsiaTheme="minorHAnsi"/>
      <w:lang w:eastAsia="en-US"/>
    </w:rPr>
  </w:style>
  <w:style w:type="paragraph" w:customStyle="1" w:styleId="37239F71A8C945B7A5F758C0F06E30AA32">
    <w:name w:val="37239F71A8C945B7A5F758C0F06E30AA32"/>
    <w:rsid w:val="00932266"/>
    <w:rPr>
      <w:rFonts w:eastAsiaTheme="minorHAnsi"/>
      <w:lang w:eastAsia="en-US"/>
    </w:rPr>
  </w:style>
  <w:style w:type="paragraph" w:customStyle="1" w:styleId="98C600806A99435D97958A2BC44F8F7130">
    <w:name w:val="98C600806A99435D97958A2BC44F8F7130"/>
    <w:rsid w:val="00932266"/>
    <w:rPr>
      <w:rFonts w:eastAsiaTheme="minorHAnsi"/>
      <w:lang w:eastAsia="en-US"/>
    </w:rPr>
  </w:style>
  <w:style w:type="paragraph" w:customStyle="1" w:styleId="F7EFB9380A40454D9B7BBE304ACD7BD530">
    <w:name w:val="F7EFB9380A40454D9B7BBE304ACD7BD530"/>
    <w:rsid w:val="00932266"/>
    <w:rPr>
      <w:rFonts w:eastAsiaTheme="minorHAnsi"/>
      <w:lang w:eastAsia="en-US"/>
    </w:rPr>
  </w:style>
  <w:style w:type="paragraph" w:customStyle="1" w:styleId="8480D6112D794A9EBCB6C2A47CD37B3014">
    <w:name w:val="8480D6112D794A9EBCB6C2A47CD37B3014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83">
    <w:name w:val="2532BC35CDA848A49BB9B225A49279EA83"/>
    <w:rsid w:val="00932266"/>
    <w:rPr>
      <w:rFonts w:eastAsiaTheme="minorHAnsi"/>
      <w:lang w:eastAsia="en-US"/>
    </w:rPr>
  </w:style>
  <w:style w:type="paragraph" w:customStyle="1" w:styleId="291823ADA1A046BD85ADF086B210AA9483">
    <w:name w:val="291823ADA1A046BD85ADF086B210AA9483"/>
    <w:rsid w:val="00932266"/>
    <w:rPr>
      <w:rFonts w:eastAsiaTheme="minorHAnsi"/>
      <w:lang w:eastAsia="en-US"/>
    </w:rPr>
  </w:style>
  <w:style w:type="paragraph" w:customStyle="1" w:styleId="652AD4CC417E413386EEE49A74F4D5BD53">
    <w:name w:val="652AD4CC417E413386EEE49A74F4D5BD53"/>
    <w:rsid w:val="00932266"/>
    <w:rPr>
      <w:rFonts w:eastAsiaTheme="minorHAnsi"/>
      <w:lang w:eastAsia="en-US"/>
    </w:rPr>
  </w:style>
  <w:style w:type="paragraph" w:customStyle="1" w:styleId="9E05736432C4414E86E21DABCAEE338953">
    <w:name w:val="9E05736432C4414E86E21DABCAEE338953"/>
    <w:rsid w:val="00932266"/>
    <w:rPr>
      <w:rFonts w:eastAsiaTheme="minorHAnsi"/>
      <w:lang w:eastAsia="en-US"/>
    </w:rPr>
  </w:style>
  <w:style w:type="paragraph" w:customStyle="1" w:styleId="C5AA6C9B61E241D4B5BE04F9E6ACDE7868">
    <w:name w:val="C5AA6C9B61E241D4B5BE04F9E6ACDE7868"/>
    <w:rsid w:val="00932266"/>
    <w:rPr>
      <w:rFonts w:eastAsiaTheme="minorHAnsi"/>
      <w:lang w:eastAsia="en-US"/>
    </w:rPr>
  </w:style>
  <w:style w:type="paragraph" w:customStyle="1" w:styleId="B4F885D4A4024C4B8B39284B5ACB741C68">
    <w:name w:val="B4F885D4A4024C4B8B39284B5ACB741C68"/>
    <w:rsid w:val="00932266"/>
    <w:rPr>
      <w:rFonts w:eastAsiaTheme="minorHAnsi"/>
      <w:lang w:eastAsia="en-US"/>
    </w:rPr>
  </w:style>
  <w:style w:type="paragraph" w:customStyle="1" w:styleId="9A50E5B54DB0464ABDE7798709C9EDE214">
    <w:name w:val="9A50E5B54DB0464ABDE7798709C9EDE214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68">
    <w:name w:val="29B5CF1D799B4E70BB2654F85664E9D268"/>
    <w:rsid w:val="00932266"/>
    <w:rPr>
      <w:rFonts w:eastAsiaTheme="minorHAnsi"/>
      <w:lang w:eastAsia="en-US"/>
    </w:rPr>
  </w:style>
  <w:style w:type="paragraph" w:customStyle="1" w:styleId="77A40453C08B45DE8527C9A16964534B68">
    <w:name w:val="77A40453C08B45DE8527C9A16964534B68"/>
    <w:rsid w:val="00932266"/>
    <w:rPr>
      <w:rFonts w:eastAsiaTheme="minorHAnsi"/>
      <w:lang w:eastAsia="en-US"/>
    </w:rPr>
  </w:style>
  <w:style w:type="paragraph" w:customStyle="1" w:styleId="CBC9423C8CBB4D3281AC1823F4C0D15B68">
    <w:name w:val="CBC9423C8CBB4D3281AC1823F4C0D15B68"/>
    <w:rsid w:val="00932266"/>
    <w:rPr>
      <w:rFonts w:eastAsiaTheme="minorHAnsi"/>
      <w:lang w:eastAsia="en-US"/>
    </w:rPr>
  </w:style>
  <w:style w:type="paragraph" w:customStyle="1" w:styleId="F58636EFA0F443118582D40271CDA7CF68">
    <w:name w:val="F58636EFA0F443118582D40271CDA7CF68"/>
    <w:rsid w:val="00932266"/>
    <w:rPr>
      <w:rFonts w:eastAsiaTheme="minorHAnsi"/>
      <w:lang w:eastAsia="en-US"/>
    </w:rPr>
  </w:style>
  <w:style w:type="paragraph" w:customStyle="1" w:styleId="484AF02A37FD4A0ABBC34DF9F5F944B568">
    <w:name w:val="484AF02A37FD4A0ABBC34DF9F5F944B568"/>
    <w:rsid w:val="00932266"/>
    <w:rPr>
      <w:rFonts w:eastAsiaTheme="minorHAnsi"/>
      <w:lang w:eastAsia="en-US"/>
    </w:rPr>
  </w:style>
  <w:style w:type="paragraph" w:customStyle="1" w:styleId="993062CC04DB499EA03EA8DC53D5CDCF146">
    <w:name w:val="993062CC04DB499EA03EA8DC53D5CDCF146"/>
    <w:rsid w:val="00932266"/>
    <w:rPr>
      <w:rFonts w:eastAsiaTheme="minorHAnsi"/>
      <w:lang w:eastAsia="en-US"/>
    </w:rPr>
  </w:style>
  <w:style w:type="paragraph" w:customStyle="1" w:styleId="DB2760CBD2404445B7E745820335B756198">
    <w:name w:val="DB2760CBD2404445B7E745820335B756198"/>
    <w:rsid w:val="00932266"/>
    <w:rPr>
      <w:rFonts w:eastAsiaTheme="minorHAnsi"/>
      <w:lang w:eastAsia="en-US"/>
    </w:rPr>
  </w:style>
  <w:style w:type="paragraph" w:customStyle="1" w:styleId="B92074ADE15F44779A980A8E3AE98B7D198">
    <w:name w:val="B92074ADE15F44779A980A8E3AE98B7D198"/>
    <w:rsid w:val="00932266"/>
    <w:rPr>
      <w:rFonts w:eastAsiaTheme="minorHAnsi"/>
      <w:lang w:eastAsia="en-US"/>
    </w:rPr>
  </w:style>
  <w:style w:type="paragraph" w:customStyle="1" w:styleId="4D2D5AFA6E5A4F4F82EF7A725F858E96198">
    <w:name w:val="4D2D5AFA6E5A4F4F82EF7A725F858E96198"/>
    <w:rsid w:val="00932266"/>
    <w:rPr>
      <w:rFonts w:eastAsiaTheme="minorHAnsi"/>
      <w:lang w:eastAsia="en-US"/>
    </w:rPr>
  </w:style>
  <w:style w:type="paragraph" w:customStyle="1" w:styleId="FCBA3BA1EE504A1998878B19D8E52FA2198">
    <w:name w:val="FCBA3BA1EE504A1998878B19D8E52FA2198"/>
    <w:rsid w:val="00932266"/>
    <w:rPr>
      <w:rFonts w:eastAsiaTheme="minorHAnsi"/>
      <w:lang w:eastAsia="en-US"/>
    </w:rPr>
  </w:style>
  <w:style w:type="paragraph" w:customStyle="1" w:styleId="2085DF85C4DE4F15A2488A6FB4A6137C14">
    <w:name w:val="2085DF85C4DE4F15A2488A6FB4A6137C14"/>
    <w:rsid w:val="00932266"/>
    <w:rPr>
      <w:rFonts w:eastAsiaTheme="minorHAnsi"/>
      <w:lang w:eastAsia="en-US"/>
    </w:rPr>
  </w:style>
  <w:style w:type="paragraph" w:customStyle="1" w:styleId="DB57B42340E44D5F808E2E1B6398EBE214">
    <w:name w:val="DB57B42340E44D5F808E2E1B6398EBE214"/>
    <w:rsid w:val="00932266"/>
    <w:rPr>
      <w:rFonts w:eastAsiaTheme="minorHAnsi"/>
      <w:lang w:eastAsia="en-US"/>
    </w:rPr>
  </w:style>
  <w:style w:type="paragraph" w:customStyle="1" w:styleId="9069431A81A44D0E8A64F601D52A88F214">
    <w:name w:val="9069431A81A44D0E8A64F601D52A88F214"/>
    <w:rsid w:val="00932266"/>
    <w:rPr>
      <w:rFonts w:eastAsiaTheme="minorHAnsi"/>
      <w:lang w:eastAsia="en-US"/>
    </w:rPr>
  </w:style>
  <w:style w:type="paragraph" w:customStyle="1" w:styleId="A72921A3A36F46FCB89C82652E90C8CE14">
    <w:name w:val="A72921A3A36F46FCB89C82652E90C8CE14"/>
    <w:rsid w:val="00932266"/>
    <w:rPr>
      <w:rFonts w:eastAsiaTheme="minorHAnsi"/>
      <w:lang w:eastAsia="en-US"/>
    </w:rPr>
  </w:style>
  <w:style w:type="paragraph" w:customStyle="1" w:styleId="AD5FAB616EC84EBD9FDDD0C64757E5B114">
    <w:name w:val="AD5FAB616EC84EBD9FDDD0C64757E5B114"/>
    <w:rsid w:val="00932266"/>
    <w:rPr>
      <w:rFonts w:eastAsiaTheme="minorHAnsi"/>
      <w:lang w:eastAsia="en-US"/>
    </w:rPr>
  </w:style>
  <w:style w:type="paragraph" w:customStyle="1" w:styleId="CA8AE4EEAEB747BDBCE4A29DDDC12BFF14">
    <w:name w:val="CA8AE4EEAEB747BDBCE4A29DDDC12BFF14"/>
    <w:rsid w:val="00932266"/>
    <w:rPr>
      <w:rFonts w:eastAsiaTheme="minorHAnsi"/>
      <w:lang w:eastAsia="en-US"/>
    </w:rPr>
  </w:style>
  <w:style w:type="paragraph" w:customStyle="1" w:styleId="84693979EF51473BB0986EE3F6E635E914">
    <w:name w:val="84693979EF51473BB0986EE3F6E635E914"/>
    <w:rsid w:val="00932266"/>
    <w:rPr>
      <w:rFonts w:eastAsiaTheme="minorHAnsi"/>
      <w:lang w:eastAsia="en-US"/>
    </w:rPr>
  </w:style>
  <w:style w:type="paragraph" w:customStyle="1" w:styleId="4360E3FDB1604A5CBC344EBB315382FC4">
    <w:name w:val="4360E3FDB1604A5CBC344EBB315382FC4"/>
    <w:rsid w:val="00932266"/>
    <w:rPr>
      <w:rFonts w:eastAsiaTheme="minorHAnsi"/>
      <w:lang w:eastAsia="en-US"/>
    </w:rPr>
  </w:style>
  <w:style w:type="paragraph" w:customStyle="1" w:styleId="B9A97A18D20841D898D9ABF3C2783AF54">
    <w:name w:val="B9A97A18D20841D898D9ABF3C2783AF54"/>
    <w:rsid w:val="00932266"/>
    <w:rPr>
      <w:rFonts w:eastAsiaTheme="minorHAnsi"/>
      <w:lang w:eastAsia="en-US"/>
    </w:rPr>
  </w:style>
  <w:style w:type="paragraph" w:customStyle="1" w:styleId="617C125B9F1743B3A62B1D7433C9748A12">
    <w:name w:val="617C125B9F1743B3A62B1D7433C9748A12"/>
    <w:rsid w:val="00932266"/>
    <w:rPr>
      <w:rFonts w:eastAsiaTheme="minorHAnsi"/>
      <w:lang w:eastAsia="en-US"/>
    </w:rPr>
  </w:style>
  <w:style w:type="paragraph" w:customStyle="1" w:styleId="BB75909BB2A24B2D88800FF0351029F011">
    <w:name w:val="BB75909BB2A24B2D88800FF0351029F011"/>
    <w:rsid w:val="00932266"/>
    <w:rPr>
      <w:rFonts w:eastAsiaTheme="minorHAnsi"/>
      <w:lang w:eastAsia="en-US"/>
    </w:rPr>
  </w:style>
  <w:style w:type="paragraph" w:customStyle="1" w:styleId="43E663E6BBE84273AAE0B1282F4D7E2215">
    <w:name w:val="43E663E6BBE84273AAE0B1282F4D7E2215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15FE8FEAAAE04B9594DDEED4B774FAD5147">
    <w:name w:val="15FE8FEAAAE04B9594DDEED4B774FAD5147"/>
    <w:rsid w:val="00932266"/>
    <w:rPr>
      <w:rFonts w:eastAsiaTheme="minorHAnsi"/>
      <w:lang w:eastAsia="en-US"/>
    </w:rPr>
  </w:style>
  <w:style w:type="paragraph" w:customStyle="1" w:styleId="A182A07FF6484058B85FC73B0DC87613147">
    <w:name w:val="A182A07FF6484058B85FC73B0DC87613147"/>
    <w:rsid w:val="00932266"/>
    <w:rPr>
      <w:rFonts w:eastAsiaTheme="minorHAnsi"/>
      <w:lang w:eastAsia="en-US"/>
    </w:rPr>
  </w:style>
  <w:style w:type="paragraph" w:customStyle="1" w:styleId="10930891AB0A42EF94D7B93E03285D5F147">
    <w:name w:val="10930891AB0A42EF94D7B93E03285D5F147"/>
    <w:rsid w:val="00932266"/>
    <w:rPr>
      <w:rFonts w:eastAsiaTheme="minorHAnsi"/>
      <w:lang w:eastAsia="en-US"/>
    </w:rPr>
  </w:style>
  <w:style w:type="paragraph" w:customStyle="1" w:styleId="EDB371F8412A4D9D8D6570CBD39036D8128">
    <w:name w:val="EDB371F8412A4D9D8D6570CBD39036D8128"/>
    <w:rsid w:val="00932266"/>
    <w:rPr>
      <w:rFonts w:eastAsiaTheme="minorHAnsi"/>
      <w:lang w:eastAsia="en-US"/>
    </w:rPr>
  </w:style>
  <w:style w:type="paragraph" w:customStyle="1" w:styleId="37239F71A8C945B7A5F758C0F06E30AA33">
    <w:name w:val="37239F71A8C945B7A5F758C0F06E30AA33"/>
    <w:rsid w:val="00932266"/>
    <w:rPr>
      <w:rFonts w:eastAsiaTheme="minorHAnsi"/>
      <w:lang w:eastAsia="en-US"/>
    </w:rPr>
  </w:style>
  <w:style w:type="paragraph" w:customStyle="1" w:styleId="98C600806A99435D97958A2BC44F8F7131">
    <w:name w:val="98C600806A99435D97958A2BC44F8F7131"/>
    <w:rsid w:val="00932266"/>
    <w:rPr>
      <w:rFonts w:eastAsiaTheme="minorHAnsi"/>
      <w:lang w:eastAsia="en-US"/>
    </w:rPr>
  </w:style>
  <w:style w:type="paragraph" w:customStyle="1" w:styleId="F7EFB9380A40454D9B7BBE304ACD7BD531">
    <w:name w:val="F7EFB9380A40454D9B7BBE304ACD7BD531"/>
    <w:rsid w:val="00932266"/>
    <w:rPr>
      <w:rFonts w:eastAsiaTheme="minorHAnsi"/>
      <w:lang w:eastAsia="en-US"/>
    </w:rPr>
  </w:style>
  <w:style w:type="paragraph" w:customStyle="1" w:styleId="8480D6112D794A9EBCB6C2A47CD37B3015">
    <w:name w:val="8480D6112D794A9EBCB6C2A47CD37B3015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532BC35CDA848A49BB9B225A49279EA84">
    <w:name w:val="2532BC35CDA848A49BB9B225A49279EA84"/>
    <w:rsid w:val="00932266"/>
    <w:rPr>
      <w:rFonts w:eastAsiaTheme="minorHAnsi"/>
      <w:lang w:eastAsia="en-US"/>
    </w:rPr>
  </w:style>
  <w:style w:type="paragraph" w:customStyle="1" w:styleId="291823ADA1A046BD85ADF086B210AA9484">
    <w:name w:val="291823ADA1A046BD85ADF086B210AA9484"/>
    <w:rsid w:val="00932266"/>
    <w:rPr>
      <w:rFonts w:eastAsiaTheme="minorHAnsi"/>
      <w:lang w:eastAsia="en-US"/>
    </w:rPr>
  </w:style>
  <w:style w:type="paragraph" w:customStyle="1" w:styleId="652AD4CC417E413386EEE49A74F4D5BD54">
    <w:name w:val="652AD4CC417E413386EEE49A74F4D5BD54"/>
    <w:rsid w:val="00932266"/>
    <w:rPr>
      <w:rFonts w:eastAsiaTheme="minorHAnsi"/>
      <w:lang w:eastAsia="en-US"/>
    </w:rPr>
  </w:style>
  <w:style w:type="paragraph" w:customStyle="1" w:styleId="9E05736432C4414E86E21DABCAEE338954">
    <w:name w:val="9E05736432C4414E86E21DABCAEE338954"/>
    <w:rsid w:val="00932266"/>
    <w:rPr>
      <w:rFonts w:eastAsiaTheme="minorHAnsi"/>
      <w:lang w:eastAsia="en-US"/>
    </w:rPr>
  </w:style>
  <w:style w:type="paragraph" w:customStyle="1" w:styleId="C5AA6C9B61E241D4B5BE04F9E6ACDE7869">
    <w:name w:val="C5AA6C9B61E241D4B5BE04F9E6ACDE7869"/>
    <w:rsid w:val="00932266"/>
    <w:rPr>
      <w:rFonts w:eastAsiaTheme="minorHAnsi"/>
      <w:lang w:eastAsia="en-US"/>
    </w:rPr>
  </w:style>
  <w:style w:type="paragraph" w:customStyle="1" w:styleId="B4F885D4A4024C4B8B39284B5ACB741C69">
    <w:name w:val="B4F885D4A4024C4B8B39284B5ACB741C69"/>
    <w:rsid w:val="00932266"/>
    <w:rPr>
      <w:rFonts w:eastAsiaTheme="minorHAnsi"/>
      <w:lang w:eastAsia="en-US"/>
    </w:rPr>
  </w:style>
  <w:style w:type="paragraph" w:customStyle="1" w:styleId="9A50E5B54DB0464ABDE7798709C9EDE215">
    <w:name w:val="9A50E5B54DB0464ABDE7798709C9EDE215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29B5CF1D799B4E70BB2654F85664E9D269">
    <w:name w:val="29B5CF1D799B4E70BB2654F85664E9D269"/>
    <w:rsid w:val="00932266"/>
    <w:rPr>
      <w:rFonts w:eastAsiaTheme="minorHAnsi"/>
      <w:lang w:eastAsia="en-US"/>
    </w:rPr>
  </w:style>
  <w:style w:type="paragraph" w:customStyle="1" w:styleId="77A40453C08B45DE8527C9A16964534B69">
    <w:name w:val="77A40453C08B45DE8527C9A16964534B69"/>
    <w:rsid w:val="00932266"/>
    <w:rPr>
      <w:rFonts w:eastAsiaTheme="minorHAnsi"/>
      <w:lang w:eastAsia="en-US"/>
    </w:rPr>
  </w:style>
  <w:style w:type="paragraph" w:customStyle="1" w:styleId="CBC9423C8CBB4D3281AC1823F4C0D15B69">
    <w:name w:val="CBC9423C8CBB4D3281AC1823F4C0D15B69"/>
    <w:rsid w:val="00932266"/>
    <w:rPr>
      <w:rFonts w:eastAsiaTheme="minorHAnsi"/>
      <w:lang w:eastAsia="en-US"/>
    </w:rPr>
  </w:style>
  <w:style w:type="paragraph" w:customStyle="1" w:styleId="F58636EFA0F443118582D40271CDA7CF69">
    <w:name w:val="F58636EFA0F443118582D40271CDA7CF69"/>
    <w:rsid w:val="00932266"/>
    <w:rPr>
      <w:rFonts w:eastAsiaTheme="minorHAnsi"/>
      <w:lang w:eastAsia="en-US"/>
    </w:rPr>
  </w:style>
  <w:style w:type="paragraph" w:customStyle="1" w:styleId="484AF02A37FD4A0ABBC34DF9F5F944B569">
    <w:name w:val="484AF02A37FD4A0ABBC34DF9F5F944B569"/>
    <w:rsid w:val="00932266"/>
    <w:rPr>
      <w:rFonts w:eastAsiaTheme="minorHAnsi"/>
      <w:lang w:eastAsia="en-US"/>
    </w:rPr>
  </w:style>
  <w:style w:type="paragraph" w:customStyle="1" w:styleId="993062CC04DB499EA03EA8DC53D5CDCF147">
    <w:name w:val="993062CC04DB499EA03EA8DC53D5CDCF147"/>
    <w:rsid w:val="00932266"/>
    <w:rPr>
      <w:rFonts w:eastAsiaTheme="minorHAnsi"/>
      <w:lang w:eastAsia="en-US"/>
    </w:rPr>
  </w:style>
  <w:style w:type="paragraph" w:customStyle="1" w:styleId="90B40A81B6B3418DBF2AD2C6D3C8E476">
    <w:name w:val="90B40A81B6B3418DBF2AD2C6D3C8E476"/>
    <w:rsid w:val="00932266"/>
    <w:pPr>
      <w:spacing w:after="160" w:line="259" w:lineRule="auto"/>
    </w:pPr>
  </w:style>
  <w:style w:type="paragraph" w:customStyle="1" w:styleId="13DA6310120642BAAC270624D2A37B58">
    <w:name w:val="13DA6310120642BAAC270624D2A37B58"/>
    <w:rsid w:val="00932266"/>
    <w:pPr>
      <w:spacing w:after="160" w:line="259" w:lineRule="auto"/>
    </w:pPr>
  </w:style>
  <w:style w:type="paragraph" w:customStyle="1" w:styleId="375DC7374FE44A36B5622778CE75E3E0">
    <w:name w:val="375DC7374FE44A36B5622778CE75E3E0"/>
    <w:rsid w:val="00932266"/>
    <w:pPr>
      <w:spacing w:after="160" w:line="259" w:lineRule="auto"/>
    </w:pPr>
  </w:style>
  <w:style w:type="paragraph" w:customStyle="1" w:styleId="FF347F233B424B2F9012BD706C466BC2">
    <w:name w:val="FF347F233B424B2F9012BD706C466BC2"/>
    <w:rsid w:val="00932266"/>
    <w:pPr>
      <w:spacing w:after="160" w:line="259" w:lineRule="auto"/>
    </w:pPr>
  </w:style>
  <w:style w:type="paragraph" w:customStyle="1" w:styleId="0CC2837AEC9C48AFA9F81C36732E05CC">
    <w:name w:val="0CC2837AEC9C48AFA9F81C36732E05CC"/>
    <w:rsid w:val="00932266"/>
    <w:pPr>
      <w:spacing w:after="160" w:line="259" w:lineRule="auto"/>
    </w:pPr>
  </w:style>
  <w:style w:type="paragraph" w:customStyle="1" w:styleId="DB2760CBD2404445B7E745820335B756199">
    <w:name w:val="DB2760CBD2404445B7E745820335B756199"/>
    <w:rsid w:val="00932266"/>
    <w:rPr>
      <w:rFonts w:eastAsiaTheme="minorHAnsi"/>
      <w:lang w:eastAsia="en-US"/>
    </w:rPr>
  </w:style>
  <w:style w:type="paragraph" w:customStyle="1" w:styleId="B92074ADE15F44779A980A8E3AE98B7D199">
    <w:name w:val="B92074ADE15F44779A980A8E3AE98B7D199"/>
    <w:rsid w:val="00932266"/>
    <w:rPr>
      <w:rFonts w:eastAsiaTheme="minorHAnsi"/>
      <w:lang w:eastAsia="en-US"/>
    </w:rPr>
  </w:style>
  <w:style w:type="paragraph" w:customStyle="1" w:styleId="4D2D5AFA6E5A4F4F82EF7A725F858E96199">
    <w:name w:val="4D2D5AFA6E5A4F4F82EF7A725F858E96199"/>
    <w:rsid w:val="00932266"/>
    <w:rPr>
      <w:rFonts w:eastAsiaTheme="minorHAnsi"/>
      <w:lang w:eastAsia="en-US"/>
    </w:rPr>
  </w:style>
  <w:style w:type="paragraph" w:customStyle="1" w:styleId="FCBA3BA1EE504A1998878B19D8E52FA2199">
    <w:name w:val="FCBA3BA1EE504A1998878B19D8E52FA2199"/>
    <w:rsid w:val="00932266"/>
    <w:rPr>
      <w:rFonts w:eastAsiaTheme="minorHAnsi"/>
      <w:lang w:eastAsia="en-US"/>
    </w:rPr>
  </w:style>
  <w:style w:type="paragraph" w:customStyle="1" w:styleId="2085DF85C4DE4F15A2488A6FB4A6137C15">
    <w:name w:val="2085DF85C4DE4F15A2488A6FB4A6137C15"/>
    <w:rsid w:val="00932266"/>
    <w:rPr>
      <w:rFonts w:eastAsiaTheme="minorHAnsi"/>
      <w:lang w:eastAsia="en-US"/>
    </w:rPr>
  </w:style>
  <w:style w:type="paragraph" w:customStyle="1" w:styleId="DB57B42340E44D5F808E2E1B6398EBE215">
    <w:name w:val="DB57B42340E44D5F808E2E1B6398EBE215"/>
    <w:rsid w:val="00932266"/>
    <w:rPr>
      <w:rFonts w:eastAsiaTheme="minorHAnsi"/>
      <w:lang w:eastAsia="en-US"/>
    </w:rPr>
  </w:style>
  <w:style w:type="paragraph" w:customStyle="1" w:styleId="9069431A81A44D0E8A64F601D52A88F215">
    <w:name w:val="9069431A81A44D0E8A64F601D52A88F215"/>
    <w:rsid w:val="00932266"/>
    <w:rPr>
      <w:rFonts w:eastAsiaTheme="minorHAnsi"/>
      <w:lang w:eastAsia="en-US"/>
    </w:rPr>
  </w:style>
  <w:style w:type="paragraph" w:customStyle="1" w:styleId="A72921A3A36F46FCB89C82652E90C8CE15">
    <w:name w:val="A72921A3A36F46FCB89C82652E90C8CE15"/>
    <w:rsid w:val="00932266"/>
    <w:rPr>
      <w:rFonts w:eastAsiaTheme="minorHAnsi"/>
      <w:lang w:eastAsia="en-US"/>
    </w:rPr>
  </w:style>
  <w:style w:type="paragraph" w:customStyle="1" w:styleId="AD5FAB616EC84EBD9FDDD0C64757E5B115">
    <w:name w:val="AD5FAB616EC84EBD9FDDD0C64757E5B115"/>
    <w:rsid w:val="00932266"/>
    <w:rPr>
      <w:rFonts w:eastAsiaTheme="minorHAnsi"/>
      <w:lang w:eastAsia="en-US"/>
    </w:rPr>
  </w:style>
  <w:style w:type="paragraph" w:customStyle="1" w:styleId="CA8AE4EEAEB747BDBCE4A29DDDC12BFF15">
    <w:name w:val="CA8AE4EEAEB747BDBCE4A29DDDC12BFF15"/>
    <w:rsid w:val="00932266"/>
    <w:rPr>
      <w:rFonts w:eastAsiaTheme="minorHAnsi"/>
      <w:lang w:eastAsia="en-US"/>
    </w:rPr>
  </w:style>
  <w:style w:type="paragraph" w:customStyle="1" w:styleId="84693979EF51473BB0986EE3F6E635E915">
    <w:name w:val="84693979EF51473BB0986EE3F6E635E915"/>
    <w:rsid w:val="00932266"/>
    <w:rPr>
      <w:rFonts w:eastAsiaTheme="minorHAnsi"/>
      <w:lang w:eastAsia="en-US"/>
    </w:rPr>
  </w:style>
  <w:style w:type="paragraph" w:customStyle="1" w:styleId="4360E3FDB1604A5CBC344EBB315382FC5">
    <w:name w:val="4360E3FDB1604A5CBC344EBB315382FC5"/>
    <w:rsid w:val="00932266"/>
    <w:rPr>
      <w:rFonts w:eastAsiaTheme="minorHAnsi"/>
      <w:lang w:eastAsia="en-US"/>
    </w:rPr>
  </w:style>
  <w:style w:type="paragraph" w:customStyle="1" w:styleId="B9A97A18D20841D898D9ABF3C2783AF55">
    <w:name w:val="B9A97A18D20841D898D9ABF3C2783AF55"/>
    <w:rsid w:val="00932266"/>
    <w:rPr>
      <w:rFonts w:eastAsiaTheme="minorHAnsi"/>
      <w:lang w:eastAsia="en-US"/>
    </w:rPr>
  </w:style>
  <w:style w:type="paragraph" w:customStyle="1" w:styleId="617C125B9F1743B3A62B1D7433C9748A13">
    <w:name w:val="617C125B9F1743B3A62B1D7433C9748A13"/>
    <w:rsid w:val="00932266"/>
    <w:rPr>
      <w:rFonts w:eastAsiaTheme="minorHAnsi"/>
      <w:lang w:eastAsia="en-US"/>
    </w:rPr>
  </w:style>
  <w:style w:type="paragraph" w:customStyle="1" w:styleId="BB75909BB2A24B2D88800FF0351029F012">
    <w:name w:val="BB75909BB2A24B2D88800FF0351029F012"/>
    <w:rsid w:val="00932266"/>
    <w:rPr>
      <w:rFonts w:eastAsiaTheme="minorHAnsi"/>
      <w:lang w:eastAsia="en-US"/>
    </w:rPr>
  </w:style>
  <w:style w:type="paragraph" w:customStyle="1" w:styleId="375DC7374FE44A36B5622778CE75E3E01">
    <w:name w:val="375DC7374FE44A36B5622778CE75E3E01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FF347F233B424B2F9012BD706C466BC21">
    <w:name w:val="FF347F233B424B2F9012BD706C466BC21"/>
    <w:rsid w:val="00932266"/>
    <w:rPr>
      <w:rFonts w:eastAsiaTheme="minorHAnsi"/>
      <w:lang w:eastAsia="en-US"/>
    </w:rPr>
  </w:style>
  <w:style w:type="paragraph" w:customStyle="1" w:styleId="0CC2837AEC9C48AFA9F81C36732E05CC1">
    <w:name w:val="0CC2837AEC9C48AFA9F81C36732E05CC1"/>
    <w:rsid w:val="00932266"/>
    <w:rPr>
      <w:rFonts w:eastAsiaTheme="minorHAnsi"/>
      <w:lang w:eastAsia="en-US"/>
    </w:rPr>
  </w:style>
  <w:style w:type="paragraph" w:customStyle="1" w:styleId="993062CC04DB499EA03EA8DC53D5CDCF148">
    <w:name w:val="993062CC04DB499EA03EA8DC53D5CDCF148"/>
    <w:rsid w:val="00932266"/>
    <w:rPr>
      <w:rFonts w:eastAsiaTheme="minorHAnsi"/>
      <w:lang w:eastAsia="en-US"/>
    </w:rPr>
  </w:style>
  <w:style w:type="paragraph" w:customStyle="1" w:styleId="DB2760CBD2404445B7E745820335B756200">
    <w:name w:val="DB2760CBD2404445B7E745820335B756200"/>
    <w:rsid w:val="00932266"/>
    <w:rPr>
      <w:rFonts w:eastAsiaTheme="minorHAnsi"/>
      <w:lang w:eastAsia="en-US"/>
    </w:rPr>
  </w:style>
  <w:style w:type="paragraph" w:customStyle="1" w:styleId="B92074ADE15F44779A980A8E3AE98B7D200">
    <w:name w:val="B92074ADE15F44779A980A8E3AE98B7D200"/>
    <w:rsid w:val="00932266"/>
    <w:rPr>
      <w:rFonts w:eastAsiaTheme="minorHAnsi"/>
      <w:lang w:eastAsia="en-US"/>
    </w:rPr>
  </w:style>
  <w:style w:type="paragraph" w:customStyle="1" w:styleId="4D2D5AFA6E5A4F4F82EF7A725F858E96200">
    <w:name w:val="4D2D5AFA6E5A4F4F82EF7A725F858E96200"/>
    <w:rsid w:val="00932266"/>
    <w:rPr>
      <w:rFonts w:eastAsiaTheme="minorHAnsi"/>
      <w:lang w:eastAsia="en-US"/>
    </w:rPr>
  </w:style>
  <w:style w:type="paragraph" w:customStyle="1" w:styleId="FCBA3BA1EE504A1998878B19D8E52FA2200">
    <w:name w:val="FCBA3BA1EE504A1998878B19D8E52FA2200"/>
    <w:rsid w:val="00932266"/>
    <w:rPr>
      <w:rFonts w:eastAsiaTheme="minorHAnsi"/>
      <w:lang w:eastAsia="en-US"/>
    </w:rPr>
  </w:style>
  <w:style w:type="paragraph" w:customStyle="1" w:styleId="2085DF85C4DE4F15A2488A6FB4A6137C16">
    <w:name w:val="2085DF85C4DE4F15A2488A6FB4A6137C16"/>
    <w:rsid w:val="00932266"/>
    <w:rPr>
      <w:rFonts w:eastAsiaTheme="minorHAnsi"/>
      <w:lang w:eastAsia="en-US"/>
    </w:rPr>
  </w:style>
  <w:style w:type="paragraph" w:customStyle="1" w:styleId="DB57B42340E44D5F808E2E1B6398EBE216">
    <w:name w:val="DB57B42340E44D5F808E2E1B6398EBE216"/>
    <w:rsid w:val="00932266"/>
    <w:rPr>
      <w:rFonts w:eastAsiaTheme="minorHAnsi"/>
      <w:lang w:eastAsia="en-US"/>
    </w:rPr>
  </w:style>
  <w:style w:type="paragraph" w:customStyle="1" w:styleId="9069431A81A44D0E8A64F601D52A88F216">
    <w:name w:val="9069431A81A44D0E8A64F601D52A88F216"/>
    <w:rsid w:val="00932266"/>
    <w:rPr>
      <w:rFonts w:eastAsiaTheme="minorHAnsi"/>
      <w:lang w:eastAsia="en-US"/>
    </w:rPr>
  </w:style>
  <w:style w:type="paragraph" w:customStyle="1" w:styleId="A72921A3A36F46FCB89C82652E90C8CE16">
    <w:name w:val="A72921A3A36F46FCB89C82652E90C8CE16"/>
    <w:rsid w:val="00932266"/>
    <w:rPr>
      <w:rFonts w:eastAsiaTheme="minorHAnsi"/>
      <w:lang w:eastAsia="en-US"/>
    </w:rPr>
  </w:style>
  <w:style w:type="paragraph" w:customStyle="1" w:styleId="AD5FAB616EC84EBD9FDDD0C64757E5B116">
    <w:name w:val="AD5FAB616EC84EBD9FDDD0C64757E5B116"/>
    <w:rsid w:val="00932266"/>
    <w:rPr>
      <w:rFonts w:eastAsiaTheme="minorHAnsi"/>
      <w:lang w:eastAsia="en-US"/>
    </w:rPr>
  </w:style>
  <w:style w:type="paragraph" w:customStyle="1" w:styleId="CA8AE4EEAEB747BDBCE4A29DDDC12BFF16">
    <w:name w:val="CA8AE4EEAEB747BDBCE4A29DDDC12BFF16"/>
    <w:rsid w:val="00932266"/>
    <w:rPr>
      <w:rFonts w:eastAsiaTheme="minorHAnsi"/>
      <w:lang w:eastAsia="en-US"/>
    </w:rPr>
  </w:style>
  <w:style w:type="paragraph" w:customStyle="1" w:styleId="84693979EF51473BB0986EE3F6E635E916">
    <w:name w:val="84693979EF51473BB0986EE3F6E635E916"/>
    <w:rsid w:val="00932266"/>
    <w:rPr>
      <w:rFonts w:eastAsiaTheme="minorHAnsi"/>
      <w:lang w:eastAsia="en-US"/>
    </w:rPr>
  </w:style>
  <w:style w:type="paragraph" w:customStyle="1" w:styleId="4360E3FDB1604A5CBC344EBB315382FC6">
    <w:name w:val="4360E3FDB1604A5CBC344EBB315382FC6"/>
    <w:rsid w:val="00932266"/>
    <w:rPr>
      <w:rFonts w:eastAsiaTheme="minorHAnsi"/>
      <w:lang w:eastAsia="en-US"/>
    </w:rPr>
  </w:style>
  <w:style w:type="paragraph" w:customStyle="1" w:styleId="B9A97A18D20841D898D9ABF3C2783AF56">
    <w:name w:val="B9A97A18D20841D898D9ABF3C2783AF56"/>
    <w:rsid w:val="00932266"/>
    <w:rPr>
      <w:rFonts w:eastAsiaTheme="minorHAnsi"/>
      <w:lang w:eastAsia="en-US"/>
    </w:rPr>
  </w:style>
  <w:style w:type="paragraph" w:customStyle="1" w:styleId="617C125B9F1743B3A62B1D7433C9748A14">
    <w:name w:val="617C125B9F1743B3A62B1D7433C9748A14"/>
    <w:rsid w:val="00932266"/>
    <w:rPr>
      <w:rFonts w:eastAsiaTheme="minorHAnsi"/>
      <w:lang w:eastAsia="en-US"/>
    </w:rPr>
  </w:style>
  <w:style w:type="paragraph" w:customStyle="1" w:styleId="BB75909BB2A24B2D88800FF0351029F013">
    <w:name w:val="BB75909BB2A24B2D88800FF0351029F013"/>
    <w:rsid w:val="00932266"/>
    <w:rPr>
      <w:rFonts w:eastAsiaTheme="minorHAnsi"/>
      <w:lang w:eastAsia="en-US"/>
    </w:rPr>
  </w:style>
  <w:style w:type="paragraph" w:customStyle="1" w:styleId="375DC7374FE44A36B5622778CE75E3E02">
    <w:name w:val="375DC7374FE44A36B5622778CE75E3E02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FF347F233B424B2F9012BD706C466BC22">
    <w:name w:val="FF347F233B424B2F9012BD706C466BC22"/>
    <w:rsid w:val="00932266"/>
    <w:rPr>
      <w:rFonts w:eastAsiaTheme="minorHAnsi"/>
      <w:lang w:eastAsia="en-US"/>
    </w:rPr>
  </w:style>
  <w:style w:type="paragraph" w:customStyle="1" w:styleId="0CC2837AEC9C48AFA9F81C36732E05CC2">
    <w:name w:val="0CC2837AEC9C48AFA9F81C36732E05CC2"/>
    <w:rsid w:val="00932266"/>
    <w:rPr>
      <w:rFonts w:eastAsiaTheme="minorHAnsi"/>
      <w:lang w:eastAsia="en-US"/>
    </w:rPr>
  </w:style>
  <w:style w:type="paragraph" w:customStyle="1" w:styleId="993062CC04DB499EA03EA8DC53D5CDCF149">
    <w:name w:val="993062CC04DB499EA03EA8DC53D5CDCF149"/>
    <w:rsid w:val="00932266"/>
    <w:rPr>
      <w:rFonts w:eastAsiaTheme="minorHAnsi"/>
      <w:lang w:eastAsia="en-US"/>
    </w:rPr>
  </w:style>
  <w:style w:type="paragraph" w:customStyle="1" w:styleId="52747E96C0B1487F8054367083AD307C">
    <w:name w:val="52747E96C0B1487F8054367083AD307C"/>
    <w:rsid w:val="00932266"/>
    <w:pPr>
      <w:spacing w:after="160" w:line="259" w:lineRule="auto"/>
    </w:pPr>
  </w:style>
  <w:style w:type="paragraph" w:customStyle="1" w:styleId="BE0BB9D31FA44933B866FC5108F21ADC">
    <w:name w:val="BE0BB9D31FA44933B866FC5108F21ADC"/>
    <w:rsid w:val="00932266"/>
    <w:pPr>
      <w:spacing w:after="160" w:line="259" w:lineRule="auto"/>
    </w:pPr>
  </w:style>
  <w:style w:type="paragraph" w:customStyle="1" w:styleId="707837B760BD46729B40DC4A297F1E3B">
    <w:name w:val="707837B760BD46729B40DC4A297F1E3B"/>
    <w:rsid w:val="00932266"/>
    <w:pPr>
      <w:spacing w:after="160" w:line="259" w:lineRule="auto"/>
    </w:pPr>
  </w:style>
  <w:style w:type="paragraph" w:customStyle="1" w:styleId="DB2760CBD2404445B7E745820335B756201">
    <w:name w:val="DB2760CBD2404445B7E745820335B756201"/>
    <w:rsid w:val="00932266"/>
    <w:rPr>
      <w:rFonts w:eastAsiaTheme="minorHAnsi"/>
      <w:lang w:eastAsia="en-US"/>
    </w:rPr>
  </w:style>
  <w:style w:type="paragraph" w:customStyle="1" w:styleId="B92074ADE15F44779A980A8E3AE98B7D201">
    <w:name w:val="B92074ADE15F44779A980A8E3AE98B7D201"/>
    <w:rsid w:val="00932266"/>
    <w:rPr>
      <w:rFonts w:eastAsiaTheme="minorHAnsi"/>
      <w:lang w:eastAsia="en-US"/>
    </w:rPr>
  </w:style>
  <w:style w:type="paragraph" w:customStyle="1" w:styleId="4D2D5AFA6E5A4F4F82EF7A725F858E96201">
    <w:name w:val="4D2D5AFA6E5A4F4F82EF7A725F858E96201"/>
    <w:rsid w:val="00932266"/>
    <w:rPr>
      <w:rFonts w:eastAsiaTheme="minorHAnsi"/>
      <w:lang w:eastAsia="en-US"/>
    </w:rPr>
  </w:style>
  <w:style w:type="paragraph" w:customStyle="1" w:styleId="FCBA3BA1EE504A1998878B19D8E52FA2201">
    <w:name w:val="FCBA3BA1EE504A1998878B19D8E52FA2201"/>
    <w:rsid w:val="00932266"/>
    <w:rPr>
      <w:rFonts w:eastAsiaTheme="minorHAnsi"/>
      <w:lang w:eastAsia="en-US"/>
    </w:rPr>
  </w:style>
  <w:style w:type="paragraph" w:customStyle="1" w:styleId="2085DF85C4DE4F15A2488A6FB4A6137C17">
    <w:name w:val="2085DF85C4DE4F15A2488A6FB4A6137C17"/>
    <w:rsid w:val="00932266"/>
    <w:rPr>
      <w:rFonts w:eastAsiaTheme="minorHAnsi"/>
      <w:lang w:eastAsia="en-US"/>
    </w:rPr>
  </w:style>
  <w:style w:type="paragraph" w:customStyle="1" w:styleId="DB57B42340E44D5F808E2E1B6398EBE217">
    <w:name w:val="DB57B42340E44D5F808E2E1B6398EBE217"/>
    <w:rsid w:val="00932266"/>
    <w:rPr>
      <w:rFonts w:eastAsiaTheme="minorHAnsi"/>
      <w:lang w:eastAsia="en-US"/>
    </w:rPr>
  </w:style>
  <w:style w:type="paragraph" w:customStyle="1" w:styleId="9069431A81A44D0E8A64F601D52A88F217">
    <w:name w:val="9069431A81A44D0E8A64F601D52A88F217"/>
    <w:rsid w:val="00932266"/>
    <w:rPr>
      <w:rFonts w:eastAsiaTheme="minorHAnsi"/>
      <w:lang w:eastAsia="en-US"/>
    </w:rPr>
  </w:style>
  <w:style w:type="paragraph" w:customStyle="1" w:styleId="A72921A3A36F46FCB89C82652E90C8CE17">
    <w:name w:val="A72921A3A36F46FCB89C82652E90C8CE17"/>
    <w:rsid w:val="00932266"/>
    <w:rPr>
      <w:rFonts w:eastAsiaTheme="minorHAnsi"/>
      <w:lang w:eastAsia="en-US"/>
    </w:rPr>
  </w:style>
  <w:style w:type="paragraph" w:customStyle="1" w:styleId="AD5FAB616EC84EBD9FDDD0C64757E5B117">
    <w:name w:val="AD5FAB616EC84EBD9FDDD0C64757E5B117"/>
    <w:rsid w:val="00932266"/>
    <w:rPr>
      <w:rFonts w:eastAsiaTheme="minorHAnsi"/>
      <w:lang w:eastAsia="en-US"/>
    </w:rPr>
  </w:style>
  <w:style w:type="paragraph" w:customStyle="1" w:styleId="CA8AE4EEAEB747BDBCE4A29DDDC12BFF17">
    <w:name w:val="CA8AE4EEAEB747BDBCE4A29DDDC12BFF17"/>
    <w:rsid w:val="00932266"/>
    <w:rPr>
      <w:rFonts w:eastAsiaTheme="minorHAnsi"/>
      <w:lang w:eastAsia="en-US"/>
    </w:rPr>
  </w:style>
  <w:style w:type="paragraph" w:customStyle="1" w:styleId="84693979EF51473BB0986EE3F6E635E917">
    <w:name w:val="84693979EF51473BB0986EE3F6E635E917"/>
    <w:rsid w:val="00932266"/>
    <w:rPr>
      <w:rFonts w:eastAsiaTheme="minorHAnsi"/>
      <w:lang w:eastAsia="en-US"/>
    </w:rPr>
  </w:style>
  <w:style w:type="paragraph" w:customStyle="1" w:styleId="4360E3FDB1604A5CBC344EBB315382FC7">
    <w:name w:val="4360E3FDB1604A5CBC344EBB315382FC7"/>
    <w:rsid w:val="00932266"/>
    <w:rPr>
      <w:rFonts w:eastAsiaTheme="minorHAnsi"/>
      <w:lang w:eastAsia="en-US"/>
    </w:rPr>
  </w:style>
  <w:style w:type="paragraph" w:customStyle="1" w:styleId="B9A97A18D20841D898D9ABF3C2783AF57">
    <w:name w:val="B9A97A18D20841D898D9ABF3C2783AF57"/>
    <w:rsid w:val="00932266"/>
    <w:rPr>
      <w:rFonts w:eastAsiaTheme="minorHAnsi"/>
      <w:lang w:eastAsia="en-US"/>
    </w:rPr>
  </w:style>
  <w:style w:type="paragraph" w:customStyle="1" w:styleId="617C125B9F1743B3A62B1D7433C9748A15">
    <w:name w:val="617C125B9F1743B3A62B1D7433C9748A15"/>
    <w:rsid w:val="00932266"/>
    <w:rPr>
      <w:rFonts w:eastAsiaTheme="minorHAnsi"/>
      <w:lang w:eastAsia="en-US"/>
    </w:rPr>
  </w:style>
  <w:style w:type="paragraph" w:customStyle="1" w:styleId="BB75909BB2A24B2D88800FF0351029F014">
    <w:name w:val="BB75909BB2A24B2D88800FF0351029F014"/>
    <w:rsid w:val="00932266"/>
    <w:rPr>
      <w:rFonts w:eastAsiaTheme="minorHAnsi"/>
      <w:lang w:eastAsia="en-US"/>
    </w:rPr>
  </w:style>
  <w:style w:type="paragraph" w:customStyle="1" w:styleId="52747E96C0B1487F8054367083AD307C1">
    <w:name w:val="52747E96C0B1487F8054367083AD307C1"/>
    <w:rsid w:val="00932266"/>
    <w:pPr>
      <w:ind w:left="720"/>
      <w:contextualSpacing/>
    </w:pPr>
    <w:rPr>
      <w:rFonts w:eastAsiaTheme="minorHAnsi"/>
      <w:lang w:eastAsia="en-US"/>
    </w:rPr>
  </w:style>
  <w:style w:type="paragraph" w:customStyle="1" w:styleId="BE0BB9D31FA44933B866FC5108F21ADC1">
    <w:name w:val="BE0BB9D31FA44933B866FC5108F21ADC1"/>
    <w:rsid w:val="00932266"/>
    <w:rPr>
      <w:rFonts w:eastAsiaTheme="minorHAnsi"/>
      <w:lang w:eastAsia="en-US"/>
    </w:rPr>
  </w:style>
  <w:style w:type="paragraph" w:customStyle="1" w:styleId="707837B760BD46729B40DC4A297F1E3B1">
    <w:name w:val="707837B760BD46729B40DC4A297F1E3B1"/>
    <w:rsid w:val="00932266"/>
    <w:rPr>
      <w:rFonts w:eastAsiaTheme="minorHAnsi"/>
      <w:lang w:eastAsia="en-US"/>
    </w:rPr>
  </w:style>
  <w:style w:type="paragraph" w:customStyle="1" w:styleId="EC0B86DAC3F144BCABF9C53F9BE40A8F">
    <w:name w:val="EC0B86DAC3F144BCABF9C53F9BE40A8F"/>
    <w:rsid w:val="004F6092"/>
    <w:pPr>
      <w:spacing w:after="160" w:line="259" w:lineRule="auto"/>
    </w:pPr>
  </w:style>
  <w:style w:type="paragraph" w:customStyle="1" w:styleId="771FB214C73446539FB24C7B3DC962DB">
    <w:name w:val="771FB214C73446539FB24C7B3DC962DB"/>
    <w:rsid w:val="004F6092"/>
    <w:pPr>
      <w:spacing w:after="160" w:line="259" w:lineRule="auto"/>
    </w:pPr>
  </w:style>
  <w:style w:type="paragraph" w:customStyle="1" w:styleId="273AEFD5CBA64621911F229B37BF3A1D">
    <w:name w:val="273AEFD5CBA64621911F229B37BF3A1D"/>
    <w:rsid w:val="004F6092"/>
    <w:pPr>
      <w:spacing w:after="160" w:line="259" w:lineRule="auto"/>
    </w:pPr>
  </w:style>
  <w:style w:type="paragraph" w:customStyle="1" w:styleId="D090ECB1DBB1452F8EF18F4DFB5A7838">
    <w:name w:val="D090ECB1DBB1452F8EF18F4DFB5A7838"/>
    <w:rsid w:val="004F6092"/>
    <w:pPr>
      <w:spacing w:after="160" w:line="259" w:lineRule="auto"/>
    </w:pPr>
  </w:style>
  <w:style w:type="paragraph" w:customStyle="1" w:styleId="58A8BDC87D544EADA2304F540FA49F66">
    <w:name w:val="58A8BDC87D544EADA2304F540FA49F66"/>
    <w:rsid w:val="004F6092"/>
    <w:pPr>
      <w:spacing w:after="160" w:line="259" w:lineRule="auto"/>
    </w:pPr>
  </w:style>
  <w:style w:type="paragraph" w:customStyle="1" w:styleId="E5296BD6954C456B8E84CBB310B0CD82">
    <w:name w:val="E5296BD6954C456B8E84CBB310B0CD82"/>
    <w:rsid w:val="004F6092"/>
    <w:pPr>
      <w:spacing w:after="160" w:line="259" w:lineRule="auto"/>
    </w:pPr>
  </w:style>
  <w:style w:type="paragraph" w:customStyle="1" w:styleId="52E38949B2D042408B5D149DBE4462EE">
    <w:name w:val="52E38949B2D042408B5D149DBE4462EE"/>
    <w:rsid w:val="004F6092"/>
    <w:pPr>
      <w:spacing w:after="160" w:line="259" w:lineRule="auto"/>
    </w:pPr>
  </w:style>
  <w:style w:type="paragraph" w:customStyle="1" w:styleId="21BA461EC4E746F3847F377F23E70F87">
    <w:name w:val="21BA461EC4E746F3847F377F23E70F87"/>
    <w:rsid w:val="004F6092"/>
    <w:pPr>
      <w:spacing w:after="160" w:line="259" w:lineRule="auto"/>
    </w:pPr>
  </w:style>
  <w:style w:type="paragraph" w:customStyle="1" w:styleId="F0E34F3F7A214E1B8AD28EAC9FBDEB52">
    <w:name w:val="F0E34F3F7A214E1B8AD28EAC9FBDEB52"/>
    <w:rsid w:val="004F6092"/>
    <w:pPr>
      <w:spacing w:after="160" w:line="259" w:lineRule="auto"/>
    </w:pPr>
  </w:style>
  <w:style w:type="paragraph" w:customStyle="1" w:styleId="16D7CBF313D141A49D0D36AFEA95CE25">
    <w:name w:val="16D7CBF313D141A49D0D36AFEA95CE25"/>
    <w:rsid w:val="004F6092"/>
    <w:pPr>
      <w:spacing w:after="160" w:line="259" w:lineRule="auto"/>
    </w:pPr>
  </w:style>
  <w:style w:type="paragraph" w:customStyle="1" w:styleId="929108A72CD64F52BE0F783102F03FED">
    <w:name w:val="929108A72CD64F52BE0F783102F03FED"/>
    <w:rsid w:val="004F6092"/>
    <w:pPr>
      <w:spacing w:after="160" w:line="259" w:lineRule="auto"/>
    </w:pPr>
  </w:style>
  <w:style w:type="paragraph" w:customStyle="1" w:styleId="039BF63C35CA40948E48C17128CE255D">
    <w:name w:val="039BF63C35CA40948E48C17128CE255D"/>
    <w:rsid w:val="004F6092"/>
    <w:pPr>
      <w:spacing w:after="160" w:line="259" w:lineRule="auto"/>
    </w:pPr>
  </w:style>
  <w:style w:type="paragraph" w:customStyle="1" w:styleId="1D2043E5EDE94FC983D9C8E37FAF2B9C">
    <w:name w:val="1D2043E5EDE94FC983D9C8E37FAF2B9C"/>
    <w:rsid w:val="004F6092"/>
    <w:pPr>
      <w:spacing w:after="160" w:line="259" w:lineRule="auto"/>
    </w:pPr>
  </w:style>
  <w:style w:type="paragraph" w:customStyle="1" w:styleId="4232627A192F4997B90928909AD29FB1">
    <w:name w:val="4232627A192F4997B90928909AD29FB1"/>
    <w:rsid w:val="004F6092"/>
    <w:pPr>
      <w:spacing w:after="160" w:line="259" w:lineRule="auto"/>
    </w:pPr>
  </w:style>
  <w:style w:type="paragraph" w:customStyle="1" w:styleId="BA2211F66118420688A6E67EEDB5679D">
    <w:name w:val="BA2211F66118420688A6E67EEDB5679D"/>
    <w:rsid w:val="004F6092"/>
    <w:pPr>
      <w:spacing w:after="160" w:line="259" w:lineRule="auto"/>
    </w:pPr>
  </w:style>
  <w:style w:type="paragraph" w:customStyle="1" w:styleId="6660EC8963234A01B6F13707A4A55CD4">
    <w:name w:val="6660EC8963234A01B6F13707A4A55CD4"/>
    <w:rsid w:val="004F6092"/>
    <w:pPr>
      <w:spacing w:after="160" w:line="259" w:lineRule="auto"/>
    </w:pPr>
  </w:style>
  <w:style w:type="paragraph" w:customStyle="1" w:styleId="2A7192A3776A4A5CA38E56E10F2AF998">
    <w:name w:val="2A7192A3776A4A5CA38E56E10F2AF998"/>
    <w:rsid w:val="004F6092"/>
    <w:pPr>
      <w:spacing w:after="160" w:line="259" w:lineRule="auto"/>
    </w:pPr>
  </w:style>
  <w:style w:type="paragraph" w:customStyle="1" w:styleId="8970ECAE00534BE68796E336C3135BD0">
    <w:name w:val="8970ECAE00534BE68796E336C3135BD0"/>
    <w:rsid w:val="004F6092"/>
    <w:pPr>
      <w:spacing w:after="160" w:line="259" w:lineRule="auto"/>
    </w:pPr>
  </w:style>
  <w:style w:type="paragraph" w:customStyle="1" w:styleId="03924922DCAD493BB205BA456BAA3162">
    <w:name w:val="03924922DCAD493BB205BA456BAA3162"/>
    <w:rsid w:val="004F6092"/>
    <w:pPr>
      <w:spacing w:after="160" w:line="259" w:lineRule="auto"/>
    </w:pPr>
  </w:style>
  <w:style w:type="paragraph" w:customStyle="1" w:styleId="E83A0419364C4130B1D766AE844CE724">
    <w:name w:val="E83A0419364C4130B1D766AE844CE724"/>
    <w:rsid w:val="004F6092"/>
    <w:pPr>
      <w:spacing w:after="160" w:line="259" w:lineRule="auto"/>
    </w:pPr>
  </w:style>
  <w:style w:type="paragraph" w:customStyle="1" w:styleId="AF0EFB7226254261B36DD18748E92445">
    <w:name w:val="AF0EFB7226254261B36DD18748E92445"/>
    <w:rsid w:val="004F6092"/>
    <w:pPr>
      <w:spacing w:after="160" w:line="259" w:lineRule="auto"/>
    </w:pPr>
  </w:style>
  <w:style w:type="paragraph" w:customStyle="1" w:styleId="D702F9EF645A42FF8F771DA5BD43EA30">
    <w:name w:val="D702F9EF645A42FF8F771DA5BD43EA30"/>
    <w:rsid w:val="004F6092"/>
    <w:pPr>
      <w:spacing w:after="160" w:line="259" w:lineRule="auto"/>
    </w:pPr>
  </w:style>
  <w:style w:type="paragraph" w:customStyle="1" w:styleId="1BDEDD08C7854F0D89F716C209913A4A">
    <w:name w:val="1BDEDD08C7854F0D89F716C209913A4A"/>
    <w:rsid w:val="004F6092"/>
    <w:pPr>
      <w:spacing w:after="160" w:line="259" w:lineRule="auto"/>
    </w:pPr>
  </w:style>
  <w:style w:type="paragraph" w:customStyle="1" w:styleId="F4515B738091435C875FC51E891303B7">
    <w:name w:val="F4515B738091435C875FC51E891303B7"/>
    <w:rsid w:val="004F6092"/>
    <w:pPr>
      <w:spacing w:after="160" w:line="259" w:lineRule="auto"/>
    </w:pPr>
  </w:style>
  <w:style w:type="paragraph" w:customStyle="1" w:styleId="2A7CAF95AD1C4E2984ED6F03B24B70ED">
    <w:name w:val="2A7CAF95AD1C4E2984ED6F03B24B70ED"/>
    <w:rsid w:val="004F6092"/>
    <w:pPr>
      <w:spacing w:after="160" w:line="259" w:lineRule="auto"/>
    </w:pPr>
  </w:style>
  <w:style w:type="paragraph" w:customStyle="1" w:styleId="6A0559FDFC8C416C8A7B175F0F82C2D3">
    <w:name w:val="6A0559FDFC8C416C8A7B175F0F82C2D3"/>
    <w:rsid w:val="004F6092"/>
    <w:pPr>
      <w:spacing w:after="160" w:line="259" w:lineRule="auto"/>
    </w:pPr>
  </w:style>
  <w:style w:type="paragraph" w:customStyle="1" w:styleId="36FEA0DAE68444DE968E63CF443E5453">
    <w:name w:val="36FEA0DAE68444DE968E63CF443E5453"/>
    <w:rsid w:val="004F6092"/>
    <w:pPr>
      <w:spacing w:after="160" w:line="259" w:lineRule="auto"/>
    </w:pPr>
  </w:style>
  <w:style w:type="paragraph" w:customStyle="1" w:styleId="7CB8EC8520F34D43958748B4483074EC">
    <w:name w:val="7CB8EC8520F34D43958748B4483074EC"/>
    <w:rsid w:val="004F6092"/>
    <w:pPr>
      <w:spacing w:after="160" w:line="259" w:lineRule="auto"/>
    </w:pPr>
  </w:style>
  <w:style w:type="paragraph" w:customStyle="1" w:styleId="0FB0461FBFE348339126AE7573ED93C6">
    <w:name w:val="0FB0461FBFE348339126AE7573ED93C6"/>
    <w:rsid w:val="004F6092"/>
    <w:pPr>
      <w:spacing w:after="160" w:line="259" w:lineRule="auto"/>
    </w:pPr>
  </w:style>
  <w:style w:type="paragraph" w:customStyle="1" w:styleId="58B68A4D3C244E45BED1A50E03FFEB0B">
    <w:name w:val="58B68A4D3C244E45BED1A50E03FFEB0B"/>
    <w:rsid w:val="004F6092"/>
    <w:pPr>
      <w:spacing w:after="160" w:line="259" w:lineRule="auto"/>
    </w:pPr>
  </w:style>
  <w:style w:type="paragraph" w:customStyle="1" w:styleId="9075197036BF4CC5B9EAACBC6C218A94">
    <w:name w:val="9075197036BF4CC5B9EAACBC6C218A94"/>
    <w:rsid w:val="004F6092"/>
    <w:pPr>
      <w:spacing w:after="160" w:line="259" w:lineRule="auto"/>
    </w:pPr>
  </w:style>
  <w:style w:type="paragraph" w:customStyle="1" w:styleId="8525EBC23484431B860FD3AEB5FF6E3B">
    <w:name w:val="8525EBC23484431B860FD3AEB5FF6E3B"/>
    <w:rsid w:val="004F6092"/>
    <w:pPr>
      <w:spacing w:after="160" w:line="259" w:lineRule="auto"/>
    </w:pPr>
  </w:style>
  <w:style w:type="paragraph" w:customStyle="1" w:styleId="198058F2E45947F7A4FD310D8E3983D6">
    <w:name w:val="198058F2E45947F7A4FD310D8E3983D6"/>
    <w:rsid w:val="004F6092"/>
    <w:pPr>
      <w:spacing w:after="160" w:line="259" w:lineRule="auto"/>
    </w:pPr>
  </w:style>
  <w:style w:type="paragraph" w:customStyle="1" w:styleId="42E1884B84AC4FB08BE34412116C6179">
    <w:name w:val="42E1884B84AC4FB08BE34412116C6179"/>
    <w:rsid w:val="004F6092"/>
    <w:pPr>
      <w:spacing w:after="160" w:line="259" w:lineRule="auto"/>
    </w:pPr>
  </w:style>
  <w:style w:type="paragraph" w:customStyle="1" w:styleId="6D7EB157C64D43148F274179D43C611F">
    <w:name w:val="6D7EB157C64D43148F274179D43C611F"/>
    <w:rsid w:val="004F6092"/>
    <w:pPr>
      <w:spacing w:after="160" w:line="259" w:lineRule="auto"/>
    </w:pPr>
  </w:style>
  <w:style w:type="paragraph" w:customStyle="1" w:styleId="A9FF0B0D4ACE4083B84040BDDA44D439">
    <w:name w:val="A9FF0B0D4ACE4083B84040BDDA44D439"/>
    <w:rsid w:val="004F6092"/>
    <w:pPr>
      <w:spacing w:after="160" w:line="259" w:lineRule="auto"/>
    </w:pPr>
  </w:style>
  <w:style w:type="paragraph" w:customStyle="1" w:styleId="DB2760CBD2404445B7E745820335B756202">
    <w:name w:val="DB2760CBD2404445B7E745820335B756202"/>
    <w:rsid w:val="004F6092"/>
    <w:rPr>
      <w:rFonts w:eastAsiaTheme="minorHAnsi"/>
      <w:lang w:eastAsia="en-US"/>
    </w:rPr>
  </w:style>
  <w:style w:type="paragraph" w:customStyle="1" w:styleId="B92074ADE15F44779A980A8E3AE98B7D202">
    <w:name w:val="B92074ADE15F44779A980A8E3AE98B7D202"/>
    <w:rsid w:val="004F6092"/>
    <w:rPr>
      <w:rFonts w:eastAsiaTheme="minorHAnsi"/>
      <w:lang w:eastAsia="en-US"/>
    </w:rPr>
  </w:style>
  <w:style w:type="paragraph" w:customStyle="1" w:styleId="4D2D5AFA6E5A4F4F82EF7A725F858E96202">
    <w:name w:val="4D2D5AFA6E5A4F4F82EF7A725F858E96202"/>
    <w:rsid w:val="004F6092"/>
    <w:rPr>
      <w:rFonts w:eastAsiaTheme="minorHAnsi"/>
      <w:lang w:eastAsia="en-US"/>
    </w:rPr>
  </w:style>
  <w:style w:type="paragraph" w:customStyle="1" w:styleId="FCBA3BA1EE504A1998878B19D8E52FA2202">
    <w:name w:val="FCBA3BA1EE504A1998878B19D8E52FA2202"/>
    <w:rsid w:val="004F6092"/>
    <w:rPr>
      <w:rFonts w:eastAsiaTheme="minorHAnsi"/>
      <w:lang w:eastAsia="en-US"/>
    </w:rPr>
  </w:style>
  <w:style w:type="paragraph" w:customStyle="1" w:styleId="2085DF85C4DE4F15A2488A6FB4A6137C18">
    <w:name w:val="2085DF85C4DE4F15A2488A6FB4A6137C18"/>
    <w:rsid w:val="004F6092"/>
    <w:rPr>
      <w:rFonts w:eastAsiaTheme="minorHAnsi"/>
      <w:lang w:eastAsia="en-US"/>
    </w:rPr>
  </w:style>
  <w:style w:type="paragraph" w:customStyle="1" w:styleId="DB57B42340E44D5F808E2E1B6398EBE218">
    <w:name w:val="DB57B42340E44D5F808E2E1B6398EBE218"/>
    <w:rsid w:val="004F6092"/>
    <w:rPr>
      <w:rFonts w:eastAsiaTheme="minorHAnsi"/>
      <w:lang w:eastAsia="en-US"/>
    </w:rPr>
  </w:style>
  <w:style w:type="paragraph" w:customStyle="1" w:styleId="9069431A81A44D0E8A64F601D52A88F218">
    <w:name w:val="9069431A81A44D0E8A64F601D52A88F218"/>
    <w:rsid w:val="004F6092"/>
    <w:rPr>
      <w:rFonts w:eastAsiaTheme="minorHAnsi"/>
      <w:lang w:eastAsia="en-US"/>
    </w:rPr>
  </w:style>
  <w:style w:type="paragraph" w:customStyle="1" w:styleId="A72921A3A36F46FCB89C82652E90C8CE18">
    <w:name w:val="A72921A3A36F46FCB89C82652E90C8CE18"/>
    <w:rsid w:val="004F6092"/>
    <w:rPr>
      <w:rFonts w:eastAsiaTheme="minorHAnsi"/>
      <w:lang w:eastAsia="en-US"/>
    </w:rPr>
  </w:style>
  <w:style w:type="paragraph" w:customStyle="1" w:styleId="AD5FAB616EC84EBD9FDDD0C64757E5B118">
    <w:name w:val="AD5FAB616EC84EBD9FDDD0C64757E5B118"/>
    <w:rsid w:val="004F6092"/>
    <w:rPr>
      <w:rFonts w:eastAsiaTheme="minorHAnsi"/>
      <w:lang w:eastAsia="en-US"/>
    </w:rPr>
  </w:style>
  <w:style w:type="paragraph" w:customStyle="1" w:styleId="CA8AE4EEAEB747BDBCE4A29DDDC12BFF18">
    <w:name w:val="CA8AE4EEAEB747BDBCE4A29DDDC12BFF18"/>
    <w:rsid w:val="004F6092"/>
    <w:rPr>
      <w:rFonts w:eastAsiaTheme="minorHAnsi"/>
      <w:lang w:eastAsia="en-US"/>
    </w:rPr>
  </w:style>
  <w:style w:type="paragraph" w:customStyle="1" w:styleId="84693979EF51473BB0986EE3F6E635E918">
    <w:name w:val="84693979EF51473BB0986EE3F6E635E918"/>
    <w:rsid w:val="004F6092"/>
    <w:rPr>
      <w:rFonts w:eastAsiaTheme="minorHAnsi"/>
      <w:lang w:eastAsia="en-US"/>
    </w:rPr>
  </w:style>
  <w:style w:type="paragraph" w:customStyle="1" w:styleId="4360E3FDB1604A5CBC344EBB315382FC8">
    <w:name w:val="4360E3FDB1604A5CBC344EBB315382FC8"/>
    <w:rsid w:val="004F6092"/>
    <w:rPr>
      <w:rFonts w:eastAsiaTheme="minorHAnsi"/>
      <w:lang w:eastAsia="en-US"/>
    </w:rPr>
  </w:style>
  <w:style w:type="paragraph" w:customStyle="1" w:styleId="B9A97A18D20841D898D9ABF3C2783AF58">
    <w:name w:val="B9A97A18D20841D898D9ABF3C2783AF58"/>
    <w:rsid w:val="004F6092"/>
    <w:rPr>
      <w:rFonts w:eastAsiaTheme="minorHAnsi"/>
      <w:lang w:eastAsia="en-US"/>
    </w:rPr>
  </w:style>
  <w:style w:type="paragraph" w:customStyle="1" w:styleId="617C125B9F1743B3A62B1D7433C9748A16">
    <w:name w:val="617C125B9F1743B3A62B1D7433C9748A16"/>
    <w:rsid w:val="004F6092"/>
    <w:rPr>
      <w:rFonts w:eastAsiaTheme="minorHAnsi"/>
      <w:lang w:eastAsia="en-US"/>
    </w:rPr>
  </w:style>
  <w:style w:type="paragraph" w:customStyle="1" w:styleId="BB75909BB2A24B2D88800FF0351029F015">
    <w:name w:val="BB75909BB2A24B2D88800FF0351029F015"/>
    <w:rsid w:val="004F6092"/>
    <w:rPr>
      <w:rFonts w:eastAsiaTheme="minorHAnsi"/>
      <w:lang w:eastAsia="en-US"/>
    </w:rPr>
  </w:style>
  <w:style w:type="paragraph" w:customStyle="1" w:styleId="9075197036BF4CC5B9EAACBC6C218A941">
    <w:name w:val="9075197036BF4CC5B9EAACBC6C218A941"/>
    <w:rsid w:val="004F6092"/>
    <w:rPr>
      <w:rFonts w:eastAsiaTheme="minorHAnsi"/>
      <w:lang w:eastAsia="en-US"/>
    </w:rPr>
  </w:style>
  <w:style w:type="paragraph" w:customStyle="1" w:styleId="8525EBC23484431B860FD3AEB5FF6E3B1">
    <w:name w:val="8525EBC23484431B860FD3AEB5FF6E3B1"/>
    <w:rsid w:val="004F6092"/>
    <w:rPr>
      <w:rFonts w:eastAsiaTheme="minorHAnsi"/>
      <w:lang w:eastAsia="en-US"/>
    </w:rPr>
  </w:style>
  <w:style w:type="paragraph" w:customStyle="1" w:styleId="198058F2E45947F7A4FD310D8E3983D61">
    <w:name w:val="198058F2E45947F7A4FD310D8E3983D61"/>
    <w:rsid w:val="004F6092"/>
    <w:rPr>
      <w:rFonts w:eastAsiaTheme="minorHAnsi"/>
      <w:lang w:eastAsia="en-US"/>
    </w:rPr>
  </w:style>
  <w:style w:type="paragraph" w:customStyle="1" w:styleId="42E1884B84AC4FB08BE34412116C61791">
    <w:name w:val="42E1884B84AC4FB08BE34412116C61791"/>
    <w:rsid w:val="004F6092"/>
    <w:rPr>
      <w:rFonts w:eastAsiaTheme="minorHAnsi"/>
      <w:lang w:eastAsia="en-US"/>
    </w:rPr>
  </w:style>
  <w:style w:type="paragraph" w:customStyle="1" w:styleId="6D7EB157C64D43148F274179D43C611F1">
    <w:name w:val="6D7EB157C64D43148F274179D43C611F1"/>
    <w:rsid w:val="004F6092"/>
    <w:rPr>
      <w:rFonts w:eastAsiaTheme="minorHAnsi"/>
      <w:lang w:eastAsia="en-US"/>
    </w:rPr>
  </w:style>
  <w:style w:type="paragraph" w:customStyle="1" w:styleId="A9FF0B0D4ACE4083B84040BDDA44D4391">
    <w:name w:val="A9FF0B0D4ACE4083B84040BDDA44D4391"/>
    <w:rsid w:val="004F6092"/>
    <w:rPr>
      <w:rFonts w:eastAsiaTheme="minorHAnsi"/>
      <w:lang w:eastAsia="en-US"/>
    </w:rPr>
  </w:style>
  <w:style w:type="paragraph" w:customStyle="1" w:styleId="52747E96C0B1487F8054367083AD307C2">
    <w:name w:val="52747E96C0B1487F8054367083AD307C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BE0BB9D31FA44933B866FC5108F21ADC2">
    <w:name w:val="BE0BB9D31FA44933B866FC5108F21ADC2"/>
    <w:rsid w:val="004F6092"/>
    <w:rPr>
      <w:rFonts w:eastAsiaTheme="minorHAnsi"/>
      <w:lang w:eastAsia="en-US"/>
    </w:rPr>
  </w:style>
  <w:style w:type="paragraph" w:customStyle="1" w:styleId="707837B760BD46729B40DC4A297F1E3B2">
    <w:name w:val="707837B760BD46729B40DC4A297F1E3B2"/>
    <w:rsid w:val="004F6092"/>
    <w:rPr>
      <w:rFonts w:eastAsiaTheme="minorHAnsi"/>
      <w:lang w:eastAsia="en-US"/>
    </w:rPr>
  </w:style>
  <w:style w:type="paragraph" w:customStyle="1" w:styleId="EC0B86DAC3F144BCABF9C53F9BE40A8F1">
    <w:name w:val="EC0B86DAC3F144BCABF9C53F9BE40A8F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771FB214C73446539FB24C7B3DC962DB1">
    <w:name w:val="771FB214C73446539FB24C7B3DC962DB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73AEFD5CBA64621911F229B37BF3A1D1">
    <w:name w:val="273AEFD5CBA64621911F229B37BF3A1D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D090ECB1DBB1452F8EF18F4DFB5A78381">
    <w:name w:val="D090ECB1DBB1452F8EF18F4DFB5A7838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58A8BDC87D544EADA2304F540FA49F661">
    <w:name w:val="58A8BDC87D544EADA2304F540FA49F66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E5296BD6954C456B8E84CBB310B0CD821">
    <w:name w:val="E5296BD6954C456B8E84CBB310B0CD82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52E38949B2D042408B5D149DBE4462EE1">
    <w:name w:val="52E38949B2D042408B5D149DBE4462EE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1BA461EC4E746F3847F377F23E70F871">
    <w:name w:val="21BA461EC4E746F3847F377F23E70F87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F0E34F3F7A214E1B8AD28EAC9FBDEB521">
    <w:name w:val="F0E34F3F7A214E1B8AD28EAC9FBDEB52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16D7CBF313D141A49D0D36AFEA95CE251">
    <w:name w:val="16D7CBF313D141A49D0D36AFEA95CE25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929108A72CD64F52BE0F783102F03FED1">
    <w:name w:val="929108A72CD64F52BE0F783102F03FED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0FB0461FBFE348339126AE7573ED93C61">
    <w:name w:val="0FB0461FBFE348339126AE7573ED93C61"/>
    <w:rsid w:val="004F6092"/>
    <w:rPr>
      <w:rFonts w:eastAsiaTheme="minorHAnsi"/>
      <w:lang w:eastAsia="en-US"/>
    </w:rPr>
  </w:style>
  <w:style w:type="paragraph" w:customStyle="1" w:styleId="58B68A4D3C244E45BED1A50E03FFEB0B1">
    <w:name w:val="58B68A4D3C244E45BED1A50E03FFEB0B1"/>
    <w:rsid w:val="004F6092"/>
    <w:rPr>
      <w:rFonts w:eastAsiaTheme="minorHAnsi"/>
      <w:lang w:eastAsia="en-US"/>
    </w:rPr>
  </w:style>
  <w:style w:type="paragraph" w:customStyle="1" w:styleId="039BF63C35CA40948E48C17128CE255D1">
    <w:name w:val="039BF63C35CA40948E48C17128CE255D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1D2043E5EDE94FC983D9C8E37FAF2B9C1">
    <w:name w:val="1D2043E5EDE94FC983D9C8E37FAF2B9C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4232627A192F4997B90928909AD29FB11">
    <w:name w:val="4232627A192F4997B90928909AD29FB1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BA2211F66118420688A6E67EEDB5679D1">
    <w:name w:val="BA2211F66118420688A6E67EEDB5679D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6660EC8963234A01B6F13707A4A55CD41">
    <w:name w:val="6660EC8963234A01B6F13707A4A55CD4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A7192A3776A4A5CA38E56E10F2AF9981">
    <w:name w:val="2A7192A3776A4A5CA38E56E10F2AF998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36FEA0DAE68444DE968E63CF443E54531">
    <w:name w:val="36FEA0DAE68444DE968E63CF443E5453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7CB8EC8520F34D43958748B4483074EC1">
    <w:name w:val="7CB8EC8520F34D43958748B4483074EC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8970ECAE00534BE68796E336C3135BD01">
    <w:name w:val="8970ECAE00534BE68796E336C3135BD0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4B40DA62E1854FD784B42BA8EC43AA7C">
    <w:name w:val="4B40DA62E1854FD784B42BA8EC43AA7C"/>
    <w:rsid w:val="004F6092"/>
    <w:pPr>
      <w:spacing w:after="160" w:line="259" w:lineRule="auto"/>
    </w:pPr>
  </w:style>
  <w:style w:type="paragraph" w:customStyle="1" w:styleId="DB2760CBD2404445B7E745820335B756203">
    <w:name w:val="DB2760CBD2404445B7E745820335B756203"/>
    <w:rsid w:val="004F6092"/>
    <w:rPr>
      <w:rFonts w:eastAsiaTheme="minorHAnsi"/>
      <w:lang w:eastAsia="en-US"/>
    </w:rPr>
  </w:style>
  <w:style w:type="paragraph" w:customStyle="1" w:styleId="B92074ADE15F44779A980A8E3AE98B7D203">
    <w:name w:val="B92074ADE15F44779A980A8E3AE98B7D203"/>
    <w:rsid w:val="004F6092"/>
    <w:rPr>
      <w:rFonts w:eastAsiaTheme="minorHAnsi"/>
      <w:lang w:eastAsia="en-US"/>
    </w:rPr>
  </w:style>
  <w:style w:type="paragraph" w:customStyle="1" w:styleId="4D2D5AFA6E5A4F4F82EF7A725F858E96203">
    <w:name w:val="4D2D5AFA6E5A4F4F82EF7A725F858E96203"/>
    <w:rsid w:val="004F6092"/>
    <w:rPr>
      <w:rFonts w:eastAsiaTheme="minorHAnsi"/>
      <w:lang w:eastAsia="en-US"/>
    </w:rPr>
  </w:style>
  <w:style w:type="paragraph" w:customStyle="1" w:styleId="FCBA3BA1EE504A1998878B19D8E52FA2203">
    <w:name w:val="FCBA3BA1EE504A1998878B19D8E52FA2203"/>
    <w:rsid w:val="004F6092"/>
    <w:rPr>
      <w:rFonts w:eastAsiaTheme="minorHAnsi"/>
      <w:lang w:eastAsia="en-US"/>
    </w:rPr>
  </w:style>
  <w:style w:type="paragraph" w:customStyle="1" w:styleId="2085DF85C4DE4F15A2488A6FB4A6137C19">
    <w:name w:val="2085DF85C4DE4F15A2488A6FB4A6137C19"/>
    <w:rsid w:val="004F6092"/>
    <w:rPr>
      <w:rFonts w:eastAsiaTheme="minorHAnsi"/>
      <w:lang w:eastAsia="en-US"/>
    </w:rPr>
  </w:style>
  <w:style w:type="paragraph" w:customStyle="1" w:styleId="DB57B42340E44D5F808E2E1B6398EBE219">
    <w:name w:val="DB57B42340E44D5F808E2E1B6398EBE219"/>
    <w:rsid w:val="004F6092"/>
    <w:rPr>
      <w:rFonts w:eastAsiaTheme="minorHAnsi"/>
      <w:lang w:eastAsia="en-US"/>
    </w:rPr>
  </w:style>
  <w:style w:type="paragraph" w:customStyle="1" w:styleId="9069431A81A44D0E8A64F601D52A88F219">
    <w:name w:val="9069431A81A44D0E8A64F601D52A88F219"/>
    <w:rsid w:val="004F6092"/>
    <w:rPr>
      <w:rFonts w:eastAsiaTheme="minorHAnsi"/>
      <w:lang w:eastAsia="en-US"/>
    </w:rPr>
  </w:style>
  <w:style w:type="paragraph" w:customStyle="1" w:styleId="A72921A3A36F46FCB89C82652E90C8CE19">
    <w:name w:val="A72921A3A36F46FCB89C82652E90C8CE19"/>
    <w:rsid w:val="004F6092"/>
    <w:rPr>
      <w:rFonts w:eastAsiaTheme="minorHAnsi"/>
      <w:lang w:eastAsia="en-US"/>
    </w:rPr>
  </w:style>
  <w:style w:type="paragraph" w:customStyle="1" w:styleId="AD5FAB616EC84EBD9FDDD0C64757E5B119">
    <w:name w:val="AD5FAB616EC84EBD9FDDD0C64757E5B119"/>
    <w:rsid w:val="004F6092"/>
    <w:rPr>
      <w:rFonts w:eastAsiaTheme="minorHAnsi"/>
      <w:lang w:eastAsia="en-US"/>
    </w:rPr>
  </w:style>
  <w:style w:type="paragraph" w:customStyle="1" w:styleId="CA8AE4EEAEB747BDBCE4A29DDDC12BFF19">
    <w:name w:val="CA8AE4EEAEB747BDBCE4A29DDDC12BFF19"/>
    <w:rsid w:val="004F6092"/>
    <w:rPr>
      <w:rFonts w:eastAsiaTheme="minorHAnsi"/>
      <w:lang w:eastAsia="en-US"/>
    </w:rPr>
  </w:style>
  <w:style w:type="paragraph" w:customStyle="1" w:styleId="84693979EF51473BB0986EE3F6E635E919">
    <w:name w:val="84693979EF51473BB0986EE3F6E635E919"/>
    <w:rsid w:val="004F6092"/>
    <w:rPr>
      <w:rFonts w:eastAsiaTheme="minorHAnsi"/>
      <w:lang w:eastAsia="en-US"/>
    </w:rPr>
  </w:style>
  <w:style w:type="paragraph" w:customStyle="1" w:styleId="4360E3FDB1604A5CBC344EBB315382FC9">
    <w:name w:val="4360E3FDB1604A5CBC344EBB315382FC9"/>
    <w:rsid w:val="004F6092"/>
    <w:rPr>
      <w:rFonts w:eastAsiaTheme="minorHAnsi"/>
      <w:lang w:eastAsia="en-US"/>
    </w:rPr>
  </w:style>
  <w:style w:type="paragraph" w:customStyle="1" w:styleId="B9A97A18D20841D898D9ABF3C2783AF59">
    <w:name w:val="B9A97A18D20841D898D9ABF3C2783AF59"/>
    <w:rsid w:val="004F6092"/>
    <w:rPr>
      <w:rFonts w:eastAsiaTheme="minorHAnsi"/>
      <w:lang w:eastAsia="en-US"/>
    </w:rPr>
  </w:style>
  <w:style w:type="paragraph" w:customStyle="1" w:styleId="617C125B9F1743B3A62B1D7433C9748A17">
    <w:name w:val="617C125B9F1743B3A62B1D7433C9748A17"/>
    <w:rsid w:val="004F6092"/>
    <w:rPr>
      <w:rFonts w:eastAsiaTheme="minorHAnsi"/>
      <w:lang w:eastAsia="en-US"/>
    </w:rPr>
  </w:style>
  <w:style w:type="paragraph" w:customStyle="1" w:styleId="BB75909BB2A24B2D88800FF0351029F016">
    <w:name w:val="BB75909BB2A24B2D88800FF0351029F016"/>
    <w:rsid w:val="004F6092"/>
    <w:rPr>
      <w:rFonts w:eastAsiaTheme="minorHAnsi"/>
      <w:lang w:eastAsia="en-US"/>
    </w:rPr>
  </w:style>
  <w:style w:type="paragraph" w:customStyle="1" w:styleId="9075197036BF4CC5B9EAACBC6C218A942">
    <w:name w:val="9075197036BF4CC5B9EAACBC6C218A942"/>
    <w:rsid w:val="004F6092"/>
    <w:rPr>
      <w:rFonts w:eastAsiaTheme="minorHAnsi"/>
      <w:lang w:eastAsia="en-US"/>
    </w:rPr>
  </w:style>
  <w:style w:type="paragraph" w:customStyle="1" w:styleId="8525EBC23484431B860FD3AEB5FF6E3B2">
    <w:name w:val="8525EBC23484431B860FD3AEB5FF6E3B2"/>
    <w:rsid w:val="004F6092"/>
    <w:rPr>
      <w:rFonts w:eastAsiaTheme="minorHAnsi"/>
      <w:lang w:eastAsia="en-US"/>
    </w:rPr>
  </w:style>
  <w:style w:type="paragraph" w:customStyle="1" w:styleId="198058F2E45947F7A4FD310D8E3983D62">
    <w:name w:val="198058F2E45947F7A4FD310D8E3983D62"/>
    <w:rsid w:val="004F6092"/>
    <w:rPr>
      <w:rFonts w:eastAsiaTheme="minorHAnsi"/>
      <w:lang w:eastAsia="en-US"/>
    </w:rPr>
  </w:style>
  <w:style w:type="paragraph" w:customStyle="1" w:styleId="42E1884B84AC4FB08BE34412116C61792">
    <w:name w:val="42E1884B84AC4FB08BE34412116C61792"/>
    <w:rsid w:val="004F6092"/>
    <w:rPr>
      <w:rFonts w:eastAsiaTheme="minorHAnsi"/>
      <w:lang w:eastAsia="en-US"/>
    </w:rPr>
  </w:style>
  <w:style w:type="paragraph" w:customStyle="1" w:styleId="6D7EB157C64D43148F274179D43C611F2">
    <w:name w:val="6D7EB157C64D43148F274179D43C611F2"/>
    <w:rsid w:val="004F6092"/>
    <w:rPr>
      <w:rFonts w:eastAsiaTheme="minorHAnsi"/>
      <w:lang w:eastAsia="en-US"/>
    </w:rPr>
  </w:style>
  <w:style w:type="paragraph" w:customStyle="1" w:styleId="A9FF0B0D4ACE4083B84040BDDA44D4392">
    <w:name w:val="A9FF0B0D4ACE4083B84040BDDA44D4392"/>
    <w:rsid w:val="004F6092"/>
    <w:rPr>
      <w:rFonts w:eastAsiaTheme="minorHAnsi"/>
      <w:lang w:eastAsia="en-US"/>
    </w:rPr>
  </w:style>
  <w:style w:type="paragraph" w:customStyle="1" w:styleId="52747E96C0B1487F8054367083AD307C3">
    <w:name w:val="52747E96C0B1487F8054367083AD307C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BE0BB9D31FA44933B866FC5108F21ADC3">
    <w:name w:val="BE0BB9D31FA44933B866FC5108F21ADC3"/>
    <w:rsid w:val="004F6092"/>
    <w:rPr>
      <w:rFonts w:eastAsiaTheme="minorHAnsi"/>
      <w:lang w:eastAsia="en-US"/>
    </w:rPr>
  </w:style>
  <w:style w:type="paragraph" w:customStyle="1" w:styleId="707837B760BD46729B40DC4A297F1E3B3">
    <w:name w:val="707837B760BD46729B40DC4A297F1E3B3"/>
    <w:rsid w:val="004F6092"/>
    <w:rPr>
      <w:rFonts w:eastAsiaTheme="minorHAnsi"/>
      <w:lang w:eastAsia="en-US"/>
    </w:rPr>
  </w:style>
  <w:style w:type="paragraph" w:customStyle="1" w:styleId="EC0B86DAC3F144BCABF9C53F9BE40A8F2">
    <w:name w:val="EC0B86DAC3F144BCABF9C53F9BE40A8F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771FB214C73446539FB24C7B3DC962DB2">
    <w:name w:val="771FB214C73446539FB24C7B3DC962DB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73AEFD5CBA64621911F229B37BF3A1D2">
    <w:name w:val="273AEFD5CBA64621911F229B37BF3A1D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D090ECB1DBB1452F8EF18F4DFB5A78382">
    <w:name w:val="D090ECB1DBB1452F8EF18F4DFB5A7838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58A8BDC87D544EADA2304F540FA49F662">
    <w:name w:val="58A8BDC87D544EADA2304F540FA49F66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E5296BD6954C456B8E84CBB310B0CD822">
    <w:name w:val="E5296BD6954C456B8E84CBB310B0CD82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52E38949B2D042408B5D149DBE4462EE2">
    <w:name w:val="52E38949B2D042408B5D149DBE4462EE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1BA461EC4E746F3847F377F23E70F872">
    <w:name w:val="21BA461EC4E746F3847F377F23E70F87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4B40DA62E1854FD784B42BA8EC43AA7C1">
    <w:name w:val="4B40DA62E1854FD784B42BA8EC43AA7C1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F0E34F3F7A214E1B8AD28EAC9FBDEB522">
    <w:name w:val="F0E34F3F7A214E1B8AD28EAC9FBDEB52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16D7CBF313D141A49D0D36AFEA95CE252">
    <w:name w:val="16D7CBF313D141A49D0D36AFEA95CE25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929108A72CD64F52BE0F783102F03FED2">
    <w:name w:val="929108A72CD64F52BE0F783102F03FED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0FB0461FBFE348339126AE7573ED93C62">
    <w:name w:val="0FB0461FBFE348339126AE7573ED93C62"/>
    <w:rsid w:val="004F6092"/>
    <w:rPr>
      <w:rFonts w:eastAsiaTheme="minorHAnsi"/>
      <w:lang w:eastAsia="en-US"/>
    </w:rPr>
  </w:style>
  <w:style w:type="paragraph" w:customStyle="1" w:styleId="58B68A4D3C244E45BED1A50E03FFEB0B2">
    <w:name w:val="58B68A4D3C244E45BED1A50E03FFEB0B2"/>
    <w:rsid w:val="004F6092"/>
    <w:rPr>
      <w:rFonts w:eastAsiaTheme="minorHAnsi"/>
      <w:lang w:eastAsia="en-US"/>
    </w:rPr>
  </w:style>
  <w:style w:type="paragraph" w:customStyle="1" w:styleId="039BF63C35CA40948E48C17128CE255D2">
    <w:name w:val="039BF63C35CA40948E48C17128CE255D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1D2043E5EDE94FC983D9C8E37FAF2B9C2">
    <w:name w:val="1D2043E5EDE94FC983D9C8E37FAF2B9C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4232627A192F4997B90928909AD29FB12">
    <w:name w:val="4232627A192F4997B90928909AD29FB1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BA2211F66118420688A6E67EEDB5679D2">
    <w:name w:val="BA2211F66118420688A6E67EEDB5679D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6660EC8963234A01B6F13707A4A55CD42">
    <w:name w:val="6660EC8963234A01B6F13707A4A55CD4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A7192A3776A4A5CA38E56E10F2AF9982">
    <w:name w:val="2A7192A3776A4A5CA38E56E10F2AF998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36FEA0DAE68444DE968E63CF443E54532">
    <w:name w:val="36FEA0DAE68444DE968E63CF443E5453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7CB8EC8520F34D43958748B4483074EC2">
    <w:name w:val="7CB8EC8520F34D43958748B4483074EC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8970ECAE00534BE68796E336C3135BD02">
    <w:name w:val="8970ECAE00534BE68796E336C3135BD0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DB2760CBD2404445B7E745820335B756204">
    <w:name w:val="DB2760CBD2404445B7E745820335B756204"/>
    <w:rsid w:val="004F6092"/>
    <w:rPr>
      <w:rFonts w:eastAsiaTheme="minorHAnsi"/>
      <w:lang w:eastAsia="en-US"/>
    </w:rPr>
  </w:style>
  <w:style w:type="paragraph" w:customStyle="1" w:styleId="B92074ADE15F44779A980A8E3AE98B7D204">
    <w:name w:val="B92074ADE15F44779A980A8E3AE98B7D204"/>
    <w:rsid w:val="004F6092"/>
    <w:rPr>
      <w:rFonts w:eastAsiaTheme="minorHAnsi"/>
      <w:lang w:eastAsia="en-US"/>
    </w:rPr>
  </w:style>
  <w:style w:type="paragraph" w:customStyle="1" w:styleId="4D2D5AFA6E5A4F4F82EF7A725F858E96204">
    <w:name w:val="4D2D5AFA6E5A4F4F82EF7A725F858E96204"/>
    <w:rsid w:val="004F6092"/>
    <w:rPr>
      <w:rFonts w:eastAsiaTheme="minorHAnsi"/>
      <w:lang w:eastAsia="en-US"/>
    </w:rPr>
  </w:style>
  <w:style w:type="paragraph" w:customStyle="1" w:styleId="FCBA3BA1EE504A1998878B19D8E52FA2204">
    <w:name w:val="FCBA3BA1EE504A1998878B19D8E52FA2204"/>
    <w:rsid w:val="004F6092"/>
    <w:rPr>
      <w:rFonts w:eastAsiaTheme="minorHAnsi"/>
      <w:lang w:eastAsia="en-US"/>
    </w:rPr>
  </w:style>
  <w:style w:type="paragraph" w:customStyle="1" w:styleId="2085DF85C4DE4F15A2488A6FB4A6137C20">
    <w:name w:val="2085DF85C4DE4F15A2488A6FB4A6137C20"/>
    <w:rsid w:val="004F6092"/>
    <w:rPr>
      <w:rFonts w:eastAsiaTheme="minorHAnsi"/>
      <w:lang w:eastAsia="en-US"/>
    </w:rPr>
  </w:style>
  <w:style w:type="paragraph" w:customStyle="1" w:styleId="DB57B42340E44D5F808E2E1B6398EBE220">
    <w:name w:val="DB57B42340E44D5F808E2E1B6398EBE220"/>
    <w:rsid w:val="004F6092"/>
    <w:rPr>
      <w:rFonts w:eastAsiaTheme="minorHAnsi"/>
      <w:lang w:eastAsia="en-US"/>
    </w:rPr>
  </w:style>
  <w:style w:type="paragraph" w:customStyle="1" w:styleId="9069431A81A44D0E8A64F601D52A88F220">
    <w:name w:val="9069431A81A44D0E8A64F601D52A88F220"/>
    <w:rsid w:val="004F6092"/>
    <w:rPr>
      <w:rFonts w:eastAsiaTheme="minorHAnsi"/>
      <w:lang w:eastAsia="en-US"/>
    </w:rPr>
  </w:style>
  <w:style w:type="paragraph" w:customStyle="1" w:styleId="A72921A3A36F46FCB89C82652E90C8CE20">
    <w:name w:val="A72921A3A36F46FCB89C82652E90C8CE20"/>
    <w:rsid w:val="004F6092"/>
    <w:rPr>
      <w:rFonts w:eastAsiaTheme="minorHAnsi"/>
      <w:lang w:eastAsia="en-US"/>
    </w:rPr>
  </w:style>
  <w:style w:type="paragraph" w:customStyle="1" w:styleId="AD5FAB616EC84EBD9FDDD0C64757E5B120">
    <w:name w:val="AD5FAB616EC84EBD9FDDD0C64757E5B120"/>
    <w:rsid w:val="004F6092"/>
    <w:rPr>
      <w:rFonts w:eastAsiaTheme="minorHAnsi"/>
      <w:lang w:eastAsia="en-US"/>
    </w:rPr>
  </w:style>
  <w:style w:type="paragraph" w:customStyle="1" w:styleId="CA8AE4EEAEB747BDBCE4A29DDDC12BFF20">
    <w:name w:val="CA8AE4EEAEB747BDBCE4A29DDDC12BFF20"/>
    <w:rsid w:val="004F6092"/>
    <w:rPr>
      <w:rFonts w:eastAsiaTheme="minorHAnsi"/>
      <w:lang w:eastAsia="en-US"/>
    </w:rPr>
  </w:style>
  <w:style w:type="paragraph" w:customStyle="1" w:styleId="84693979EF51473BB0986EE3F6E635E920">
    <w:name w:val="84693979EF51473BB0986EE3F6E635E920"/>
    <w:rsid w:val="004F6092"/>
    <w:rPr>
      <w:rFonts w:eastAsiaTheme="minorHAnsi"/>
      <w:lang w:eastAsia="en-US"/>
    </w:rPr>
  </w:style>
  <w:style w:type="paragraph" w:customStyle="1" w:styleId="4360E3FDB1604A5CBC344EBB315382FC10">
    <w:name w:val="4360E3FDB1604A5CBC344EBB315382FC10"/>
    <w:rsid w:val="004F6092"/>
    <w:rPr>
      <w:rFonts w:eastAsiaTheme="minorHAnsi"/>
      <w:lang w:eastAsia="en-US"/>
    </w:rPr>
  </w:style>
  <w:style w:type="paragraph" w:customStyle="1" w:styleId="B9A97A18D20841D898D9ABF3C2783AF510">
    <w:name w:val="B9A97A18D20841D898D9ABF3C2783AF510"/>
    <w:rsid w:val="004F6092"/>
    <w:rPr>
      <w:rFonts w:eastAsiaTheme="minorHAnsi"/>
      <w:lang w:eastAsia="en-US"/>
    </w:rPr>
  </w:style>
  <w:style w:type="paragraph" w:customStyle="1" w:styleId="617C125B9F1743B3A62B1D7433C9748A18">
    <w:name w:val="617C125B9F1743B3A62B1D7433C9748A18"/>
    <w:rsid w:val="004F6092"/>
    <w:rPr>
      <w:rFonts w:eastAsiaTheme="minorHAnsi"/>
      <w:lang w:eastAsia="en-US"/>
    </w:rPr>
  </w:style>
  <w:style w:type="paragraph" w:customStyle="1" w:styleId="BB75909BB2A24B2D88800FF0351029F017">
    <w:name w:val="BB75909BB2A24B2D88800FF0351029F017"/>
    <w:rsid w:val="004F6092"/>
    <w:rPr>
      <w:rFonts w:eastAsiaTheme="minorHAnsi"/>
      <w:lang w:eastAsia="en-US"/>
    </w:rPr>
  </w:style>
  <w:style w:type="paragraph" w:customStyle="1" w:styleId="9075197036BF4CC5B9EAACBC6C218A943">
    <w:name w:val="9075197036BF4CC5B9EAACBC6C218A943"/>
    <w:rsid w:val="004F6092"/>
    <w:rPr>
      <w:rFonts w:eastAsiaTheme="minorHAnsi"/>
      <w:lang w:eastAsia="en-US"/>
    </w:rPr>
  </w:style>
  <w:style w:type="paragraph" w:customStyle="1" w:styleId="8525EBC23484431B860FD3AEB5FF6E3B3">
    <w:name w:val="8525EBC23484431B860FD3AEB5FF6E3B3"/>
    <w:rsid w:val="004F6092"/>
    <w:rPr>
      <w:rFonts w:eastAsiaTheme="minorHAnsi"/>
      <w:lang w:eastAsia="en-US"/>
    </w:rPr>
  </w:style>
  <w:style w:type="paragraph" w:customStyle="1" w:styleId="198058F2E45947F7A4FD310D8E3983D63">
    <w:name w:val="198058F2E45947F7A4FD310D8E3983D63"/>
    <w:rsid w:val="004F6092"/>
    <w:rPr>
      <w:rFonts w:eastAsiaTheme="minorHAnsi"/>
      <w:lang w:eastAsia="en-US"/>
    </w:rPr>
  </w:style>
  <w:style w:type="paragraph" w:customStyle="1" w:styleId="42E1884B84AC4FB08BE34412116C61793">
    <w:name w:val="42E1884B84AC4FB08BE34412116C61793"/>
    <w:rsid w:val="004F6092"/>
    <w:rPr>
      <w:rFonts w:eastAsiaTheme="minorHAnsi"/>
      <w:lang w:eastAsia="en-US"/>
    </w:rPr>
  </w:style>
  <w:style w:type="paragraph" w:customStyle="1" w:styleId="6D7EB157C64D43148F274179D43C611F3">
    <w:name w:val="6D7EB157C64D43148F274179D43C611F3"/>
    <w:rsid w:val="004F6092"/>
    <w:rPr>
      <w:rFonts w:eastAsiaTheme="minorHAnsi"/>
      <w:lang w:eastAsia="en-US"/>
    </w:rPr>
  </w:style>
  <w:style w:type="paragraph" w:customStyle="1" w:styleId="A9FF0B0D4ACE4083B84040BDDA44D4393">
    <w:name w:val="A9FF0B0D4ACE4083B84040BDDA44D4393"/>
    <w:rsid w:val="004F6092"/>
    <w:rPr>
      <w:rFonts w:eastAsiaTheme="minorHAnsi"/>
      <w:lang w:eastAsia="en-US"/>
    </w:rPr>
  </w:style>
  <w:style w:type="paragraph" w:customStyle="1" w:styleId="52747E96C0B1487F8054367083AD307C4">
    <w:name w:val="52747E96C0B1487F8054367083AD307C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BE0BB9D31FA44933B866FC5108F21ADC4">
    <w:name w:val="BE0BB9D31FA44933B866FC5108F21ADC4"/>
    <w:rsid w:val="004F6092"/>
    <w:rPr>
      <w:rFonts w:eastAsiaTheme="minorHAnsi"/>
      <w:lang w:eastAsia="en-US"/>
    </w:rPr>
  </w:style>
  <w:style w:type="paragraph" w:customStyle="1" w:styleId="707837B760BD46729B40DC4A297F1E3B4">
    <w:name w:val="707837B760BD46729B40DC4A297F1E3B4"/>
    <w:rsid w:val="004F6092"/>
    <w:rPr>
      <w:rFonts w:eastAsiaTheme="minorHAnsi"/>
      <w:lang w:eastAsia="en-US"/>
    </w:rPr>
  </w:style>
  <w:style w:type="paragraph" w:customStyle="1" w:styleId="EC0B86DAC3F144BCABF9C53F9BE40A8F3">
    <w:name w:val="EC0B86DAC3F144BCABF9C53F9BE40A8F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771FB214C73446539FB24C7B3DC962DB3">
    <w:name w:val="771FB214C73446539FB24C7B3DC962DB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73AEFD5CBA64621911F229B37BF3A1D3">
    <w:name w:val="273AEFD5CBA64621911F229B37BF3A1D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D090ECB1DBB1452F8EF18F4DFB5A78383">
    <w:name w:val="D090ECB1DBB1452F8EF18F4DFB5A7838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58A8BDC87D544EADA2304F540FA49F663">
    <w:name w:val="58A8BDC87D544EADA2304F540FA49F66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E5296BD6954C456B8E84CBB310B0CD823">
    <w:name w:val="E5296BD6954C456B8E84CBB310B0CD82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52E38949B2D042408B5D149DBE4462EE3">
    <w:name w:val="52E38949B2D042408B5D149DBE4462EE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1BA461EC4E746F3847F377F23E70F873">
    <w:name w:val="21BA461EC4E746F3847F377F23E70F87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4B40DA62E1854FD784B42BA8EC43AA7C2">
    <w:name w:val="4B40DA62E1854FD784B42BA8EC43AA7C2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F0E34F3F7A214E1B8AD28EAC9FBDEB523">
    <w:name w:val="F0E34F3F7A214E1B8AD28EAC9FBDEB52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16D7CBF313D141A49D0D36AFEA95CE253">
    <w:name w:val="16D7CBF313D141A49D0D36AFEA95CE25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929108A72CD64F52BE0F783102F03FED3">
    <w:name w:val="929108A72CD64F52BE0F783102F03FED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0FB0461FBFE348339126AE7573ED93C63">
    <w:name w:val="0FB0461FBFE348339126AE7573ED93C63"/>
    <w:rsid w:val="004F6092"/>
    <w:rPr>
      <w:rFonts w:eastAsiaTheme="minorHAnsi"/>
      <w:lang w:eastAsia="en-US"/>
    </w:rPr>
  </w:style>
  <w:style w:type="paragraph" w:customStyle="1" w:styleId="58B68A4D3C244E45BED1A50E03FFEB0B3">
    <w:name w:val="58B68A4D3C244E45BED1A50E03FFEB0B3"/>
    <w:rsid w:val="004F6092"/>
    <w:rPr>
      <w:rFonts w:eastAsiaTheme="minorHAnsi"/>
      <w:lang w:eastAsia="en-US"/>
    </w:rPr>
  </w:style>
  <w:style w:type="paragraph" w:customStyle="1" w:styleId="039BF63C35CA40948E48C17128CE255D3">
    <w:name w:val="039BF63C35CA40948E48C17128CE255D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1D2043E5EDE94FC983D9C8E37FAF2B9C3">
    <w:name w:val="1D2043E5EDE94FC983D9C8E37FAF2B9C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4232627A192F4997B90928909AD29FB13">
    <w:name w:val="4232627A192F4997B90928909AD29FB1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BA2211F66118420688A6E67EEDB5679D3">
    <w:name w:val="BA2211F66118420688A6E67EEDB5679D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6660EC8963234A01B6F13707A4A55CD43">
    <w:name w:val="6660EC8963234A01B6F13707A4A55CD4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A7192A3776A4A5CA38E56E10F2AF9983">
    <w:name w:val="2A7192A3776A4A5CA38E56E10F2AF998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36FEA0DAE68444DE968E63CF443E54533">
    <w:name w:val="36FEA0DAE68444DE968E63CF443E5453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7CB8EC8520F34D43958748B4483074EC3">
    <w:name w:val="7CB8EC8520F34D43958748B4483074EC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8970ECAE00534BE68796E336C3135BD03">
    <w:name w:val="8970ECAE00534BE68796E336C3135BD0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DB2760CBD2404445B7E745820335B756205">
    <w:name w:val="DB2760CBD2404445B7E745820335B756205"/>
    <w:rsid w:val="004F6092"/>
    <w:rPr>
      <w:rFonts w:eastAsiaTheme="minorHAnsi"/>
      <w:lang w:eastAsia="en-US"/>
    </w:rPr>
  </w:style>
  <w:style w:type="paragraph" w:customStyle="1" w:styleId="B92074ADE15F44779A980A8E3AE98B7D205">
    <w:name w:val="B92074ADE15F44779A980A8E3AE98B7D205"/>
    <w:rsid w:val="004F6092"/>
    <w:rPr>
      <w:rFonts w:eastAsiaTheme="minorHAnsi"/>
      <w:lang w:eastAsia="en-US"/>
    </w:rPr>
  </w:style>
  <w:style w:type="paragraph" w:customStyle="1" w:styleId="4D2D5AFA6E5A4F4F82EF7A725F858E96205">
    <w:name w:val="4D2D5AFA6E5A4F4F82EF7A725F858E96205"/>
    <w:rsid w:val="004F6092"/>
    <w:rPr>
      <w:rFonts w:eastAsiaTheme="minorHAnsi"/>
      <w:lang w:eastAsia="en-US"/>
    </w:rPr>
  </w:style>
  <w:style w:type="paragraph" w:customStyle="1" w:styleId="FCBA3BA1EE504A1998878B19D8E52FA2205">
    <w:name w:val="FCBA3BA1EE504A1998878B19D8E52FA2205"/>
    <w:rsid w:val="004F6092"/>
    <w:rPr>
      <w:rFonts w:eastAsiaTheme="minorHAnsi"/>
      <w:lang w:eastAsia="en-US"/>
    </w:rPr>
  </w:style>
  <w:style w:type="paragraph" w:customStyle="1" w:styleId="2085DF85C4DE4F15A2488A6FB4A6137C21">
    <w:name w:val="2085DF85C4DE4F15A2488A6FB4A6137C21"/>
    <w:rsid w:val="004F6092"/>
    <w:rPr>
      <w:rFonts w:eastAsiaTheme="minorHAnsi"/>
      <w:lang w:eastAsia="en-US"/>
    </w:rPr>
  </w:style>
  <w:style w:type="paragraph" w:customStyle="1" w:styleId="DB57B42340E44D5F808E2E1B6398EBE221">
    <w:name w:val="DB57B42340E44D5F808E2E1B6398EBE221"/>
    <w:rsid w:val="004F6092"/>
    <w:rPr>
      <w:rFonts w:eastAsiaTheme="minorHAnsi"/>
      <w:lang w:eastAsia="en-US"/>
    </w:rPr>
  </w:style>
  <w:style w:type="paragraph" w:customStyle="1" w:styleId="9069431A81A44D0E8A64F601D52A88F221">
    <w:name w:val="9069431A81A44D0E8A64F601D52A88F221"/>
    <w:rsid w:val="004F6092"/>
    <w:rPr>
      <w:rFonts w:eastAsiaTheme="minorHAnsi"/>
      <w:lang w:eastAsia="en-US"/>
    </w:rPr>
  </w:style>
  <w:style w:type="paragraph" w:customStyle="1" w:styleId="A72921A3A36F46FCB89C82652E90C8CE21">
    <w:name w:val="A72921A3A36F46FCB89C82652E90C8CE21"/>
    <w:rsid w:val="004F6092"/>
    <w:rPr>
      <w:rFonts w:eastAsiaTheme="minorHAnsi"/>
      <w:lang w:eastAsia="en-US"/>
    </w:rPr>
  </w:style>
  <w:style w:type="paragraph" w:customStyle="1" w:styleId="AD5FAB616EC84EBD9FDDD0C64757E5B121">
    <w:name w:val="AD5FAB616EC84EBD9FDDD0C64757E5B121"/>
    <w:rsid w:val="004F6092"/>
    <w:rPr>
      <w:rFonts w:eastAsiaTheme="minorHAnsi"/>
      <w:lang w:eastAsia="en-US"/>
    </w:rPr>
  </w:style>
  <w:style w:type="paragraph" w:customStyle="1" w:styleId="CA8AE4EEAEB747BDBCE4A29DDDC12BFF21">
    <w:name w:val="CA8AE4EEAEB747BDBCE4A29DDDC12BFF21"/>
    <w:rsid w:val="004F6092"/>
    <w:rPr>
      <w:rFonts w:eastAsiaTheme="minorHAnsi"/>
      <w:lang w:eastAsia="en-US"/>
    </w:rPr>
  </w:style>
  <w:style w:type="paragraph" w:customStyle="1" w:styleId="84693979EF51473BB0986EE3F6E635E921">
    <w:name w:val="84693979EF51473BB0986EE3F6E635E921"/>
    <w:rsid w:val="004F6092"/>
    <w:rPr>
      <w:rFonts w:eastAsiaTheme="minorHAnsi"/>
      <w:lang w:eastAsia="en-US"/>
    </w:rPr>
  </w:style>
  <w:style w:type="paragraph" w:customStyle="1" w:styleId="4360E3FDB1604A5CBC344EBB315382FC11">
    <w:name w:val="4360E3FDB1604A5CBC344EBB315382FC11"/>
    <w:rsid w:val="004F6092"/>
    <w:rPr>
      <w:rFonts w:eastAsiaTheme="minorHAnsi"/>
      <w:lang w:eastAsia="en-US"/>
    </w:rPr>
  </w:style>
  <w:style w:type="paragraph" w:customStyle="1" w:styleId="B9A97A18D20841D898D9ABF3C2783AF511">
    <w:name w:val="B9A97A18D20841D898D9ABF3C2783AF511"/>
    <w:rsid w:val="004F6092"/>
    <w:rPr>
      <w:rFonts w:eastAsiaTheme="minorHAnsi"/>
      <w:lang w:eastAsia="en-US"/>
    </w:rPr>
  </w:style>
  <w:style w:type="paragraph" w:customStyle="1" w:styleId="617C125B9F1743B3A62B1D7433C9748A19">
    <w:name w:val="617C125B9F1743B3A62B1D7433C9748A19"/>
    <w:rsid w:val="004F6092"/>
    <w:rPr>
      <w:rFonts w:eastAsiaTheme="minorHAnsi"/>
      <w:lang w:eastAsia="en-US"/>
    </w:rPr>
  </w:style>
  <w:style w:type="paragraph" w:customStyle="1" w:styleId="BB75909BB2A24B2D88800FF0351029F018">
    <w:name w:val="BB75909BB2A24B2D88800FF0351029F018"/>
    <w:rsid w:val="004F6092"/>
    <w:rPr>
      <w:rFonts w:eastAsiaTheme="minorHAnsi"/>
      <w:lang w:eastAsia="en-US"/>
    </w:rPr>
  </w:style>
  <w:style w:type="paragraph" w:customStyle="1" w:styleId="9075197036BF4CC5B9EAACBC6C218A944">
    <w:name w:val="9075197036BF4CC5B9EAACBC6C218A944"/>
    <w:rsid w:val="004F6092"/>
    <w:rPr>
      <w:rFonts w:eastAsiaTheme="minorHAnsi"/>
      <w:lang w:eastAsia="en-US"/>
    </w:rPr>
  </w:style>
  <w:style w:type="paragraph" w:customStyle="1" w:styleId="8525EBC23484431B860FD3AEB5FF6E3B4">
    <w:name w:val="8525EBC23484431B860FD3AEB5FF6E3B4"/>
    <w:rsid w:val="004F6092"/>
    <w:rPr>
      <w:rFonts w:eastAsiaTheme="minorHAnsi"/>
      <w:lang w:eastAsia="en-US"/>
    </w:rPr>
  </w:style>
  <w:style w:type="paragraph" w:customStyle="1" w:styleId="198058F2E45947F7A4FD310D8E3983D64">
    <w:name w:val="198058F2E45947F7A4FD310D8E3983D64"/>
    <w:rsid w:val="004F6092"/>
    <w:rPr>
      <w:rFonts w:eastAsiaTheme="minorHAnsi"/>
      <w:lang w:eastAsia="en-US"/>
    </w:rPr>
  </w:style>
  <w:style w:type="paragraph" w:customStyle="1" w:styleId="42E1884B84AC4FB08BE34412116C61794">
    <w:name w:val="42E1884B84AC4FB08BE34412116C61794"/>
    <w:rsid w:val="004F6092"/>
    <w:rPr>
      <w:rFonts w:eastAsiaTheme="minorHAnsi"/>
      <w:lang w:eastAsia="en-US"/>
    </w:rPr>
  </w:style>
  <w:style w:type="paragraph" w:customStyle="1" w:styleId="6D7EB157C64D43148F274179D43C611F4">
    <w:name w:val="6D7EB157C64D43148F274179D43C611F4"/>
    <w:rsid w:val="004F6092"/>
    <w:rPr>
      <w:rFonts w:eastAsiaTheme="minorHAnsi"/>
      <w:lang w:eastAsia="en-US"/>
    </w:rPr>
  </w:style>
  <w:style w:type="paragraph" w:customStyle="1" w:styleId="A9FF0B0D4ACE4083B84040BDDA44D4394">
    <w:name w:val="A9FF0B0D4ACE4083B84040BDDA44D4394"/>
    <w:rsid w:val="004F6092"/>
    <w:rPr>
      <w:rFonts w:eastAsiaTheme="minorHAnsi"/>
      <w:lang w:eastAsia="en-US"/>
    </w:rPr>
  </w:style>
  <w:style w:type="paragraph" w:customStyle="1" w:styleId="52747E96C0B1487F8054367083AD307C5">
    <w:name w:val="52747E96C0B1487F8054367083AD307C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BE0BB9D31FA44933B866FC5108F21ADC5">
    <w:name w:val="BE0BB9D31FA44933B866FC5108F21ADC5"/>
    <w:rsid w:val="004F6092"/>
    <w:rPr>
      <w:rFonts w:eastAsiaTheme="minorHAnsi"/>
      <w:lang w:eastAsia="en-US"/>
    </w:rPr>
  </w:style>
  <w:style w:type="paragraph" w:customStyle="1" w:styleId="707837B760BD46729B40DC4A297F1E3B5">
    <w:name w:val="707837B760BD46729B40DC4A297F1E3B5"/>
    <w:rsid w:val="004F6092"/>
    <w:rPr>
      <w:rFonts w:eastAsiaTheme="minorHAnsi"/>
      <w:lang w:eastAsia="en-US"/>
    </w:rPr>
  </w:style>
  <w:style w:type="paragraph" w:customStyle="1" w:styleId="EC0B86DAC3F144BCABF9C53F9BE40A8F4">
    <w:name w:val="EC0B86DAC3F144BCABF9C53F9BE40A8F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771FB214C73446539FB24C7B3DC962DB4">
    <w:name w:val="771FB214C73446539FB24C7B3DC962DB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73AEFD5CBA64621911F229B37BF3A1D4">
    <w:name w:val="273AEFD5CBA64621911F229B37BF3A1D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D090ECB1DBB1452F8EF18F4DFB5A78384">
    <w:name w:val="D090ECB1DBB1452F8EF18F4DFB5A7838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58A8BDC87D544EADA2304F540FA49F664">
    <w:name w:val="58A8BDC87D544EADA2304F540FA49F66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E5296BD6954C456B8E84CBB310B0CD824">
    <w:name w:val="E5296BD6954C456B8E84CBB310B0CD82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52E38949B2D042408B5D149DBE4462EE4">
    <w:name w:val="52E38949B2D042408B5D149DBE4462EE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1BA461EC4E746F3847F377F23E70F874">
    <w:name w:val="21BA461EC4E746F3847F377F23E70F87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4B40DA62E1854FD784B42BA8EC43AA7C3">
    <w:name w:val="4B40DA62E1854FD784B42BA8EC43AA7C3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F0E34F3F7A214E1B8AD28EAC9FBDEB524">
    <w:name w:val="F0E34F3F7A214E1B8AD28EAC9FBDEB52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16D7CBF313D141A49D0D36AFEA95CE254">
    <w:name w:val="16D7CBF313D141A49D0D36AFEA95CE25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929108A72CD64F52BE0F783102F03FED4">
    <w:name w:val="929108A72CD64F52BE0F783102F03FED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0FB0461FBFE348339126AE7573ED93C64">
    <w:name w:val="0FB0461FBFE348339126AE7573ED93C64"/>
    <w:rsid w:val="004F6092"/>
    <w:rPr>
      <w:rFonts w:eastAsiaTheme="minorHAnsi"/>
      <w:lang w:eastAsia="en-US"/>
    </w:rPr>
  </w:style>
  <w:style w:type="paragraph" w:customStyle="1" w:styleId="58B68A4D3C244E45BED1A50E03FFEB0B4">
    <w:name w:val="58B68A4D3C244E45BED1A50E03FFEB0B4"/>
    <w:rsid w:val="004F6092"/>
    <w:rPr>
      <w:rFonts w:eastAsiaTheme="minorHAnsi"/>
      <w:lang w:eastAsia="en-US"/>
    </w:rPr>
  </w:style>
  <w:style w:type="paragraph" w:customStyle="1" w:styleId="039BF63C35CA40948E48C17128CE255D4">
    <w:name w:val="039BF63C35CA40948E48C17128CE255D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1D2043E5EDE94FC983D9C8E37FAF2B9C4">
    <w:name w:val="1D2043E5EDE94FC983D9C8E37FAF2B9C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4232627A192F4997B90928909AD29FB14">
    <w:name w:val="4232627A192F4997B90928909AD29FB1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BA2211F66118420688A6E67EEDB5679D4">
    <w:name w:val="BA2211F66118420688A6E67EEDB5679D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6660EC8963234A01B6F13707A4A55CD44">
    <w:name w:val="6660EC8963234A01B6F13707A4A55CD4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A7192A3776A4A5CA38E56E10F2AF9984">
    <w:name w:val="2A7192A3776A4A5CA38E56E10F2AF998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36FEA0DAE68444DE968E63CF443E54534">
    <w:name w:val="36FEA0DAE68444DE968E63CF443E5453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7CB8EC8520F34D43958748B4483074EC4">
    <w:name w:val="7CB8EC8520F34D43958748B4483074EC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8970ECAE00534BE68796E336C3135BD04">
    <w:name w:val="8970ECAE00534BE68796E336C3135BD0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DB2760CBD2404445B7E745820335B756206">
    <w:name w:val="DB2760CBD2404445B7E745820335B756206"/>
    <w:rsid w:val="004F6092"/>
    <w:rPr>
      <w:rFonts w:eastAsiaTheme="minorHAnsi"/>
      <w:lang w:eastAsia="en-US"/>
    </w:rPr>
  </w:style>
  <w:style w:type="paragraph" w:customStyle="1" w:styleId="B92074ADE15F44779A980A8E3AE98B7D206">
    <w:name w:val="B92074ADE15F44779A980A8E3AE98B7D206"/>
    <w:rsid w:val="004F6092"/>
    <w:rPr>
      <w:rFonts w:eastAsiaTheme="minorHAnsi"/>
      <w:lang w:eastAsia="en-US"/>
    </w:rPr>
  </w:style>
  <w:style w:type="paragraph" w:customStyle="1" w:styleId="4D2D5AFA6E5A4F4F82EF7A725F858E96206">
    <w:name w:val="4D2D5AFA6E5A4F4F82EF7A725F858E96206"/>
    <w:rsid w:val="004F6092"/>
    <w:rPr>
      <w:rFonts w:eastAsiaTheme="minorHAnsi"/>
      <w:lang w:eastAsia="en-US"/>
    </w:rPr>
  </w:style>
  <w:style w:type="paragraph" w:customStyle="1" w:styleId="FCBA3BA1EE504A1998878B19D8E52FA2206">
    <w:name w:val="FCBA3BA1EE504A1998878B19D8E52FA2206"/>
    <w:rsid w:val="004F6092"/>
    <w:rPr>
      <w:rFonts w:eastAsiaTheme="minorHAnsi"/>
      <w:lang w:eastAsia="en-US"/>
    </w:rPr>
  </w:style>
  <w:style w:type="paragraph" w:customStyle="1" w:styleId="2085DF85C4DE4F15A2488A6FB4A6137C22">
    <w:name w:val="2085DF85C4DE4F15A2488A6FB4A6137C22"/>
    <w:rsid w:val="004F6092"/>
    <w:rPr>
      <w:rFonts w:eastAsiaTheme="minorHAnsi"/>
      <w:lang w:eastAsia="en-US"/>
    </w:rPr>
  </w:style>
  <w:style w:type="paragraph" w:customStyle="1" w:styleId="DB57B42340E44D5F808E2E1B6398EBE222">
    <w:name w:val="DB57B42340E44D5F808E2E1B6398EBE222"/>
    <w:rsid w:val="004F6092"/>
    <w:rPr>
      <w:rFonts w:eastAsiaTheme="minorHAnsi"/>
      <w:lang w:eastAsia="en-US"/>
    </w:rPr>
  </w:style>
  <w:style w:type="paragraph" w:customStyle="1" w:styleId="9069431A81A44D0E8A64F601D52A88F222">
    <w:name w:val="9069431A81A44D0E8A64F601D52A88F222"/>
    <w:rsid w:val="004F6092"/>
    <w:rPr>
      <w:rFonts w:eastAsiaTheme="minorHAnsi"/>
      <w:lang w:eastAsia="en-US"/>
    </w:rPr>
  </w:style>
  <w:style w:type="paragraph" w:customStyle="1" w:styleId="A72921A3A36F46FCB89C82652E90C8CE22">
    <w:name w:val="A72921A3A36F46FCB89C82652E90C8CE22"/>
    <w:rsid w:val="004F6092"/>
    <w:rPr>
      <w:rFonts w:eastAsiaTheme="minorHAnsi"/>
      <w:lang w:eastAsia="en-US"/>
    </w:rPr>
  </w:style>
  <w:style w:type="paragraph" w:customStyle="1" w:styleId="AD5FAB616EC84EBD9FDDD0C64757E5B122">
    <w:name w:val="AD5FAB616EC84EBD9FDDD0C64757E5B122"/>
    <w:rsid w:val="004F6092"/>
    <w:rPr>
      <w:rFonts w:eastAsiaTheme="minorHAnsi"/>
      <w:lang w:eastAsia="en-US"/>
    </w:rPr>
  </w:style>
  <w:style w:type="paragraph" w:customStyle="1" w:styleId="CA8AE4EEAEB747BDBCE4A29DDDC12BFF22">
    <w:name w:val="CA8AE4EEAEB747BDBCE4A29DDDC12BFF22"/>
    <w:rsid w:val="004F6092"/>
    <w:rPr>
      <w:rFonts w:eastAsiaTheme="minorHAnsi"/>
      <w:lang w:eastAsia="en-US"/>
    </w:rPr>
  </w:style>
  <w:style w:type="paragraph" w:customStyle="1" w:styleId="84693979EF51473BB0986EE3F6E635E922">
    <w:name w:val="84693979EF51473BB0986EE3F6E635E922"/>
    <w:rsid w:val="004F6092"/>
    <w:rPr>
      <w:rFonts w:eastAsiaTheme="minorHAnsi"/>
      <w:lang w:eastAsia="en-US"/>
    </w:rPr>
  </w:style>
  <w:style w:type="paragraph" w:customStyle="1" w:styleId="4360E3FDB1604A5CBC344EBB315382FC12">
    <w:name w:val="4360E3FDB1604A5CBC344EBB315382FC12"/>
    <w:rsid w:val="004F6092"/>
    <w:rPr>
      <w:rFonts w:eastAsiaTheme="minorHAnsi"/>
      <w:lang w:eastAsia="en-US"/>
    </w:rPr>
  </w:style>
  <w:style w:type="paragraph" w:customStyle="1" w:styleId="B9A97A18D20841D898D9ABF3C2783AF512">
    <w:name w:val="B9A97A18D20841D898D9ABF3C2783AF512"/>
    <w:rsid w:val="004F6092"/>
    <w:rPr>
      <w:rFonts w:eastAsiaTheme="minorHAnsi"/>
      <w:lang w:eastAsia="en-US"/>
    </w:rPr>
  </w:style>
  <w:style w:type="paragraph" w:customStyle="1" w:styleId="617C125B9F1743B3A62B1D7433C9748A20">
    <w:name w:val="617C125B9F1743B3A62B1D7433C9748A20"/>
    <w:rsid w:val="004F6092"/>
    <w:rPr>
      <w:rFonts w:eastAsiaTheme="minorHAnsi"/>
      <w:lang w:eastAsia="en-US"/>
    </w:rPr>
  </w:style>
  <w:style w:type="paragraph" w:customStyle="1" w:styleId="BB75909BB2A24B2D88800FF0351029F019">
    <w:name w:val="BB75909BB2A24B2D88800FF0351029F019"/>
    <w:rsid w:val="004F6092"/>
    <w:rPr>
      <w:rFonts w:eastAsiaTheme="minorHAnsi"/>
      <w:lang w:eastAsia="en-US"/>
    </w:rPr>
  </w:style>
  <w:style w:type="paragraph" w:customStyle="1" w:styleId="9075197036BF4CC5B9EAACBC6C218A945">
    <w:name w:val="9075197036BF4CC5B9EAACBC6C218A945"/>
    <w:rsid w:val="004F6092"/>
    <w:rPr>
      <w:rFonts w:eastAsiaTheme="minorHAnsi"/>
      <w:lang w:eastAsia="en-US"/>
    </w:rPr>
  </w:style>
  <w:style w:type="paragraph" w:customStyle="1" w:styleId="8525EBC23484431B860FD3AEB5FF6E3B5">
    <w:name w:val="8525EBC23484431B860FD3AEB5FF6E3B5"/>
    <w:rsid w:val="004F6092"/>
    <w:rPr>
      <w:rFonts w:eastAsiaTheme="minorHAnsi"/>
      <w:lang w:eastAsia="en-US"/>
    </w:rPr>
  </w:style>
  <w:style w:type="paragraph" w:customStyle="1" w:styleId="198058F2E45947F7A4FD310D8E3983D65">
    <w:name w:val="198058F2E45947F7A4FD310D8E3983D65"/>
    <w:rsid w:val="004F6092"/>
    <w:rPr>
      <w:rFonts w:eastAsiaTheme="minorHAnsi"/>
      <w:lang w:eastAsia="en-US"/>
    </w:rPr>
  </w:style>
  <w:style w:type="paragraph" w:customStyle="1" w:styleId="42E1884B84AC4FB08BE34412116C61795">
    <w:name w:val="42E1884B84AC4FB08BE34412116C61795"/>
    <w:rsid w:val="004F6092"/>
    <w:rPr>
      <w:rFonts w:eastAsiaTheme="minorHAnsi"/>
      <w:lang w:eastAsia="en-US"/>
    </w:rPr>
  </w:style>
  <w:style w:type="paragraph" w:customStyle="1" w:styleId="6D7EB157C64D43148F274179D43C611F5">
    <w:name w:val="6D7EB157C64D43148F274179D43C611F5"/>
    <w:rsid w:val="004F6092"/>
    <w:rPr>
      <w:rFonts w:eastAsiaTheme="minorHAnsi"/>
      <w:lang w:eastAsia="en-US"/>
    </w:rPr>
  </w:style>
  <w:style w:type="paragraph" w:customStyle="1" w:styleId="A9FF0B0D4ACE4083B84040BDDA44D4395">
    <w:name w:val="A9FF0B0D4ACE4083B84040BDDA44D4395"/>
    <w:rsid w:val="004F6092"/>
    <w:rPr>
      <w:rFonts w:eastAsiaTheme="minorHAnsi"/>
      <w:lang w:eastAsia="en-US"/>
    </w:rPr>
  </w:style>
  <w:style w:type="paragraph" w:customStyle="1" w:styleId="52747E96C0B1487F8054367083AD307C6">
    <w:name w:val="52747E96C0B1487F8054367083AD307C6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BE0BB9D31FA44933B866FC5108F21ADC6">
    <w:name w:val="BE0BB9D31FA44933B866FC5108F21ADC6"/>
    <w:rsid w:val="004F6092"/>
    <w:rPr>
      <w:rFonts w:eastAsiaTheme="minorHAnsi"/>
      <w:lang w:eastAsia="en-US"/>
    </w:rPr>
  </w:style>
  <w:style w:type="paragraph" w:customStyle="1" w:styleId="707837B760BD46729B40DC4A297F1E3B6">
    <w:name w:val="707837B760BD46729B40DC4A297F1E3B6"/>
    <w:rsid w:val="004F6092"/>
    <w:rPr>
      <w:rFonts w:eastAsiaTheme="minorHAnsi"/>
      <w:lang w:eastAsia="en-US"/>
    </w:rPr>
  </w:style>
  <w:style w:type="paragraph" w:customStyle="1" w:styleId="EC0B86DAC3F144BCABF9C53F9BE40A8F5">
    <w:name w:val="EC0B86DAC3F144BCABF9C53F9BE40A8F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771FB214C73446539FB24C7B3DC962DB5">
    <w:name w:val="771FB214C73446539FB24C7B3DC962DB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73AEFD5CBA64621911F229B37BF3A1D5">
    <w:name w:val="273AEFD5CBA64621911F229B37BF3A1D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D090ECB1DBB1452F8EF18F4DFB5A78385">
    <w:name w:val="D090ECB1DBB1452F8EF18F4DFB5A7838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58A8BDC87D544EADA2304F540FA49F665">
    <w:name w:val="58A8BDC87D544EADA2304F540FA49F66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E5296BD6954C456B8E84CBB310B0CD825">
    <w:name w:val="E5296BD6954C456B8E84CBB310B0CD82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52E38949B2D042408B5D149DBE4462EE5">
    <w:name w:val="52E38949B2D042408B5D149DBE4462EE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1BA461EC4E746F3847F377F23E70F875">
    <w:name w:val="21BA461EC4E746F3847F377F23E70F87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4B40DA62E1854FD784B42BA8EC43AA7C4">
    <w:name w:val="4B40DA62E1854FD784B42BA8EC43AA7C4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F0E34F3F7A214E1B8AD28EAC9FBDEB525">
    <w:name w:val="F0E34F3F7A214E1B8AD28EAC9FBDEB52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16D7CBF313D141A49D0D36AFEA95CE255">
    <w:name w:val="16D7CBF313D141A49D0D36AFEA95CE25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929108A72CD64F52BE0F783102F03FED5">
    <w:name w:val="929108A72CD64F52BE0F783102F03FED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0FB0461FBFE348339126AE7573ED93C65">
    <w:name w:val="0FB0461FBFE348339126AE7573ED93C65"/>
    <w:rsid w:val="004F6092"/>
    <w:rPr>
      <w:rFonts w:eastAsiaTheme="minorHAnsi"/>
      <w:lang w:eastAsia="en-US"/>
    </w:rPr>
  </w:style>
  <w:style w:type="paragraph" w:customStyle="1" w:styleId="58B68A4D3C244E45BED1A50E03FFEB0B5">
    <w:name w:val="58B68A4D3C244E45BED1A50E03FFEB0B5"/>
    <w:rsid w:val="004F6092"/>
    <w:rPr>
      <w:rFonts w:eastAsiaTheme="minorHAnsi"/>
      <w:lang w:eastAsia="en-US"/>
    </w:rPr>
  </w:style>
  <w:style w:type="paragraph" w:customStyle="1" w:styleId="039BF63C35CA40948E48C17128CE255D5">
    <w:name w:val="039BF63C35CA40948E48C17128CE255D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1D2043E5EDE94FC983D9C8E37FAF2B9C5">
    <w:name w:val="1D2043E5EDE94FC983D9C8E37FAF2B9C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4232627A192F4997B90928909AD29FB15">
    <w:name w:val="4232627A192F4997B90928909AD29FB1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BA2211F66118420688A6E67EEDB5679D5">
    <w:name w:val="BA2211F66118420688A6E67EEDB5679D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6660EC8963234A01B6F13707A4A55CD45">
    <w:name w:val="6660EC8963234A01B6F13707A4A55CD4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2A7192A3776A4A5CA38E56E10F2AF9985">
    <w:name w:val="2A7192A3776A4A5CA38E56E10F2AF998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36FEA0DAE68444DE968E63CF443E54535">
    <w:name w:val="36FEA0DAE68444DE968E63CF443E5453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7CB8EC8520F34D43958748B4483074EC5">
    <w:name w:val="7CB8EC8520F34D43958748B4483074EC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8970ECAE00534BE68796E336C3135BD05">
    <w:name w:val="8970ECAE00534BE68796E336C3135BD05"/>
    <w:rsid w:val="004F6092"/>
    <w:pPr>
      <w:ind w:left="720"/>
      <w:contextualSpacing/>
    </w:pPr>
    <w:rPr>
      <w:rFonts w:eastAsiaTheme="minorHAnsi"/>
      <w:lang w:eastAsia="en-US"/>
    </w:rPr>
  </w:style>
  <w:style w:type="paragraph" w:customStyle="1" w:styleId="DB2760CBD2404445B7E745820335B756207">
    <w:name w:val="DB2760CBD2404445B7E745820335B756207"/>
    <w:rsid w:val="004F6092"/>
    <w:rPr>
      <w:rFonts w:eastAsiaTheme="minorHAnsi"/>
      <w:lang w:eastAsia="en-US"/>
    </w:rPr>
  </w:style>
  <w:style w:type="paragraph" w:customStyle="1" w:styleId="B92074ADE15F44779A980A8E3AE98B7D207">
    <w:name w:val="B92074ADE15F44779A980A8E3AE98B7D207"/>
    <w:rsid w:val="004F6092"/>
    <w:rPr>
      <w:rFonts w:eastAsiaTheme="minorHAnsi"/>
      <w:lang w:eastAsia="en-US"/>
    </w:rPr>
  </w:style>
  <w:style w:type="paragraph" w:customStyle="1" w:styleId="4D2D5AFA6E5A4F4F82EF7A725F858E96207">
    <w:name w:val="4D2D5AFA6E5A4F4F82EF7A725F858E96207"/>
    <w:rsid w:val="004F6092"/>
    <w:rPr>
      <w:rFonts w:eastAsiaTheme="minorHAnsi"/>
      <w:lang w:eastAsia="en-US"/>
    </w:rPr>
  </w:style>
  <w:style w:type="paragraph" w:customStyle="1" w:styleId="FCBA3BA1EE504A1998878B19D8E52FA2207">
    <w:name w:val="FCBA3BA1EE504A1998878B19D8E52FA2207"/>
    <w:rsid w:val="004F6092"/>
    <w:rPr>
      <w:rFonts w:eastAsiaTheme="minorHAnsi"/>
      <w:lang w:eastAsia="en-US"/>
    </w:rPr>
  </w:style>
  <w:style w:type="paragraph" w:customStyle="1" w:styleId="2085DF85C4DE4F15A2488A6FB4A6137C23">
    <w:name w:val="2085DF85C4DE4F15A2488A6FB4A6137C23"/>
    <w:rsid w:val="004F6092"/>
    <w:rPr>
      <w:rFonts w:eastAsiaTheme="minorHAnsi"/>
      <w:lang w:eastAsia="en-US"/>
    </w:rPr>
  </w:style>
  <w:style w:type="paragraph" w:customStyle="1" w:styleId="DB57B42340E44D5F808E2E1B6398EBE223">
    <w:name w:val="DB57B42340E44D5F808E2E1B6398EBE223"/>
    <w:rsid w:val="004F6092"/>
    <w:rPr>
      <w:rFonts w:eastAsiaTheme="minorHAnsi"/>
      <w:lang w:eastAsia="en-US"/>
    </w:rPr>
  </w:style>
  <w:style w:type="paragraph" w:customStyle="1" w:styleId="9069431A81A44D0E8A64F601D52A88F223">
    <w:name w:val="9069431A81A44D0E8A64F601D52A88F223"/>
    <w:rsid w:val="004F6092"/>
    <w:rPr>
      <w:rFonts w:eastAsiaTheme="minorHAnsi"/>
      <w:lang w:eastAsia="en-US"/>
    </w:rPr>
  </w:style>
  <w:style w:type="paragraph" w:customStyle="1" w:styleId="A72921A3A36F46FCB89C82652E90C8CE23">
    <w:name w:val="A72921A3A36F46FCB89C82652E90C8CE23"/>
    <w:rsid w:val="004F6092"/>
    <w:rPr>
      <w:rFonts w:eastAsiaTheme="minorHAnsi"/>
      <w:lang w:eastAsia="en-US"/>
    </w:rPr>
  </w:style>
  <w:style w:type="paragraph" w:customStyle="1" w:styleId="AD5FAB616EC84EBD9FDDD0C64757E5B123">
    <w:name w:val="AD5FAB616EC84EBD9FDDD0C64757E5B123"/>
    <w:rsid w:val="004F6092"/>
    <w:rPr>
      <w:rFonts w:eastAsiaTheme="minorHAnsi"/>
      <w:lang w:eastAsia="en-US"/>
    </w:rPr>
  </w:style>
  <w:style w:type="paragraph" w:customStyle="1" w:styleId="CA8AE4EEAEB747BDBCE4A29DDDC12BFF23">
    <w:name w:val="CA8AE4EEAEB747BDBCE4A29DDDC12BFF23"/>
    <w:rsid w:val="004F6092"/>
    <w:rPr>
      <w:rFonts w:eastAsiaTheme="minorHAnsi"/>
      <w:lang w:eastAsia="en-US"/>
    </w:rPr>
  </w:style>
  <w:style w:type="paragraph" w:customStyle="1" w:styleId="84693979EF51473BB0986EE3F6E635E923">
    <w:name w:val="84693979EF51473BB0986EE3F6E635E923"/>
    <w:rsid w:val="004F6092"/>
    <w:rPr>
      <w:rFonts w:eastAsiaTheme="minorHAnsi"/>
      <w:lang w:eastAsia="en-US"/>
    </w:rPr>
  </w:style>
  <w:style w:type="paragraph" w:customStyle="1" w:styleId="4360E3FDB1604A5CBC344EBB315382FC13">
    <w:name w:val="4360E3FDB1604A5CBC344EBB315382FC13"/>
    <w:rsid w:val="004F6092"/>
    <w:rPr>
      <w:rFonts w:eastAsiaTheme="minorHAnsi"/>
      <w:lang w:eastAsia="en-US"/>
    </w:rPr>
  </w:style>
  <w:style w:type="paragraph" w:customStyle="1" w:styleId="B9A97A18D20841D898D9ABF3C2783AF513">
    <w:name w:val="B9A97A18D20841D898D9ABF3C2783AF513"/>
    <w:rsid w:val="004F6092"/>
    <w:rPr>
      <w:rFonts w:eastAsiaTheme="minorHAnsi"/>
      <w:lang w:eastAsia="en-US"/>
    </w:rPr>
  </w:style>
  <w:style w:type="paragraph" w:customStyle="1" w:styleId="617C125B9F1743B3A62B1D7433C9748A21">
    <w:name w:val="617C125B9F1743B3A62B1D7433C9748A21"/>
    <w:rsid w:val="004F6092"/>
    <w:rPr>
      <w:rFonts w:eastAsiaTheme="minorHAnsi"/>
      <w:lang w:eastAsia="en-US"/>
    </w:rPr>
  </w:style>
  <w:style w:type="paragraph" w:customStyle="1" w:styleId="BB75909BB2A24B2D88800FF0351029F020">
    <w:name w:val="BB75909BB2A24B2D88800FF0351029F020"/>
    <w:rsid w:val="004F6092"/>
    <w:rPr>
      <w:rFonts w:eastAsiaTheme="minorHAnsi"/>
      <w:lang w:eastAsia="en-US"/>
    </w:rPr>
  </w:style>
  <w:style w:type="paragraph" w:customStyle="1" w:styleId="9075197036BF4CC5B9EAACBC6C218A946">
    <w:name w:val="9075197036BF4CC5B9EAACBC6C218A946"/>
    <w:rsid w:val="004F6092"/>
    <w:rPr>
      <w:rFonts w:eastAsiaTheme="minorHAnsi"/>
      <w:lang w:eastAsia="en-US"/>
    </w:rPr>
  </w:style>
  <w:style w:type="paragraph" w:customStyle="1" w:styleId="8525EBC23484431B860FD3AEB5FF6E3B6">
    <w:name w:val="8525EBC23484431B860FD3AEB5FF6E3B6"/>
    <w:rsid w:val="004F60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766B-0953-4F7E-8AA4-FA96C4BE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Pereira Barbosa</dc:creator>
  <cp:lastModifiedBy>Roberta de Oliveira Sarkis</cp:lastModifiedBy>
  <cp:revision>3</cp:revision>
  <cp:lastPrinted>2014-07-02T13:36:00Z</cp:lastPrinted>
  <dcterms:created xsi:type="dcterms:W3CDTF">2023-06-13T19:40:00Z</dcterms:created>
  <dcterms:modified xsi:type="dcterms:W3CDTF">2023-06-13T20:40:00Z</dcterms:modified>
</cp:coreProperties>
</file>